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FE" w:rsidRDefault="00D7379C" w:rsidP="00D7379C">
      <w:pPr>
        <w:pStyle w:val="16"/>
        <w:jc w:val="center"/>
        <w:rPr>
          <w:rFonts w:ascii="Times New Roman" w:hAnsi="Times New Roman"/>
          <w:sz w:val="20"/>
          <w:szCs w:val="20"/>
          <w:lang w:eastAsia="ru-RU"/>
        </w:rPr>
      </w:pPr>
      <w:r>
        <w:rPr>
          <w:rFonts w:ascii="Times New Roman" w:hAnsi="Times New Roman"/>
          <w:sz w:val="20"/>
          <w:szCs w:val="20"/>
          <w:lang w:eastAsia="ru-RU"/>
        </w:rPr>
        <w:t xml:space="preserve">МИНИСТЕРСТВО </w:t>
      </w:r>
      <w:r w:rsidR="008466FE">
        <w:rPr>
          <w:rFonts w:ascii="Times New Roman" w:hAnsi="Times New Roman"/>
          <w:sz w:val="20"/>
          <w:szCs w:val="20"/>
          <w:lang w:eastAsia="ru-RU"/>
        </w:rPr>
        <w:t xml:space="preserve">ОБРАЗОВАНИЯ И </w:t>
      </w:r>
      <w:r>
        <w:rPr>
          <w:rFonts w:ascii="Times New Roman" w:hAnsi="Times New Roman"/>
          <w:sz w:val="20"/>
          <w:szCs w:val="20"/>
          <w:lang w:eastAsia="ru-RU"/>
        </w:rPr>
        <w:t>НАУКИ</w:t>
      </w:r>
      <w:r w:rsidR="008466FE">
        <w:rPr>
          <w:rFonts w:ascii="Times New Roman" w:hAnsi="Times New Roman"/>
          <w:sz w:val="20"/>
          <w:szCs w:val="20"/>
          <w:lang w:eastAsia="ru-RU"/>
        </w:rPr>
        <w:t xml:space="preserve"> АЛТАЙСКОГО КРАЯ</w:t>
      </w:r>
    </w:p>
    <w:p w:rsidR="008466FE" w:rsidRDefault="008466FE" w:rsidP="008466FE">
      <w:pPr>
        <w:spacing w:after="0" w:line="240" w:lineRule="auto"/>
        <w:jc w:val="center"/>
        <w:rPr>
          <w:rFonts w:ascii="Times New Roman" w:hAnsi="Times New Roman"/>
        </w:rPr>
      </w:pPr>
      <w:r>
        <w:rPr>
          <w:rFonts w:ascii="Times New Roman" w:hAnsi="Times New Roman"/>
        </w:rPr>
        <w:t xml:space="preserve">КРАЕВОЕ ГОСУДАРСТВЕННОЕ БЮДЖЕТНОЕ </w:t>
      </w:r>
    </w:p>
    <w:p w:rsidR="008466FE" w:rsidRDefault="008466FE" w:rsidP="008466FE">
      <w:pPr>
        <w:spacing w:after="0" w:line="240" w:lineRule="auto"/>
        <w:jc w:val="center"/>
        <w:rPr>
          <w:rFonts w:ascii="Times New Roman" w:hAnsi="Times New Roman"/>
        </w:rPr>
      </w:pPr>
      <w:r>
        <w:rPr>
          <w:rFonts w:ascii="Times New Roman" w:hAnsi="Times New Roman"/>
        </w:rPr>
        <w:t xml:space="preserve">ПРОФЕССИОНАЛЬНОЕ ОБРАЗОВАТЕЛЬНОЕ УЧРЕЖДЕНИЕ </w:t>
      </w:r>
    </w:p>
    <w:p w:rsidR="008466FE" w:rsidRDefault="008466FE" w:rsidP="008466FE">
      <w:pPr>
        <w:spacing w:after="0" w:line="240" w:lineRule="auto"/>
        <w:jc w:val="center"/>
        <w:rPr>
          <w:rFonts w:ascii="Times New Roman" w:hAnsi="Times New Roman"/>
          <w:b/>
        </w:rPr>
      </w:pPr>
      <w:r>
        <w:rPr>
          <w:rFonts w:ascii="Times New Roman" w:hAnsi="Times New Roman"/>
          <w:b/>
          <w:sz w:val="24"/>
          <w:szCs w:val="24"/>
        </w:rPr>
        <w:t xml:space="preserve">    «</w:t>
      </w:r>
      <w:r>
        <w:rPr>
          <w:rFonts w:ascii="Times New Roman" w:hAnsi="Times New Roman"/>
          <w:b/>
        </w:rPr>
        <w:t xml:space="preserve">ЛОКТЕВСКИЙ </w:t>
      </w:r>
      <w:r w:rsidR="00D7379C">
        <w:rPr>
          <w:rFonts w:ascii="Times New Roman" w:hAnsi="Times New Roman"/>
          <w:b/>
        </w:rPr>
        <w:t>ТЕХНОЛОГИЧЕСКИЙ ТЕХНИКУМ</w:t>
      </w:r>
      <w:r>
        <w:rPr>
          <w:rFonts w:ascii="Times New Roman" w:hAnsi="Times New Roman"/>
          <w:b/>
        </w:rPr>
        <w:t>»</w:t>
      </w:r>
    </w:p>
    <w:p w:rsidR="008466FE" w:rsidRDefault="008466FE" w:rsidP="008466FE">
      <w:pPr>
        <w:spacing w:after="0" w:line="240" w:lineRule="auto"/>
        <w:jc w:val="center"/>
        <w:rPr>
          <w:rFonts w:ascii="Times New Roman" w:hAnsi="Times New Roman"/>
          <w:b/>
        </w:rPr>
      </w:pPr>
      <w:r>
        <w:rPr>
          <w:rFonts w:ascii="Times New Roman" w:hAnsi="Times New Roman"/>
          <w:b/>
        </w:rPr>
        <w:t>(КГБПОУ «Л</w:t>
      </w:r>
      <w:r w:rsidR="00D7379C">
        <w:rPr>
          <w:rFonts w:ascii="Times New Roman" w:hAnsi="Times New Roman"/>
          <w:b/>
        </w:rPr>
        <w:t>ТТ</w:t>
      </w:r>
      <w:r>
        <w:rPr>
          <w:rFonts w:ascii="Times New Roman" w:hAnsi="Times New Roman"/>
          <w:b/>
        </w:rPr>
        <w:t>»)</w:t>
      </w:r>
    </w:p>
    <w:p w:rsidR="008466FE" w:rsidRDefault="008466FE" w:rsidP="008466FE">
      <w:pPr>
        <w:spacing w:after="0" w:line="240" w:lineRule="auto"/>
        <w:jc w:val="center"/>
        <w:rPr>
          <w:rFonts w:ascii="Times New Roman" w:hAnsi="Times New Roman"/>
          <w:b/>
        </w:rPr>
      </w:pPr>
      <w:bookmarkStart w:id="0" w:name="_GoBack"/>
      <w:bookmarkEnd w:id="0"/>
    </w:p>
    <w:p w:rsidR="008466FE" w:rsidRDefault="008466FE" w:rsidP="008466FE">
      <w:pPr>
        <w:spacing w:after="0" w:line="240" w:lineRule="auto"/>
        <w:jc w:val="center"/>
        <w:rPr>
          <w:rFonts w:ascii="Times New Roman" w:hAnsi="Times New Roman"/>
          <w:b/>
        </w:rPr>
      </w:pPr>
    </w:p>
    <w:tbl>
      <w:tblPr>
        <w:tblW w:w="0" w:type="auto"/>
        <w:tblLook w:val="00A0"/>
      </w:tblPr>
      <w:tblGrid>
        <w:gridCol w:w="4077"/>
        <w:gridCol w:w="1276"/>
        <w:gridCol w:w="4217"/>
      </w:tblGrid>
      <w:tr w:rsidR="008466FE" w:rsidTr="008466FE">
        <w:tc>
          <w:tcPr>
            <w:tcW w:w="4077" w:type="dxa"/>
          </w:tcPr>
          <w:p w:rsidR="008466FE" w:rsidRPr="00A03F3A" w:rsidRDefault="008466FE" w:rsidP="008466FE">
            <w:pPr>
              <w:spacing w:after="0" w:line="240" w:lineRule="auto"/>
              <w:rPr>
                <w:rFonts w:ascii="Times New Roman" w:hAnsi="Times New Roman"/>
                <w:lang w:eastAsia="en-US"/>
              </w:rPr>
            </w:pPr>
            <w:r w:rsidRPr="00A03F3A">
              <w:rPr>
                <w:rFonts w:ascii="Times New Roman" w:hAnsi="Times New Roman"/>
              </w:rPr>
              <w:t>Рассмотрено</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на </w:t>
            </w:r>
            <w:r w:rsidR="00B369CA">
              <w:rPr>
                <w:rFonts w:ascii="Times New Roman" w:hAnsi="Times New Roman"/>
              </w:rPr>
              <w:t>производственном совещании</w:t>
            </w:r>
            <w:r w:rsidRPr="00A03F3A">
              <w:rPr>
                <w:rFonts w:ascii="Times New Roman" w:hAnsi="Times New Roman"/>
              </w:rPr>
              <w:t>:</w:t>
            </w:r>
          </w:p>
          <w:p w:rsidR="008466FE" w:rsidRPr="00170B8B" w:rsidRDefault="008466FE" w:rsidP="008466FE">
            <w:pPr>
              <w:spacing w:after="0" w:line="240" w:lineRule="auto"/>
              <w:rPr>
                <w:rFonts w:ascii="Times New Roman" w:hAnsi="Times New Roman"/>
              </w:rPr>
            </w:pPr>
            <w:r w:rsidRPr="00170B8B">
              <w:rPr>
                <w:rFonts w:ascii="Times New Roman" w:hAnsi="Times New Roman"/>
              </w:rPr>
              <w:t xml:space="preserve">Протокол  № </w:t>
            </w:r>
            <w:r w:rsidR="00A03F3A" w:rsidRPr="00170B8B">
              <w:rPr>
                <w:rFonts w:ascii="Times New Roman" w:hAnsi="Times New Roman"/>
              </w:rPr>
              <w:t>__</w:t>
            </w:r>
            <w:r w:rsidR="00A9265D">
              <w:rPr>
                <w:rFonts w:ascii="Times New Roman" w:hAnsi="Times New Roman"/>
                <w:u w:val="single"/>
              </w:rPr>
              <w:t>5</w:t>
            </w:r>
            <w:r w:rsidR="00A03F3A" w:rsidRPr="00170B8B">
              <w:rPr>
                <w:rFonts w:ascii="Times New Roman" w:hAnsi="Times New Roman"/>
              </w:rPr>
              <w:t>__</w:t>
            </w:r>
          </w:p>
          <w:p w:rsidR="008466FE" w:rsidRPr="00A03F3A" w:rsidRDefault="008466FE" w:rsidP="008466FE">
            <w:pPr>
              <w:spacing w:after="0" w:line="240" w:lineRule="auto"/>
              <w:rPr>
                <w:rFonts w:ascii="Times New Roman" w:hAnsi="Times New Roman"/>
              </w:rPr>
            </w:pPr>
            <w:r w:rsidRPr="00170B8B">
              <w:rPr>
                <w:rFonts w:ascii="Times New Roman" w:hAnsi="Times New Roman"/>
              </w:rPr>
              <w:t xml:space="preserve"> «</w:t>
            </w:r>
            <w:r w:rsidR="00170B8B" w:rsidRPr="00170B8B">
              <w:rPr>
                <w:rFonts w:ascii="Times New Roman" w:hAnsi="Times New Roman"/>
              </w:rPr>
              <w:t>27</w:t>
            </w:r>
            <w:r w:rsidRPr="00170B8B">
              <w:rPr>
                <w:rFonts w:ascii="Times New Roman" w:hAnsi="Times New Roman"/>
              </w:rPr>
              <w:t xml:space="preserve">»  </w:t>
            </w:r>
            <w:r w:rsidR="00170B8B">
              <w:rPr>
                <w:rFonts w:ascii="Times New Roman" w:hAnsi="Times New Roman"/>
              </w:rPr>
              <w:t>марта</w:t>
            </w:r>
            <w:r w:rsidR="00B369CA">
              <w:rPr>
                <w:rFonts w:ascii="Times New Roman" w:hAnsi="Times New Roman"/>
              </w:rPr>
              <w:t xml:space="preserve"> </w:t>
            </w:r>
            <w:r w:rsidRPr="00A03F3A">
              <w:rPr>
                <w:rFonts w:ascii="Times New Roman" w:hAnsi="Times New Roman"/>
              </w:rPr>
              <w:t>20</w:t>
            </w:r>
            <w:r w:rsidR="00EC3AD7">
              <w:rPr>
                <w:rFonts w:ascii="Times New Roman" w:hAnsi="Times New Roman"/>
              </w:rPr>
              <w:t>20</w:t>
            </w:r>
            <w:r w:rsidRPr="00A03F3A">
              <w:rPr>
                <w:rFonts w:ascii="Times New Roman" w:hAnsi="Times New Roman"/>
              </w:rPr>
              <w:t xml:space="preserve"> г.</w:t>
            </w:r>
          </w:p>
          <w:p w:rsidR="008466FE" w:rsidRPr="00A03F3A" w:rsidRDefault="008466FE" w:rsidP="008466FE">
            <w:pPr>
              <w:spacing w:after="0" w:line="240" w:lineRule="auto"/>
              <w:rPr>
                <w:rFonts w:ascii="Times New Roman" w:hAnsi="Times New Roman"/>
                <w:lang w:eastAsia="en-US"/>
              </w:rPr>
            </w:pPr>
          </w:p>
        </w:tc>
        <w:tc>
          <w:tcPr>
            <w:tcW w:w="1276" w:type="dxa"/>
          </w:tcPr>
          <w:p w:rsidR="008466FE" w:rsidRPr="00A03F3A" w:rsidRDefault="008466FE" w:rsidP="008466FE">
            <w:pPr>
              <w:spacing w:after="0" w:line="240" w:lineRule="auto"/>
              <w:rPr>
                <w:rFonts w:ascii="Times New Roman" w:hAnsi="Times New Roman"/>
                <w:lang w:eastAsia="en-US"/>
              </w:rPr>
            </w:pPr>
          </w:p>
        </w:tc>
        <w:tc>
          <w:tcPr>
            <w:tcW w:w="4217" w:type="dxa"/>
            <w:hideMark/>
          </w:tcPr>
          <w:p w:rsidR="008466FE" w:rsidRPr="00A03F3A" w:rsidRDefault="008466FE" w:rsidP="008466FE">
            <w:pPr>
              <w:spacing w:after="0" w:line="240" w:lineRule="auto"/>
              <w:rPr>
                <w:rFonts w:ascii="Times New Roman" w:hAnsi="Times New Roman"/>
                <w:lang w:eastAsia="en-US"/>
              </w:rPr>
            </w:pPr>
            <w:r w:rsidRPr="00A03F3A">
              <w:rPr>
                <w:rFonts w:ascii="Times New Roman" w:hAnsi="Times New Roman"/>
              </w:rPr>
              <w:t>УТВЕРЖДАЮ:</w:t>
            </w:r>
          </w:p>
          <w:p w:rsidR="008466FE" w:rsidRPr="00A03F3A" w:rsidRDefault="008466FE" w:rsidP="008466FE">
            <w:pPr>
              <w:spacing w:after="0" w:line="240" w:lineRule="auto"/>
              <w:rPr>
                <w:rFonts w:ascii="Times New Roman" w:hAnsi="Times New Roman"/>
              </w:rPr>
            </w:pPr>
            <w:r w:rsidRPr="00A03F3A">
              <w:rPr>
                <w:rFonts w:ascii="Times New Roman" w:hAnsi="Times New Roman"/>
              </w:rPr>
              <w:t xml:space="preserve">Директор КГБПОУ «Локтевский </w:t>
            </w:r>
            <w:r w:rsidR="00D7379C" w:rsidRPr="00A03F3A">
              <w:rPr>
                <w:rFonts w:ascii="Times New Roman" w:hAnsi="Times New Roman"/>
              </w:rPr>
              <w:t>технологический техникум</w:t>
            </w:r>
            <w:r w:rsidRPr="00A03F3A">
              <w:rPr>
                <w:rFonts w:ascii="Times New Roman" w:hAnsi="Times New Roman"/>
              </w:rPr>
              <w:t>»</w:t>
            </w:r>
          </w:p>
          <w:p w:rsidR="008466FE" w:rsidRPr="00A03F3A" w:rsidRDefault="00A9265D" w:rsidP="008466FE">
            <w:pPr>
              <w:spacing w:after="0" w:line="240" w:lineRule="auto"/>
              <w:rPr>
                <w:rFonts w:ascii="Times New Roman" w:hAnsi="Times New Roman"/>
              </w:rPr>
            </w:pPr>
            <w:r>
              <w:rPr>
                <w:noProof/>
                <w:sz w:val="28"/>
                <w:szCs w:val="28"/>
              </w:rPr>
              <w:drawing>
                <wp:inline distT="0" distB="0" distL="0" distR="0">
                  <wp:extent cx="1776704" cy="259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18794" r="31560"/>
                          <a:stretch>
                            <a:fillRect/>
                          </a:stretch>
                        </pic:blipFill>
                        <pic:spPr bwMode="auto">
                          <a:xfrm>
                            <a:off x="0" y="0"/>
                            <a:ext cx="1786533" cy="260634"/>
                          </a:xfrm>
                          <a:prstGeom prst="rect">
                            <a:avLst/>
                          </a:prstGeom>
                          <a:noFill/>
                          <a:ln w="9525">
                            <a:noFill/>
                            <a:miter lim="800000"/>
                            <a:headEnd/>
                            <a:tailEnd/>
                          </a:ln>
                        </pic:spPr>
                      </pic:pic>
                    </a:graphicData>
                  </a:graphic>
                </wp:inline>
              </w:drawing>
            </w:r>
            <w:r w:rsidR="008466FE" w:rsidRPr="00A03F3A">
              <w:rPr>
                <w:rFonts w:ascii="Times New Roman" w:hAnsi="Times New Roman"/>
              </w:rPr>
              <w:t>_________________В.Г. Хвостиков</w:t>
            </w:r>
          </w:p>
          <w:p w:rsidR="008466FE" w:rsidRDefault="009B5E8A" w:rsidP="00A9265D">
            <w:pPr>
              <w:spacing w:after="0" w:line="240" w:lineRule="auto"/>
              <w:rPr>
                <w:rFonts w:ascii="Times New Roman" w:hAnsi="Times New Roman"/>
                <w:lang w:eastAsia="en-US"/>
              </w:rPr>
            </w:pPr>
            <w:r w:rsidRPr="00A9265D">
              <w:rPr>
                <w:rFonts w:ascii="Times New Roman" w:hAnsi="Times New Roman"/>
              </w:rPr>
              <w:t>«</w:t>
            </w:r>
            <w:r w:rsidR="00A9265D" w:rsidRPr="00A9265D">
              <w:rPr>
                <w:rFonts w:ascii="Times New Roman" w:hAnsi="Times New Roman"/>
              </w:rPr>
              <w:t>30</w:t>
            </w:r>
            <w:r w:rsidR="008466FE" w:rsidRPr="00A9265D">
              <w:rPr>
                <w:rFonts w:ascii="Times New Roman" w:hAnsi="Times New Roman"/>
              </w:rPr>
              <w:t xml:space="preserve">» </w:t>
            </w:r>
            <w:r w:rsidR="00940582" w:rsidRPr="00A9265D">
              <w:rPr>
                <w:rFonts w:ascii="Times New Roman" w:hAnsi="Times New Roman"/>
              </w:rPr>
              <w:t xml:space="preserve">   </w:t>
            </w:r>
            <w:r w:rsidR="00A9265D">
              <w:rPr>
                <w:rFonts w:ascii="Times New Roman" w:hAnsi="Times New Roman"/>
              </w:rPr>
              <w:t>марта</w:t>
            </w:r>
            <w:r w:rsidR="008466FE" w:rsidRPr="00A03F3A">
              <w:rPr>
                <w:rFonts w:ascii="Times New Roman" w:hAnsi="Times New Roman"/>
              </w:rPr>
              <w:t xml:space="preserve">  20</w:t>
            </w:r>
            <w:r w:rsidR="00EC3AD7">
              <w:rPr>
                <w:rFonts w:ascii="Times New Roman" w:hAnsi="Times New Roman"/>
              </w:rPr>
              <w:t>20</w:t>
            </w:r>
            <w:r w:rsidR="008466FE" w:rsidRPr="00A03F3A">
              <w:rPr>
                <w:rFonts w:ascii="Times New Roman" w:hAnsi="Times New Roman"/>
              </w:rPr>
              <w:t xml:space="preserve"> г.</w:t>
            </w:r>
          </w:p>
        </w:tc>
      </w:tr>
    </w:tbl>
    <w:p w:rsidR="008466FE" w:rsidRDefault="008466FE" w:rsidP="008466FE">
      <w:pPr>
        <w:spacing w:line="240" w:lineRule="auto"/>
        <w:rPr>
          <w:rFonts w:ascii="Calibri" w:hAnsi="Calibri"/>
          <w:lang w:eastAsia="en-US"/>
        </w:rPr>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pPr>
    </w:p>
    <w:p w:rsidR="008466FE" w:rsidRDefault="008466FE" w:rsidP="008466FE">
      <w:pPr>
        <w:spacing w:line="240" w:lineRule="auto"/>
        <w:jc w:val="center"/>
        <w:rPr>
          <w:rFonts w:ascii="Times New Roman" w:hAnsi="Times New Roman"/>
          <w:b/>
          <w:sz w:val="32"/>
          <w:szCs w:val="32"/>
        </w:rPr>
      </w:pPr>
      <w:r>
        <w:rPr>
          <w:rFonts w:ascii="Times New Roman" w:hAnsi="Times New Roman"/>
          <w:b/>
          <w:sz w:val="32"/>
          <w:szCs w:val="32"/>
        </w:rPr>
        <w:t>САМООБСЛЕДОВАНИЕ</w:t>
      </w:r>
    </w:p>
    <w:p w:rsidR="008466FE" w:rsidRDefault="008466FE" w:rsidP="008466FE">
      <w:pPr>
        <w:spacing w:line="240" w:lineRule="auto"/>
        <w:jc w:val="center"/>
        <w:rPr>
          <w:rFonts w:ascii="Times New Roman" w:hAnsi="Times New Roman"/>
          <w:sz w:val="32"/>
          <w:szCs w:val="32"/>
        </w:rPr>
      </w:pPr>
      <w:r>
        <w:rPr>
          <w:rFonts w:ascii="Times New Roman" w:hAnsi="Times New Roman"/>
          <w:sz w:val="32"/>
          <w:szCs w:val="32"/>
        </w:rPr>
        <w:t xml:space="preserve">о результатах деятельности </w:t>
      </w:r>
    </w:p>
    <w:p w:rsidR="008466FE" w:rsidRDefault="008466FE" w:rsidP="008466FE">
      <w:pPr>
        <w:spacing w:line="240" w:lineRule="auto"/>
        <w:jc w:val="center"/>
        <w:rPr>
          <w:rFonts w:ascii="Times New Roman" w:hAnsi="Times New Roman"/>
          <w:sz w:val="28"/>
          <w:szCs w:val="28"/>
        </w:rPr>
      </w:pPr>
      <w:r>
        <w:rPr>
          <w:rFonts w:ascii="Times New Roman" w:hAnsi="Times New Roman"/>
          <w:sz w:val="28"/>
          <w:szCs w:val="28"/>
        </w:rPr>
        <w:t>КГБПОУ «Л</w:t>
      </w:r>
      <w:r w:rsidR="00D7379C">
        <w:rPr>
          <w:rFonts w:ascii="Times New Roman" w:hAnsi="Times New Roman"/>
          <w:sz w:val="28"/>
          <w:szCs w:val="28"/>
        </w:rPr>
        <w:t>ТТ</w:t>
      </w:r>
      <w:r>
        <w:rPr>
          <w:rFonts w:ascii="Times New Roman" w:hAnsi="Times New Roman"/>
          <w:sz w:val="28"/>
          <w:szCs w:val="28"/>
        </w:rPr>
        <w:t>»</w:t>
      </w:r>
    </w:p>
    <w:p w:rsidR="008466FE" w:rsidRDefault="008466FE" w:rsidP="008466FE">
      <w:pPr>
        <w:spacing w:line="240" w:lineRule="auto"/>
        <w:jc w:val="center"/>
        <w:rPr>
          <w:rFonts w:ascii="Times New Roman" w:hAnsi="Times New Roman"/>
          <w:sz w:val="32"/>
          <w:szCs w:val="32"/>
        </w:rPr>
      </w:pPr>
      <w:r>
        <w:rPr>
          <w:rFonts w:ascii="Times New Roman" w:hAnsi="Times New Roman"/>
          <w:sz w:val="32"/>
          <w:szCs w:val="32"/>
        </w:rPr>
        <w:t>с 01.04.201</w:t>
      </w:r>
      <w:r w:rsidR="00EC3AD7">
        <w:rPr>
          <w:rFonts w:ascii="Times New Roman" w:hAnsi="Times New Roman"/>
          <w:sz w:val="32"/>
          <w:szCs w:val="32"/>
        </w:rPr>
        <w:t>9</w:t>
      </w:r>
      <w:r>
        <w:rPr>
          <w:rFonts w:ascii="Times New Roman" w:hAnsi="Times New Roman"/>
          <w:sz w:val="32"/>
          <w:szCs w:val="32"/>
        </w:rPr>
        <w:t xml:space="preserve"> по </w:t>
      </w:r>
      <w:r w:rsidR="00EA2F04">
        <w:rPr>
          <w:rFonts w:ascii="Times New Roman" w:hAnsi="Times New Roman"/>
          <w:sz w:val="32"/>
          <w:szCs w:val="32"/>
        </w:rPr>
        <w:t>31</w:t>
      </w:r>
      <w:r>
        <w:rPr>
          <w:rFonts w:ascii="Times New Roman" w:hAnsi="Times New Roman"/>
          <w:sz w:val="32"/>
          <w:szCs w:val="32"/>
        </w:rPr>
        <w:t>.03. 20</w:t>
      </w:r>
      <w:r w:rsidR="00EC3AD7">
        <w:rPr>
          <w:rFonts w:ascii="Times New Roman" w:hAnsi="Times New Roman"/>
          <w:sz w:val="32"/>
          <w:szCs w:val="32"/>
        </w:rPr>
        <w:t>20</w:t>
      </w: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
    <w:p w:rsidR="008466FE" w:rsidRDefault="008466FE" w:rsidP="008466FE">
      <w:pPr>
        <w:spacing w:line="240" w:lineRule="auto"/>
        <w:jc w:val="center"/>
        <w:rPr>
          <w:rFonts w:ascii="Times New Roman" w:hAnsi="Times New Roman"/>
          <w:sz w:val="32"/>
          <w:szCs w:val="32"/>
        </w:rPr>
      </w:pPr>
      <w:proofErr w:type="gramStart"/>
      <w:r>
        <w:rPr>
          <w:rFonts w:ascii="Times New Roman" w:hAnsi="Times New Roman"/>
          <w:sz w:val="32"/>
          <w:szCs w:val="32"/>
        </w:rPr>
        <w:t>с</w:t>
      </w:r>
      <w:proofErr w:type="gramEnd"/>
      <w:r>
        <w:rPr>
          <w:rFonts w:ascii="Times New Roman" w:hAnsi="Times New Roman"/>
          <w:sz w:val="32"/>
          <w:szCs w:val="32"/>
        </w:rPr>
        <w:t>. Новомихайловка, 20</w:t>
      </w:r>
      <w:r w:rsidR="00EC3AD7">
        <w:rPr>
          <w:rFonts w:ascii="Times New Roman" w:hAnsi="Times New Roman"/>
          <w:sz w:val="32"/>
          <w:szCs w:val="32"/>
        </w:rPr>
        <w:t>20</w:t>
      </w:r>
    </w:p>
    <w:p w:rsidR="008466FE" w:rsidRDefault="008466FE" w:rsidP="008466FE">
      <w:pPr>
        <w:pStyle w:val="8"/>
        <w:shd w:val="clear" w:color="auto" w:fill="auto"/>
        <w:spacing w:after="190" w:line="240" w:lineRule="auto"/>
        <w:ind w:left="20" w:firstLine="0"/>
        <w:jc w:val="center"/>
        <w:rPr>
          <w:rFonts w:ascii="Times New Roman" w:hAnsi="Times New Roman"/>
        </w:rPr>
      </w:pPr>
    </w:p>
    <w:p w:rsidR="008466FE" w:rsidRPr="008466FE" w:rsidRDefault="008466FE" w:rsidP="008466FE">
      <w:pPr>
        <w:pStyle w:val="8"/>
        <w:shd w:val="clear" w:color="auto" w:fill="auto"/>
        <w:spacing w:after="0" w:line="240" w:lineRule="auto"/>
        <w:ind w:left="57" w:right="57" w:firstLine="0"/>
        <w:jc w:val="center"/>
        <w:rPr>
          <w:rFonts w:ascii="Times New Roman" w:hAnsi="Times New Roman" w:cs="Times New Roman"/>
          <w:sz w:val="28"/>
          <w:szCs w:val="28"/>
          <w:u w:val="single"/>
        </w:rPr>
      </w:pPr>
      <w:r w:rsidRPr="008466FE">
        <w:rPr>
          <w:rFonts w:ascii="Times New Roman" w:hAnsi="Times New Roman" w:cs="Times New Roman"/>
          <w:sz w:val="28"/>
          <w:szCs w:val="28"/>
          <w:u w:val="single"/>
        </w:rPr>
        <w:t>Аннотация</w:t>
      </w:r>
    </w:p>
    <w:p w:rsidR="008466FE" w:rsidRPr="008466FE" w:rsidRDefault="008466FE" w:rsidP="008466FE">
      <w:pPr>
        <w:pStyle w:val="22"/>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w:t>
      </w:r>
      <w:proofErr w:type="spellStart"/>
      <w:r w:rsidRPr="008466FE">
        <w:rPr>
          <w:rFonts w:ascii="Times New Roman" w:hAnsi="Times New Roman" w:cs="Times New Roman"/>
          <w:sz w:val="28"/>
          <w:szCs w:val="28"/>
        </w:rPr>
        <w:t>Самообследование</w:t>
      </w:r>
      <w:proofErr w:type="spellEnd"/>
      <w:r w:rsidRPr="008466FE">
        <w:rPr>
          <w:rFonts w:ascii="Times New Roman" w:hAnsi="Times New Roman" w:cs="Times New Roman"/>
          <w:sz w:val="28"/>
          <w:szCs w:val="28"/>
        </w:rPr>
        <w:t xml:space="preserve"> </w:t>
      </w:r>
      <w:r w:rsidR="00D7379C">
        <w:rPr>
          <w:rFonts w:ascii="Times New Roman" w:hAnsi="Times New Roman" w:cs="Times New Roman"/>
          <w:sz w:val="28"/>
          <w:szCs w:val="28"/>
        </w:rPr>
        <w:t>техникума</w:t>
      </w:r>
      <w:r w:rsidRPr="008466FE">
        <w:rPr>
          <w:rFonts w:ascii="Times New Roman" w:hAnsi="Times New Roman" w:cs="Times New Roman"/>
          <w:sz w:val="28"/>
          <w:szCs w:val="28"/>
        </w:rPr>
        <w:t xml:space="preserve"> отражает результаты работы, достижения в учебной, воспитательной деятельности, проблемы и пути их решения, перспективы дальнейшего развития.</w:t>
      </w:r>
    </w:p>
    <w:p w:rsidR="008466FE" w:rsidRPr="008466FE" w:rsidRDefault="008466FE" w:rsidP="008466FE">
      <w:pPr>
        <w:pStyle w:val="22"/>
        <w:shd w:val="clear" w:color="auto" w:fill="auto"/>
        <w:spacing w:before="0" w:line="240" w:lineRule="auto"/>
        <w:ind w:left="426" w:right="57" w:firstLine="192"/>
        <w:rPr>
          <w:rFonts w:ascii="Times New Roman" w:hAnsi="Times New Roman" w:cs="Times New Roman"/>
          <w:sz w:val="28"/>
          <w:szCs w:val="28"/>
        </w:rPr>
      </w:pPr>
      <w:r w:rsidRPr="008466FE">
        <w:rPr>
          <w:rFonts w:ascii="Times New Roman" w:hAnsi="Times New Roman" w:cs="Times New Roman"/>
          <w:sz w:val="28"/>
          <w:szCs w:val="28"/>
        </w:rPr>
        <w:t xml:space="preserve">      По результатам проведения </w:t>
      </w:r>
      <w:proofErr w:type="spellStart"/>
      <w:r w:rsidRPr="008466FE">
        <w:rPr>
          <w:rFonts w:ascii="Times New Roman" w:hAnsi="Times New Roman" w:cs="Times New Roman"/>
          <w:sz w:val="28"/>
          <w:szCs w:val="28"/>
        </w:rPr>
        <w:t>самообследования</w:t>
      </w:r>
      <w:proofErr w:type="spellEnd"/>
      <w:r w:rsidRPr="008466FE">
        <w:rPr>
          <w:rFonts w:ascii="Times New Roman" w:hAnsi="Times New Roman" w:cs="Times New Roman"/>
          <w:sz w:val="28"/>
          <w:szCs w:val="28"/>
        </w:rPr>
        <w:t xml:space="preserve"> составлен настоящий отчет. Отчет о </w:t>
      </w:r>
      <w:proofErr w:type="spellStart"/>
      <w:r w:rsidRPr="008466FE">
        <w:rPr>
          <w:rFonts w:ascii="Times New Roman" w:hAnsi="Times New Roman" w:cs="Times New Roman"/>
          <w:sz w:val="28"/>
          <w:szCs w:val="28"/>
        </w:rPr>
        <w:t>самообследовании</w:t>
      </w:r>
      <w:proofErr w:type="spellEnd"/>
      <w:r w:rsidRPr="008466FE">
        <w:rPr>
          <w:rFonts w:ascii="Times New Roman" w:hAnsi="Times New Roman" w:cs="Times New Roman"/>
          <w:sz w:val="28"/>
          <w:szCs w:val="28"/>
        </w:rPr>
        <w:t xml:space="preserve"> обсужден на заседании педагогического совета </w:t>
      </w:r>
      <w:r w:rsidR="00D7379C">
        <w:rPr>
          <w:rFonts w:ascii="Times New Roman" w:hAnsi="Times New Roman" w:cs="Times New Roman"/>
          <w:sz w:val="28"/>
          <w:szCs w:val="28"/>
        </w:rPr>
        <w:t>техникума</w:t>
      </w:r>
      <w:r w:rsidR="00A03F3A">
        <w:rPr>
          <w:rFonts w:ascii="Times New Roman" w:hAnsi="Times New Roman" w:cs="Times New Roman"/>
          <w:sz w:val="28"/>
          <w:szCs w:val="28"/>
        </w:rPr>
        <w:t>.</w:t>
      </w:r>
    </w:p>
    <w:p w:rsidR="008466FE" w:rsidRPr="008466FE" w:rsidRDefault="008466FE" w:rsidP="008466FE">
      <w:pPr>
        <w:pStyle w:val="22"/>
        <w:shd w:val="clear" w:color="auto" w:fill="auto"/>
        <w:spacing w:before="0" w:line="240" w:lineRule="auto"/>
        <w:ind w:left="57" w:right="57" w:firstLine="560"/>
        <w:rPr>
          <w:rFonts w:ascii="Times New Roman" w:hAnsi="Times New Roman" w:cs="Times New Roman"/>
          <w:sz w:val="28"/>
          <w:szCs w:val="28"/>
        </w:rPr>
      </w:pPr>
    </w:p>
    <w:p w:rsidR="008466FE" w:rsidRPr="008466FE" w:rsidRDefault="008466FE" w:rsidP="008466FE">
      <w:pPr>
        <w:pStyle w:val="22"/>
        <w:shd w:val="clear" w:color="auto" w:fill="auto"/>
        <w:spacing w:before="0" w:line="240" w:lineRule="auto"/>
        <w:ind w:left="851" w:right="57" w:firstLine="560"/>
        <w:rPr>
          <w:rFonts w:ascii="Times New Roman" w:hAnsi="Times New Roman" w:cs="Times New Roman"/>
          <w:sz w:val="28"/>
          <w:szCs w:val="28"/>
        </w:rPr>
      </w:pPr>
    </w:p>
    <w:p w:rsidR="008466FE" w:rsidRPr="008466FE" w:rsidRDefault="008466FE" w:rsidP="008466FE">
      <w:pPr>
        <w:pStyle w:val="22"/>
        <w:shd w:val="clear" w:color="auto" w:fill="auto"/>
        <w:spacing w:before="0" w:line="240" w:lineRule="auto"/>
        <w:ind w:left="57" w:right="57" w:firstLine="560"/>
        <w:jc w:val="center"/>
        <w:rPr>
          <w:rFonts w:ascii="Times New Roman" w:hAnsi="Times New Roman" w:cs="Times New Roman"/>
          <w:sz w:val="28"/>
          <w:szCs w:val="28"/>
        </w:rPr>
      </w:pPr>
      <w:r w:rsidRPr="008466FE">
        <w:rPr>
          <w:rFonts w:ascii="Times New Roman" w:hAnsi="Times New Roman" w:cs="Times New Roman"/>
          <w:b/>
          <w:sz w:val="28"/>
          <w:szCs w:val="28"/>
        </w:rPr>
        <w:t xml:space="preserve">Состав комиссии по </w:t>
      </w:r>
      <w:proofErr w:type="spellStart"/>
      <w:r w:rsidRPr="008466FE">
        <w:rPr>
          <w:rFonts w:ascii="Times New Roman" w:hAnsi="Times New Roman" w:cs="Times New Roman"/>
          <w:b/>
          <w:sz w:val="28"/>
          <w:szCs w:val="28"/>
        </w:rPr>
        <w:t>самообследованию</w:t>
      </w:r>
      <w:proofErr w:type="spellEnd"/>
      <w:r w:rsidRPr="008466FE">
        <w:rPr>
          <w:rFonts w:ascii="Times New Roman" w:hAnsi="Times New Roman" w:cs="Times New Roman"/>
          <w:sz w:val="28"/>
          <w:szCs w:val="28"/>
        </w:rPr>
        <w:t>.</w:t>
      </w:r>
    </w:p>
    <w:p w:rsidR="008466FE" w:rsidRPr="008466FE" w:rsidRDefault="008466FE" w:rsidP="008466FE">
      <w:pPr>
        <w:pStyle w:val="22"/>
        <w:shd w:val="clear" w:color="auto" w:fill="auto"/>
        <w:spacing w:before="0" w:line="240" w:lineRule="auto"/>
        <w:ind w:left="57" w:right="57" w:firstLine="560"/>
        <w:rPr>
          <w:rFonts w:ascii="Times New Roman" w:hAnsi="Times New Roman" w:cs="Times New Roman"/>
          <w:sz w:val="28"/>
          <w:szCs w:val="28"/>
        </w:rPr>
      </w:pPr>
    </w:p>
    <w:tbl>
      <w:tblPr>
        <w:tblW w:w="9889" w:type="dxa"/>
        <w:tblLook w:val="00A0"/>
      </w:tblPr>
      <w:tblGrid>
        <w:gridCol w:w="3369"/>
        <w:gridCol w:w="6520"/>
      </w:tblGrid>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sidRPr="008466FE">
              <w:rPr>
                <w:rFonts w:ascii="Times New Roman" w:hAnsi="Times New Roman" w:cs="Times New Roman"/>
                <w:sz w:val="28"/>
                <w:szCs w:val="28"/>
              </w:rPr>
              <w:t>Хвостиков В.Г.</w:t>
            </w:r>
          </w:p>
        </w:tc>
        <w:tc>
          <w:tcPr>
            <w:tcW w:w="6520" w:type="dxa"/>
            <w:hideMark/>
          </w:tcPr>
          <w:p w:rsidR="008466FE" w:rsidRPr="008466FE" w:rsidRDefault="008466FE" w:rsidP="00940582">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 xml:space="preserve">Директор </w:t>
            </w:r>
            <w:r w:rsidR="00940582">
              <w:rPr>
                <w:rFonts w:ascii="Times New Roman" w:hAnsi="Times New Roman" w:cs="Times New Roman"/>
                <w:sz w:val="28"/>
                <w:szCs w:val="28"/>
              </w:rPr>
              <w:t>техникума</w:t>
            </w:r>
            <w:r w:rsidRPr="008466FE">
              <w:rPr>
                <w:rFonts w:ascii="Times New Roman" w:hAnsi="Times New Roman" w:cs="Times New Roman"/>
                <w:sz w:val="28"/>
                <w:szCs w:val="28"/>
              </w:rPr>
              <w:t xml:space="preserve">, председатель комиссии; </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Pr>
                <w:rFonts w:ascii="Times New Roman" w:hAnsi="Times New Roman" w:cs="Times New Roman"/>
                <w:sz w:val="28"/>
                <w:szCs w:val="28"/>
              </w:rPr>
              <w:t>Величко Ю.С.</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учебно-производственной работе;</w:t>
            </w:r>
          </w:p>
        </w:tc>
      </w:tr>
      <w:tr w:rsidR="008466FE" w:rsidRPr="008466FE" w:rsidTr="008466FE">
        <w:trPr>
          <w:trHeight w:val="416"/>
        </w:trPr>
        <w:tc>
          <w:tcPr>
            <w:tcW w:w="3369" w:type="dxa"/>
            <w:hideMark/>
          </w:tcPr>
          <w:p w:rsidR="008466FE" w:rsidRPr="008466FE" w:rsidRDefault="00EC3AD7" w:rsidP="00CD7B36">
            <w:pPr>
              <w:pStyle w:val="8"/>
              <w:shd w:val="clear" w:color="auto" w:fill="auto"/>
              <w:spacing w:after="0" w:line="240" w:lineRule="auto"/>
              <w:ind w:left="57" w:right="57" w:firstLine="0"/>
              <w:rPr>
                <w:rFonts w:ascii="Times New Roman" w:hAnsi="Times New Roman" w:cs="Times New Roman"/>
                <w:sz w:val="28"/>
                <w:szCs w:val="28"/>
              </w:rPr>
            </w:pPr>
            <w:proofErr w:type="spellStart"/>
            <w:r>
              <w:rPr>
                <w:rFonts w:ascii="Times New Roman" w:hAnsi="Times New Roman" w:cs="Times New Roman"/>
                <w:sz w:val="28"/>
                <w:szCs w:val="28"/>
              </w:rPr>
              <w:t>Гудина</w:t>
            </w:r>
            <w:proofErr w:type="spellEnd"/>
            <w:r>
              <w:rPr>
                <w:rFonts w:ascii="Times New Roman" w:hAnsi="Times New Roman" w:cs="Times New Roman"/>
                <w:sz w:val="28"/>
                <w:szCs w:val="28"/>
              </w:rPr>
              <w:t xml:space="preserve"> О.В.</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Заместитель директора по учебно-воспитательной работе;</w:t>
            </w:r>
          </w:p>
        </w:tc>
      </w:tr>
      <w:tr w:rsidR="00F5604E" w:rsidRPr="008466FE" w:rsidTr="008466FE">
        <w:trPr>
          <w:trHeight w:val="416"/>
        </w:trPr>
        <w:tc>
          <w:tcPr>
            <w:tcW w:w="3369" w:type="dxa"/>
            <w:hideMark/>
          </w:tcPr>
          <w:p w:rsidR="00F5604E" w:rsidRPr="008466FE" w:rsidRDefault="00EC3AD7" w:rsidP="00CD7B36">
            <w:pPr>
              <w:pStyle w:val="8"/>
              <w:shd w:val="clear" w:color="auto" w:fill="auto"/>
              <w:spacing w:after="0" w:line="240" w:lineRule="auto"/>
              <w:ind w:left="57" w:right="57" w:firstLine="0"/>
              <w:rPr>
                <w:rFonts w:ascii="Times New Roman" w:hAnsi="Times New Roman" w:cs="Times New Roman"/>
                <w:sz w:val="28"/>
                <w:szCs w:val="28"/>
              </w:rPr>
            </w:pPr>
            <w:r>
              <w:rPr>
                <w:rFonts w:ascii="Times New Roman" w:hAnsi="Times New Roman" w:cs="Times New Roman"/>
                <w:sz w:val="28"/>
                <w:szCs w:val="28"/>
              </w:rPr>
              <w:t>Попова Е.В.</w:t>
            </w:r>
          </w:p>
        </w:tc>
        <w:tc>
          <w:tcPr>
            <w:tcW w:w="6520" w:type="dxa"/>
            <w:hideMark/>
          </w:tcPr>
          <w:p w:rsidR="00F5604E" w:rsidRPr="008466FE" w:rsidRDefault="00F5604E" w:rsidP="00EC3AD7">
            <w:pPr>
              <w:pStyle w:val="8"/>
              <w:shd w:val="clear" w:color="auto" w:fill="auto"/>
              <w:spacing w:after="0" w:line="240" w:lineRule="auto"/>
              <w:ind w:left="57" w:right="57" w:firstLine="0"/>
              <w:jc w:val="both"/>
              <w:rPr>
                <w:rFonts w:ascii="Times New Roman" w:hAnsi="Times New Roman" w:cs="Times New Roman"/>
                <w:sz w:val="28"/>
                <w:szCs w:val="28"/>
              </w:rPr>
            </w:pPr>
            <w:r>
              <w:rPr>
                <w:rFonts w:ascii="Times New Roman" w:hAnsi="Times New Roman" w:cs="Times New Roman"/>
                <w:sz w:val="28"/>
                <w:szCs w:val="28"/>
              </w:rPr>
              <w:t>заведующ</w:t>
            </w:r>
            <w:r w:rsidR="00EC3AD7">
              <w:rPr>
                <w:rFonts w:ascii="Times New Roman" w:hAnsi="Times New Roman" w:cs="Times New Roman"/>
                <w:sz w:val="28"/>
                <w:szCs w:val="28"/>
              </w:rPr>
              <w:t>ая</w:t>
            </w:r>
            <w:r>
              <w:rPr>
                <w:rFonts w:ascii="Times New Roman" w:hAnsi="Times New Roman" w:cs="Times New Roman"/>
                <w:sz w:val="28"/>
                <w:szCs w:val="28"/>
              </w:rPr>
              <w:t xml:space="preserve"> филиалом</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r w:rsidRPr="008466FE">
              <w:rPr>
                <w:rFonts w:ascii="Times New Roman" w:hAnsi="Times New Roman" w:cs="Times New Roman"/>
                <w:sz w:val="28"/>
                <w:szCs w:val="28"/>
              </w:rPr>
              <w:t>Валентин В.Р.</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Старший мастер;</w:t>
            </w:r>
          </w:p>
        </w:tc>
      </w:tr>
      <w:tr w:rsidR="008466FE" w:rsidRPr="008466FE" w:rsidTr="008466FE">
        <w:trPr>
          <w:trHeight w:val="416"/>
        </w:trPr>
        <w:tc>
          <w:tcPr>
            <w:tcW w:w="3369" w:type="dxa"/>
            <w:hideMark/>
          </w:tcPr>
          <w:p w:rsidR="008466FE" w:rsidRPr="008466FE" w:rsidRDefault="007145A3" w:rsidP="00CD7B36">
            <w:pPr>
              <w:pStyle w:val="8"/>
              <w:shd w:val="clear" w:color="auto" w:fill="auto"/>
              <w:spacing w:after="0" w:line="240" w:lineRule="auto"/>
              <w:ind w:left="57" w:right="57" w:firstLine="0"/>
              <w:rPr>
                <w:rFonts w:ascii="Times New Roman" w:hAnsi="Times New Roman" w:cs="Times New Roman"/>
                <w:sz w:val="28"/>
                <w:szCs w:val="28"/>
              </w:rPr>
            </w:pPr>
            <w:proofErr w:type="spellStart"/>
            <w:r>
              <w:rPr>
                <w:rFonts w:ascii="Times New Roman" w:hAnsi="Times New Roman" w:cs="Times New Roman"/>
                <w:sz w:val="28"/>
                <w:szCs w:val="28"/>
              </w:rPr>
              <w:t>Никонорова</w:t>
            </w:r>
            <w:proofErr w:type="spellEnd"/>
            <w:r>
              <w:rPr>
                <w:rFonts w:ascii="Times New Roman" w:hAnsi="Times New Roman" w:cs="Times New Roman"/>
                <w:sz w:val="28"/>
                <w:szCs w:val="28"/>
              </w:rPr>
              <w:t xml:space="preserve"> Ю.С</w:t>
            </w:r>
            <w:r w:rsidR="008466FE" w:rsidRPr="008466FE">
              <w:rPr>
                <w:rFonts w:ascii="Times New Roman" w:hAnsi="Times New Roman" w:cs="Times New Roman"/>
                <w:sz w:val="28"/>
                <w:szCs w:val="28"/>
              </w:rPr>
              <w:t>.</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Главный бухгалтер;</w:t>
            </w:r>
          </w:p>
        </w:tc>
      </w:tr>
      <w:tr w:rsidR="008466FE" w:rsidRPr="008466FE" w:rsidTr="008466FE">
        <w:trPr>
          <w:trHeight w:val="416"/>
        </w:trPr>
        <w:tc>
          <w:tcPr>
            <w:tcW w:w="3369" w:type="dxa"/>
            <w:hideMark/>
          </w:tcPr>
          <w:p w:rsidR="008466FE" w:rsidRPr="008466FE" w:rsidRDefault="008466FE" w:rsidP="00CD7B36">
            <w:pPr>
              <w:pStyle w:val="8"/>
              <w:shd w:val="clear" w:color="auto" w:fill="auto"/>
              <w:spacing w:after="0" w:line="240" w:lineRule="auto"/>
              <w:ind w:left="57" w:right="57" w:firstLine="0"/>
              <w:rPr>
                <w:rFonts w:ascii="Times New Roman" w:hAnsi="Times New Roman" w:cs="Times New Roman"/>
                <w:sz w:val="28"/>
                <w:szCs w:val="28"/>
              </w:rPr>
            </w:pPr>
            <w:proofErr w:type="spellStart"/>
            <w:r w:rsidRPr="008466FE">
              <w:rPr>
                <w:rFonts w:ascii="Times New Roman" w:hAnsi="Times New Roman" w:cs="Times New Roman"/>
                <w:sz w:val="28"/>
                <w:szCs w:val="28"/>
              </w:rPr>
              <w:t>Хвостикова</w:t>
            </w:r>
            <w:proofErr w:type="spellEnd"/>
            <w:r w:rsidRPr="008466FE">
              <w:rPr>
                <w:rFonts w:ascii="Times New Roman" w:hAnsi="Times New Roman" w:cs="Times New Roman"/>
                <w:sz w:val="28"/>
                <w:szCs w:val="28"/>
              </w:rPr>
              <w:t xml:space="preserve"> З.Г.</w:t>
            </w:r>
          </w:p>
        </w:tc>
        <w:tc>
          <w:tcPr>
            <w:tcW w:w="6520" w:type="dxa"/>
            <w:hideMark/>
          </w:tcPr>
          <w:p w:rsidR="008466FE" w:rsidRPr="008466FE" w:rsidRDefault="008466FE" w:rsidP="008466FE">
            <w:pPr>
              <w:pStyle w:val="8"/>
              <w:shd w:val="clear" w:color="auto" w:fill="auto"/>
              <w:spacing w:after="0" w:line="240" w:lineRule="auto"/>
              <w:ind w:left="57" w:right="57" w:firstLine="0"/>
              <w:jc w:val="both"/>
              <w:rPr>
                <w:rFonts w:ascii="Times New Roman" w:hAnsi="Times New Roman" w:cs="Times New Roman"/>
                <w:sz w:val="28"/>
                <w:szCs w:val="28"/>
              </w:rPr>
            </w:pPr>
            <w:r w:rsidRPr="008466FE">
              <w:rPr>
                <w:rFonts w:ascii="Times New Roman" w:hAnsi="Times New Roman" w:cs="Times New Roman"/>
                <w:sz w:val="28"/>
                <w:szCs w:val="28"/>
              </w:rPr>
              <w:t>Заведующая библиотекой.</w:t>
            </w:r>
          </w:p>
        </w:tc>
      </w:tr>
      <w:tr w:rsidR="00EC3AD7" w:rsidRPr="008466FE" w:rsidTr="008466FE">
        <w:trPr>
          <w:trHeight w:val="416"/>
        </w:trPr>
        <w:tc>
          <w:tcPr>
            <w:tcW w:w="3369" w:type="dxa"/>
          </w:tcPr>
          <w:p w:rsidR="00EC3AD7" w:rsidRPr="008466FE" w:rsidRDefault="00EC3AD7" w:rsidP="00CD7B36">
            <w:pPr>
              <w:pStyle w:val="8"/>
              <w:shd w:val="clear" w:color="auto" w:fill="auto"/>
              <w:spacing w:after="0" w:line="240" w:lineRule="auto"/>
              <w:ind w:left="57" w:right="57" w:firstLine="0"/>
              <w:rPr>
                <w:rFonts w:ascii="Times New Roman" w:hAnsi="Times New Roman" w:cs="Times New Roman"/>
                <w:sz w:val="28"/>
                <w:szCs w:val="28"/>
              </w:rPr>
            </w:pPr>
            <w:proofErr w:type="spellStart"/>
            <w:r>
              <w:rPr>
                <w:rFonts w:ascii="Times New Roman" w:hAnsi="Times New Roman" w:cs="Times New Roman"/>
                <w:sz w:val="28"/>
                <w:szCs w:val="28"/>
              </w:rPr>
              <w:t>Чуприкова</w:t>
            </w:r>
            <w:proofErr w:type="spellEnd"/>
            <w:r>
              <w:rPr>
                <w:rFonts w:ascii="Times New Roman" w:hAnsi="Times New Roman" w:cs="Times New Roman"/>
                <w:sz w:val="28"/>
                <w:szCs w:val="28"/>
              </w:rPr>
              <w:t xml:space="preserve"> С.В.</w:t>
            </w:r>
          </w:p>
        </w:tc>
        <w:tc>
          <w:tcPr>
            <w:tcW w:w="6520" w:type="dxa"/>
          </w:tcPr>
          <w:p w:rsidR="00EC3AD7" w:rsidRPr="008466FE" w:rsidRDefault="00EC3AD7" w:rsidP="00EC3AD7">
            <w:pPr>
              <w:pStyle w:val="8"/>
              <w:shd w:val="clear" w:color="auto" w:fill="auto"/>
              <w:spacing w:after="0" w:line="240" w:lineRule="auto"/>
              <w:ind w:left="57" w:right="57" w:firstLine="0"/>
              <w:jc w:val="both"/>
              <w:rPr>
                <w:rFonts w:ascii="Times New Roman" w:hAnsi="Times New Roman" w:cs="Times New Roman"/>
                <w:sz w:val="28"/>
                <w:szCs w:val="28"/>
              </w:rPr>
            </w:pPr>
            <w:r>
              <w:rPr>
                <w:rFonts w:ascii="Times New Roman" w:hAnsi="Times New Roman" w:cs="Times New Roman"/>
                <w:sz w:val="28"/>
                <w:szCs w:val="28"/>
              </w:rPr>
              <w:t>заведующая учебной частью</w:t>
            </w:r>
          </w:p>
        </w:tc>
      </w:tr>
    </w:tbl>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8466FE" w:rsidRPr="008466FE" w:rsidRDefault="008466FE" w:rsidP="008466FE">
      <w:pPr>
        <w:pStyle w:val="22"/>
        <w:shd w:val="clear" w:color="auto" w:fill="auto"/>
        <w:spacing w:before="0" w:line="240" w:lineRule="auto"/>
        <w:ind w:left="20" w:firstLine="560"/>
        <w:rPr>
          <w:rFonts w:ascii="Times New Roman" w:hAnsi="Times New Roman" w:cs="Times New Roman"/>
        </w:rPr>
      </w:pPr>
    </w:p>
    <w:p w:rsidR="001D3899" w:rsidRDefault="001D3899" w:rsidP="001D3899">
      <w:pPr>
        <w:pStyle w:val="af3"/>
        <w:jc w:val="center"/>
        <w:rPr>
          <w:rFonts w:ascii="Times New Roman" w:hAnsi="Times New Roman" w:cs="Times New Roman"/>
          <w:b/>
          <w:sz w:val="28"/>
          <w:szCs w:val="28"/>
        </w:rPr>
      </w:pPr>
      <w:bookmarkStart w:id="1" w:name="bookmark0"/>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Default="001D3899" w:rsidP="001D3899">
      <w:pPr>
        <w:pStyle w:val="af3"/>
        <w:jc w:val="center"/>
        <w:rPr>
          <w:rFonts w:ascii="Times New Roman" w:hAnsi="Times New Roman" w:cs="Times New Roman"/>
          <w:b/>
          <w:sz w:val="28"/>
          <w:szCs w:val="28"/>
        </w:rPr>
      </w:pPr>
    </w:p>
    <w:p w:rsidR="001D3899" w:rsidRPr="005856CA" w:rsidRDefault="001D3899" w:rsidP="001D3899">
      <w:pPr>
        <w:pStyle w:val="af3"/>
        <w:jc w:val="center"/>
        <w:rPr>
          <w:rFonts w:ascii="Times New Roman" w:hAnsi="Times New Roman" w:cs="Times New Roman"/>
          <w:b/>
          <w:sz w:val="28"/>
          <w:szCs w:val="28"/>
        </w:rPr>
      </w:pPr>
      <w:r w:rsidRPr="005856CA">
        <w:rPr>
          <w:rFonts w:ascii="Times New Roman" w:hAnsi="Times New Roman" w:cs="Times New Roman"/>
          <w:b/>
          <w:sz w:val="28"/>
          <w:szCs w:val="28"/>
        </w:rPr>
        <w:t>Структура отчета</w:t>
      </w:r>
    </w:p>
    <w:p w:rsidR="001D3899" w:rsidRPr="005856CA" w:rsidRDefault="001D3899" w:rsidP="001D3899">
      <w:pPr>
        <w:pStyle w:val="af3"/>
        <w:jc w:val="center"/>
        <w:rPr>
          <w:rFonts w:ascii="Times New Roman" w:hAnsi="Times New Roman" w:cs="Times New Roman"/>
          <w:sz w:val="28"/>
          <w:szCs w:val="28"/>
        </w:rPr>
      </w:pPr>
    </w:p>
    <w:tbl>
      <w:tblPr>
        <w:tblStyle w:val="af2"/>
        <w:tblW w:w="1027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7655"/>
        <w:gridCol w:w="1348"/>
      </w:tblGrid>
      <w:tr w:rsidR="001D3899" w:rsidRPr="005856CA" w:rsidTr="001D3899">
        <w:trPr>
          <w:trHeight w:val="9337"/>
        </w:trPr>
        <w:tc>
          <w:tcPr>
            <w:tcW w:w="1276" w:type="dxa"/>
          </w:tcPr>
          <w:p w:rsidR="001D3899" w:rsidRPr="009B4E84" w:rsidRDefault="001D3899" w:rsidP="00C03FAC">
            <w:pPr>
              <w:pStyle w:val="af3"/>
              <w:ind w:left="176" w:hanging="176"/>
              <w:rPr>
                <w:rFonts w:ascii="Times New Roman" w:hAnsi="Times New Roman" w:cs="Times New Roman"/>
                <w:sz w:val="28"/>
                <w:szCs w:val="28"/>
                <w:lang w:val="en-US"/>
              </w:rPr>
            </w:pPr>
            <w:r w:rsidRPr="00F65789">
              <w:rPr>
                <w:rFonts w:ascii="Times New Roman" w:hAnsi="Times New Roman" w:cs="Times New Roman"/>
                <w:sz w:val="28"/>
                <w:szCs w:val="28"/>
                <w:lang w:val="en-US"/>
              </w:rPr>
              <w:t>I</w:t>
            </w:r>
            <w:r w:rsidRPr="009B4E84">
              <w:rPr>
                <w:rFonts w:ascii="Times New Roman" w:hAnsi="Times New Roman" w:cs="Times New Roman"/>
                <w:sz w:val="28"/>
                <w:szCs w:val="28"/>
                <w:lang w:val="en-US"/>
              </w:rPr>
              <w:t>.</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1.1.</w:t>
            </w:r>
          </w:p>
          <w:p w:rsidR="001D3899" w:rsidRPr="009B4E84" w:rsidRDefault="001D3899" w:rsidP="00C03FAC">
            <w:pPr>
              <w:pStyle w:val="af3"/>
              <w:ind w:left="176" w:hanging="176"/>
              <w:rPr>
                <w:rFonts w:ascii="Times New Roman" w:hAnsi="Times New Roman" w:cs="Times New Roman"/>
                <w:sz w:val="28"/>
                <w:szCs w:val="28"/>
                <w:lang w:val="en-US"/>
              </w:rPr>
            </w:pP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1.2.</w:t>
            </w:r>
          </w:p>
          <w:p w:rsidR="001D3899" w:rsidRPr="009B4E84" w:rsidRDefault="001D3899" w:rsidP="00C03FAC">
            <w:pPr>
              <w:pStyle w:val="af3"/>
              <w:ind w:left="176" w:hanging="176"/>
              <w:rPr>
                <w:rFonts w:ascii="Times New Roman" w:hAnsi="Times New Roman" w:cs="Times New Roman"/>
                <w:sz w:val="28"/>
                <w:szCs w:val="28"/>
                <w:lang w:val="en-US"/>
              </w:rPr>
            </w:pPr>
          </w:p>
          <w:p w:rsidR="001D3899" w:rsidRPr="009B4E8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II</w:t>
            </w:r>
            <w:r w:rsidRPr="009B4E84">
              <w:rPr>
                <w:rFonts w:ascii="Times New Roman" w:hAnsi="Times New Roman" w:cs="Times New Roman"/>
                <w:sz w:val="28"/>
                <w:szCs w:val="28"/>
                <w:lang w:val="en-US"/>
              </w:rPr>
              <w:t xml:space="preserve">. </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2.1.</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2.2.1.</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2.2.2.</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2.2.3.</w:t>
            </w:r>
          </w:p>
          <w:p w:rsidR="001D3899" w:rsidRPr="009B4E84" w:rsidRDefault="001D3899" w:rsidP="00C03FAC">
            <w:pPr>
              <w:pStyle w:val="af3"/>
              <w:ind w:left="176" w:hanging="176"/>
              <w:rPr>
                <w:rFonts w:ascii="Times New Roman" w:hAnsi="Times New Roman" w:cs="Times New Roman"/>
                <w:sz w:val="28"/>
                <w:szCs w:val="28"/>
                <w:lang w:val="en-US"/>
              </w:rPr>
            </w:pP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 xml:space="preserve">2.2.4. </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 xml:space="preserve">2.2.5. </w:t>
            </w:r>
          </w:p>
          <w:p w:rsidR="001D3899" w:rsidRPr="009B4E84" w:rsidRDefault="001D3899" w:rsidP="00C03FAC">
            <w:pPr>
              <w:pStyle w:val="af3"/>
              <w:ind w:left="176" w:hanging="176"/>
              <w:rPr>
                <w:rFonts w:ascii="Times New Roman" w:hAnsi="Times New Roman" w:cs="Times New Roman"/>
                <w:sz w:val="28"/>
                <w:szCs w:val="28"/>
                <w:lang w:val="en-US"/>
              </w:rPr>
            </w:pPr>
            <w:r w:rsidRPr="009B4E84">
              <w:rPr>
                <w:rFonts w:ascii="Times New Roman" w:hAnsi="Times New Roman" w:cs="Times New Roman"/>
                <w:sz w:val="28"/>
                <w:szCs w:val="28"/>
                <w:lang w:val="en-US"/>
              </w:rPr>
              <w:t xml:space="preserve">2.2.6. </w:t>
            </w: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III</w:t>
            </w:r>
            <w:r w:rsidRPr="00B832AB">
              <w:rPr>
                <w:rFonts w:ascii="Times New Roman" w:hAnsi="Times New Roman" w:cs="Times New Roman"/>
                <w:sz w:val="28"/>
                <w:szCs w:val="28"/>
                <w:lang w:val="en-US"/>
              </w:rPr>
              <w:t xml:space="preserve">. </w:t>
            </w: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IV</w:t>
            </w:r>
            <w:r w:rsidRPr="00B832AB">
              <w:rPr>
                <w:rFonts w:ascii="Times New Roman" w:hAnsi="Times New Roman" w:cs="Times New Roman"/>
                <w:sz w:val="28"/>
                <w:szCs w:val="28"/>
                <w:lang w:val="en-US"/>
              </w:rPr>
              <w:t>.</w:t>
            </w:r>
          </w:p>
          <w:p w:rsidR="001D3899" w:rsidRPr="00B832AB" w:rsidRDefault="001D3899" w:rsidP="00C03FAC">
            <w:pPr>
              <w:pStyle w:val="af3"/>
              <w:ind w:left="176" w:hanging="176"/>
              <w:rPr>
                <w:rFonts w:ascii="Times New Roman" w:hAnsi="Times New Roman" w:cs="Times New Roman"/>
                <w:sz w:val="28"/>
                <w:szCs w:val="28"/>
                <w:lang w:val="en-US"/>
              </w:rPr>
            </w:pP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w:t>
            </w:r>
            <w:r w:rsidRPr="00B832AB">
              <w:rPr>
                <w:rFonts w:ascii="Times New Roman" w:hAnsi="Times New Roman" w:cs="Times New Roman"/>
                <w:sz w:val="28"/>
                <w:szCs w:val="28"/>
                <w:lang w:val="en-US"/>
              </w:rPr>
              <w:t>.</w:t>
            </w:r>
          </w:p>
          <w:p w:rsidR="001D3899" w:rsidRPr="00B832AB" w:rsidRDefault="001D3899" w:rsidP="00C03FAC">
            <w:pPr>
              <w:pStyle w:val="af3"/>
              <w:ind w:left="176" w:hanging="176"/>
              <w:rPr>
                <w:rFonts w:ascii="Times New Roman" w:hAnsi="Times New Roman" w:cs="Times New Roman"/>
                <w:sz w:val="28"/>
                <w:szCs w:val="28"/>
                <w:lang w:val="en-US"/>
              </w:rPr>
            </w:pP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VI</w:t>
            </w:r>
            <w:r w:rsidRPr="00B832AB">
              <w:rPr>
                <w:rFonts w:ascii="Times New Roman" w:hAnsi="Times New Roman" w:cs="Times New Roman"/>
                <w:sz w:val="28"/>
                <w:szCs w:val="28"/>
                <w:lang w:val="en-US"/>
              </w:rPr>
              <w:t>.</w:t>
            </w:r>
          </w:p>
          <w:p w:rsidR="001D3899" w:rsidRPr="00B832AB" w:rsidRDefault="001D3899" w:rsidP="00C03FAC">
            <w:pPr>
              <w:pStyle w:val="af3"/>
              <w:ind w:left="176" w:hanging="176"/>
              <w:rPr>
                <w:rFonts w:ascii="Times New Roman" w:hAnsi="Times New Roman" w:cs="Times New Roman"/>
                <w:sz w:val="28"/>
                <w:szCs w:val="28"/>
                <w:lang w:val="en-US"/>
              </w:rPr>
            </w:pPr>
          </w:p>
          <w:p w:rsidR="001D3899" w:rsidRPr="00B832AB"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VII</w:t>
            </w:r>
            <w:r w:rsidRPr="00B832AB">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VIII</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IX</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p>
          <w:p w:rsidR="001D3899" w:rsidRPr="005907C9"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X</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r>
              <w:rPr>
                <w:rFonts w:ascii="Times New Roman" w:hAnsi="Times New Roman" w:cs="Times New Roman"/>
                <w:sz w:val="28"/>
                <w:szCs w:val="28"/>
                <w:lang w:val="en-US"/>
              </w:rPr>
              <w:t>XI</w:t>
            </w:r>
            <w:r w:rsidRPr="00A44374">
              <w:rPr>
                <w:rFonts w:ascii="Times New Roman" w:hAnsi="Times New Roman" w:cs="Times New Roman"/>
                <w:sz w:val="28"/>
                <w:szCs w:val="28"/>
                <w:lang w:val="en-US"/>
              </w:rPr>
              <w:t>.</w:t>
            </w:r>
          </w:p>
          <w:p w:rsidR="001D3899" w:rsidRPr="00A44374" w:rsidRDefault="001D3899" w:rsidP="00C03FAC">
            <w:pPr>
              <w:pStyle w:val="af3"/>
              <w:ind w:left="176" w:hanging="176"/>
              <w:rPr>
                <w:rFonts w:ascii="Times New Roman" w:hAnsi="Times New Roman" w:cs="Times New Roman"/>
                <w:sz w:val="28"/>
                <w:szCs w:val="28"/>
                <w:lang w:val="en-US"/>
              </w:rPr>
            </w:pPr>
          </w:p>
          <w:p w:rsidR="001D3899" w:rsidRPr="00A44374" w:rsidRDefault="001D3899" w:rsidP="00C03FAC">
            <w:pPr>
              <w:pStyle w:val="af3"/>
              <w:ind w:left="176" w:hanging="176"/>
              <w:rPr>
                <w:rFonts w:ascii="Times New Roman" w:hAnsi="Times New Roman" w:cs="Times New Roman"/>
                <w:sz w:val="28"/>
                <w:szCs w:val="28"/>
                <w:lang w:val="en-US"/>
              </w:rPr>
            </w:pPr>
          </w:p>
        </w:tc>
        <w:tc>
          <w:tcPr>
            <w:tcW w:w="7655" w:type="dxa"/>
          </w:tcPr>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Сведения об организации</w:t>
            </w:r>
            <w:r w:rsidRPr="005856CA">
              <w:rPr>
                <w:rFonts w:ascii="Times New Roman" w:hAnsi="Times New Roman" w:cs="Times New Roman"/>
                <w:sz w:val="28"/>
                <w:szCs w:val="28"/>
              </w:rPr>
              <w:t xml:space="preserve"> </w:t>
            </w:r>
          </w:p>
          <w:p w:rsidR="001D3899" w:rsidRPr="005856CA"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Общие сведения о профессиональном образовательном учреждении.</w:t>
            </w:r>
          </w:p>
          <w:p w:rsidR="001D3899" w:rsidRPr="005856CA"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Система управления профессиональным образовательным учреждением.</w:t>
            </w:r>
          </w:p>
          <w:p w:rsidR="001D3899" w:rsidRDefault="001D3899" w:rsidP="00C03FAC">
            <w:pPr>
              <w:pStyle w:val="af3"/>
              <w:rPr>
                <w:rFonts w:ascii="Times New Roman" w:hAnsi="Times New Roman" w:cs="Times New Roman"/>
                <w:sz w:val="28"/>
                <w:szCs w:val="28"/>
              </w:rPr>
            </w:pPr>
            <w:r w:rsidRPr="00352126">
              <w:rPr>
                <w:rFonts w:ascii="Times New Roman" w:hAnsi="Times New Roman" w:cs="Times New Roman"/>
                <w:sz w:val="28"/>
                <w:szCs w:val="28"/>
              </w:rPr>
              <w:t xml:space="preserve">Содержание и качество подготовки </w:t>
            </w:r>
            <w:proofErr w:type="gramStart"/>
            <w:r w:rsidRPr="00352126">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D3899" w:rsidRPr="005856CA"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Организация учебного процесса.</w:t>
            </w:r>
          </w:p>
          <w:p w:rsidR="001D3899" w:rsidRPr="00352126"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w:t>
            </w:r>
            <w:r w:rsidRPr="00352126">
              <w:rPr>
                <w:rFonts w:ascii="Times New Roman" w:hAnsi="Times New Roman" w:cs="Times New Roman"/>
                <w:sz w:val="28"/>
                <w:szCs w:val="28"/>
              </w:rPr>
              <w:t xml:space="preserve">ачество подготовки </w:t>
            </w:r>
            <w:proofErr w:type="gramStart"/>
            <w:r w:rsidRPr="00352126">
              <w:rPr>
                <w:rFonts w:ascii="Times New Roman" w:hAnsi="Times New Roman" w:cs="Times New Roman"/>
                <w:sz w:val="28"/>
                <w:szCs w:val="28"/>
              </w:rPr>
              <w:t>обучающихся</w:t>
            </w:r>
            <w:proofErr w:type="gramEnd"/>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Сведения о контингенте </w:t>
            </w:r>
            <w:proofErr w:type="gramStart"/>
            <w:r>
              <w:rPr>
                <w:rFonts w:ascii="Times New Roman" w:hAnsi="Times New Roman" w:cs="Times New Roman"/>
                <w:sz w:val="28"/>
                <w:szCs w:val="28"/>
              </w:rPr>
              <w:t>обучающихся</w:t>
            </w:r>
            <w:proofErr w:type="gramEnd"/>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Сведения о сохранности контингента</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Характеристика профессиональных образовательных  программ</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Качество освоения образовательных программ</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Результаты государственной итоговой аттестации</w:t>
            </w:r>
          </w:p>
          <w:p w:rsidR="001D3899" w:rsidRDefault="001D3899" w:rsidP="00C03FAC">
            <w:pPr>
              <w:pStyle w:val="af3"/>
              <w:rPr>
                <w:rFonts w:ascii="Times New Roman" w:hAnsi="Times New Roman" w:cs="Times New Roman"/>
                <w:sz w:val="28"/>
                <w:szCs w:val="28"/>
              </w:rPr>
            </w:pP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выпускников</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Кадровое обеспечение</w:t>
            </w:r>
            <w:r w:rsidRPr="005856CA">
              <w:rPr>
                <w:rFonts w:ascii="Times New Roman" w:hAnsi="Times New Roman" w:cs="Times New Roman"/>
                <w:sz w:val="28"/>
                <w:szCs w:val="28"/>
              </w:rPr>
              <w:t xml:space="preserve"> образовательного процесса.</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Учебно-методическое обеспечение </w:t>
            </w:r>
            <w:r w:rsidRPr="005856CA">
              <w:rPr>
                <w:rFonts w:ascii="Times New Roman" w:hAnsi="Times New Roman" w:cs="Times New Roman"/>
                <w:sz w:val="28"/>
                <w:szCs w:val="28"/>
              </w:rPr>
              <w:t xml:space="preserve">образовательного </w:t>
            </w:r>
            <w:r>
              <w:rPr>
                <w:rFonts w:ascii="Times New Roman" w:hAnsi="Times New Roman" w:cs="Times New Roman"/>
                <w:sz w:val="28"/>
                <w:szCs w:val="28"/>
              </w:rPr>
              <w:t>процесса</w:t>
            </w:r>
            <w:r w:rsidRPr="005856CA">
              <w:rPr>
                <w:rFonts w:ascii="Times New Roman" w:hAnsi="Times New Roman" w:cs="Times New Roman"/>
                <w:sz w:val="28"/>
                <w:szCs w:val="28"/>
              </w:rPr>
              <w:t>.</w:t>
            </w:r>
          </w:p>
          <w:p w:rsidR="001D3899"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Библиотечно-информационное  обеспечение образовательного процесса.</w:t>
            </w:r>
          </w:p>
          <w:p w:rsidR="001D3899"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 xml:space="preserve">Сведения о материально-техническом оснащении образовательного процесса. </w:t>
            </w:r>
          </w:p>
          <w:p w:rsidR="001D3899" w:rsidRDefault="001D3899" w:rsidP="00C03FAC">
            <w:pPr>
              <w:pStyle w:val="af3"/>
              <w:rPr>
                <w:rFonts w:ascii="Times New Roman" w:hAnsi="Times New Roman" w:cs="Times New Roman"/>
                <w:sz w:val="28"/>
                <w:szCs w:val="28"/>
              </w:rPr>
            </w:pPr>
            <w:r w:rsidRPr="005856CA">
              <w:rPr>
                <w:rFonts w:ascii="Times New Roman" w:hAnsi="Times New Roman" w:cs="Times New Roman"/>
                <w:sz w:val="28"/>
                <w:szCs w:val="28"/>
              </w:rPr>
              <w:t>Внутренняя система оценки качества образования.</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Качество воспитательного компонента подготовки</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Показатели деятельности профессиональной образовательной организации</w:t>
            </w:r>
          </w:p>
          <w:p w:rsidR="001D3899"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Выявленные по результатам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недостатки</w:t>
            </w:r>
          </w:p>
          <w:p w:rsidR="001D3899" w:rsidRPr="005856CA" w:rsidRDefault="001D3899" w:rsidP="00C03FAC">
            <w:pPr>
              <w:pStyle w:val="af3"/>
              <w:rPr>
                <w:rFonts w:ascii="Times New Roman" w:hAnsi="Times New Roman" w:cs="Times New Roman"/>
                <w:sz w:val="28"/>
                <w:szCs w:val="28"/>
              </w:rPr>
            </w:pPr>
            <w:r>
              <w:rPr>
                <w:rFonts w:ascii="Times New Roman" w:hAnsi="Times New Roman" w:cs="Times New Roman"/>
                <w:sz w:val="28"/>
                <w:szCs w:val="28"/>
              </w:rPr>
              <w:t xml:space="preserve">Планируемые мероприятия по решению выявленных недостатков </w:t>
            </w:r>
          </w:p>
        </w:tc>
        <w:tc>
          <w:tcPr>
            <w:tcW w:w="1348" w:type="dxa"/>
          </w:tcPr>
          <w:p w:rsidR="001D3899" w:rsidRPr="005856CA"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4</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Pr="005856CA"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Pr="005856CA"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7</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8</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9</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16</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18</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21</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23</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25</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40</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50</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52</w:t>
            </w: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65</w:t>
            </w:r>
          </w:p>
          <w:p w:rsidR="001D3899" w:rsidRDefault="001D3899" w:rsidP="00C03FAC">
            <w:pPr>
              <w:pStyle w:val="af3"/>
              <w:jc w:val="center"/>
              <w:rPr>
                <w:rFonts w:ascii="Times New Roman" w:hAnsi="Times New Roman" w:cs="Times New Roman"/>
                <w:sz w:val="28"/>
                <w:szCs w:val="28"/>
              </w:rPr>
            </w:pPr>
          </w:p>
          <w:p w:rsidR="001D3899"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69</w:t>
            </w:r>
          </w:p>
          <w:p w:rsidR="001D3899" w:rsidRPr="005856CA" w:rsidRDefault="001D3899" w:rsidP="00C03FAC">
            <w:pPr>
              <w:pStyle w:val="af3"/>
              <w:jc w:val="center"/>
              <w:rPr>
                <w:rFonts w:ascii="Times New Roman" w:hAnsi="Times New Roman" w:cs="Times New Roman"/>
                <w:sz w:val="28"/>
                <w:szCs w:val="28"/>
              </w:rPr>
            </w:pPr>
            <w:r>
              <w:rPr>
                <w:rFonts w:ascii="Times New Roman" w:hAnsi="Times New Roman" w:cs="Times New Roman"/>
                <w:sz w:val="28"/>
                <w:szCs w:val="28"/>
              </w:rPr>
              <w:t>70</w:t>
            </w:r>
          </w:p>
        </w:tc>
      </w:tr>
      <w:bookmarkEnd w:id="1"/>
    </w:tbl>
    <w:p w:rsidR="008466FE" w:rsidRPr="008466FE" w:rsidRDefault="008466FE" w:rsidP="008466FE">
      <w:pPr>
        <w:spacing w:after="0" w:line="240" w:lineRule="auto"/>
        <w:rPr>
          <w:rFonts w:ascii="Times New Roman" w:hAnsi="Times New Roman" w:cs="Times New Roman"/>
          <w:sz w:val="28"/>
          <w:szCs w:val="28"/>
          <w:shd w:val="clear" w:color="auto" w:fill="FFFFFF"/>
        </w:rPr>
        <w:sectPr w:rsidR="008466FE" w:rsidRPr="008466FE">
          <w:pgSz w:w="11905" w:h="16837"/>
          <w:pgMar w:top="907" w:right="851" w:bottom="851" w:left="1418" w:header="0" w:footer="6" w:gutter="0"/>
          <w:cols w:space="720"/>
        </w:sectPr>
      </w:pPr>
    </w:p>
    <w:p w:rsidR="008466FE" w:rsidRPr="00FB5890" w:rsidRDefault="008466FE" w:rsidP="008466FE">
      <w:pPr>
        <w:pStyle w:val="32"/>
        <w:keepNext/>
        <w:keepLines/>
        <w:shd w:val="clear" w:color="auto" w:fill="auto"/>
        <w:spacing w:line="240" w:lineRule="auto"/>
        <w:ind w:left="20"/>
        <w:jc w:val="center"/>
        <w:rPr>
          <w:rFonts w:ascii="Times New Roman" w:hAnsi="Times New Roman" w:cs="Times New Roman"/>
          <w:b/>
          <w:sz w:val="28"/>
          <w:szCs w:val="28"/>
        </w:rPr>
      </w:pPr>
      <w:bookmarkStart w:id="2" w:name="bookmark6"/>
      <w:bookmarkStart w:id="3" w:name="bookmark5"/>
      <w:bookmarkStart w:id="4" w:name="bookmark4"/>
      <w:r w:rsidRPr="00FB5890">
        <w:rPr>
          <w:rFonts w:ascii="Times New Roman" w:hAnsi="Times New Roman" w:cs="Times New Roman"/>
          <w:b/>
          <w:sz w:val="28"/>
          <w:szCs w:val="28"/>
        </w:rPr>
        <w:lastRenderedPageBreak/>
        <w:t xml:space="preserve">1.  </w:t>
      </w:r>
      <w:bookmarkEnd w:id="2"/>
      <w:bookmarkEnd w:id="3"/>
      <w:bookmarkEnd w:id="4"/>
      <w:r w:rsidR="001D3899" w:rsidRPr="00FB5890">
        <w:rPr>
          <w:rFonts w:ascii="Times New Roman" w:hAnsi="Times New Roman" w:cs="Times New Roman"/>
          <w:b/>
          <w:sz w:val="28"/>
          <w:szCs w:val="28"/>
        </w:rPr>
        <w:t xml:space="preserve">Сведения об организации </w:t>
      </w:r>
    </w:p>
    <w:p w:rsidR="00FB5890" w:rsidRPr="00FB5890" w:rsidRDefault="00FB5890" w:rsidP="00FB5890">
      <w:pPr>
        <w:pStyle w:val="af3"/>
        <w:ind w:firstLine="567"/>
        <w:jc w:val="both"/>
        <w:rPr>
          <w:rFonts w:ascii="Times New Roman" w:hAnsi="Times New Roman" w:cs="Times New Roman"/>
          <w:sz w:val="24"/>
          <w:szCs w:val="24"/>
        </w:rPr>
      </w:pPr>
      <w:proofErr w:type="spellStart"/>
      <w:r w:rsidRPr="00FB5890">
        <w:rPr>
          <w:rFonts w:ascii="Times New Roman" w:hAnsi="Times New Roman" w:cs="Times New Roman"/>
          <w:sz w:val="24"/>
          <w:szCs w:val="24"/>
        </w:rPr>
        <w:t>Самообследование</w:t>
      </w:r>
      <w:proofErr w:type="spellEnd"/>
      <w:r w:rsidRPr="00FB5890">
        <w:rPr>
          <w:rFonts w:ascii="Times New Roman" w:hAnsi="Times New Roman" w:cs="Times New Roman"/>
          <w:sz w:val="24"/>
          <w:szCs w:val="24"/>
        </w:rPr>
        <w:t xml:space="preserve"> проводится в соответствии с Федеральным законом от 29.12.2012г. «Об образовании в РФ»№273-ФЗ, на основании Приказа </w:t>
      </w:r>
      <w:proofErr w:type="spellStart"/>
      <w:r w:rsidRPr="00FB5890">
        <w:rPr>
          <w:rFonts w:ascii="Times New Roman" w:hAnsi="Times New Roman" w:cs="Times New Roman"/>
          <w:sz w:val="24"/>
          <w:szCs w:val="24"/>
        </w:rPr>
        <w:t>МОиН</w:t>
      </w:r>
      <w:proofErr w:type="spellEnd"/>
      <w:r w:rsidRPr="00FB5890">
        <w:rPr>
          <w:rFonts w:ascii="Times New Roman" w:hAnsi="Times New Roman" w:cs="Times New Roman"/>
          <w:sz w:val="24"/>
          <w:szCs w:val="24"/>
        </w:rPr>
        <w:t xml:space="preserve"> РФ от 14 июня 2013г. № 462 «Об утверждении порядка проведения </w:t>
      </w:r>
      <w:proofErr w:type="spellStart"/>
      <w:r w:rsidRPr="00FB5890">
        <w:rPr>
          <w:rFonts w:ascii="Times New Roman" w:hAnsi="Times New Roman" w:cs="Times New Roman"/>
          <w:sz w:val="24"/>
          <w:szCs w:val="24"/>
        </w:rPr>
        <w:t>самообследования</w:t>
      </w:r>
      <w:proofErr w:type="spellEnd"/>
      <w:r w:rsidRPr="00FB5890">
        <w:rPr>
          <w:rFonts w:ascii="Times New Roman" w:hAnsi="Times New Roman" w:cs="Times New Roman"/>
          <w:sz w:val="24"/>
          <w:szCs w:val="24"/>
        </w:rPr>
        <w:t xml:space="preserve"> образовательной организацией», Приказа </w:t>
      </w:r>
      <w:proofErr w:type="spellStart"/>
      <w:r w:rsidRPr="00FB5890">
        <w:rPr>
          <w:rFonts w:ascii="Times New Roman" w:hAnsi="Times New Roman" w:cs="Times New Roman"/>
          <w:sz w:val="24"/>
          <w:szCs w:val="24"/>
        </w:rPr>
        <w:t>МОиН</w:t>
      </w:r>
      <w:proofErr w:type="spellEnd"/>
      <w:r w:rsidRPr="00FB5890">
        <w:rPr>
          <w:rFonts w:ascii="Times New Roman" w:hAnsi="Times New Roman" w:cs="Times New Roman"/>
          <w:sz w:val="24"/>
          <w:szCs w:val="24"/>
        </w:rPr>
        <w:t xml:space="preserve"> РФ от 10 декабря 2013г. № 1324, «Об утверждении показателей деятельности профессиональной образовательной организации, подлежащей </w:t>
      </w:r>
      <w:proofErr w:type="spellStart"/>
      <w:r w:rsidRPr="00FB5890">
        <w:rPr>
          <w:rFonts w:ascii="Times New Roman" w:hAnsi="Times New Roman" w:cs="Times New Roman"/>
          <w:sz w:val="24"/>
          <w:szCs w:val="24"/>
        </w:rPr>
        <w:t>самообследованию</w:t>
      </w:r>
      <w:proofErr w:type="spellEnd"/>
      <w:r w:rsidRPr="00FB5890">
        <w:rPr>
          <w:rFonts w:ascii="Times New Roman" w:hAnsi="Times New Roman" w:cs="Times New Roman"/>
          <w:sz w:val="24"/>
          <w:szCs w:val="24"/>
        </w:rPr>
        <w:t>».</w:t>
      </w:r>
    </w:p>
    <w:p w:rsidR="00FB5890" w:rsidRPr="00FB5890" w:rsidRDefault="00FB5890" w:rsidP="00FB5890">
      <w:pPr>
        <w:pStyle w:val="af3"/>
        <w:ind w:firstLine="567"/>
        <w:jc w:val="both"/>
        <w:rPr>
          <w:rFonts w:ascii="Times New Roman" w:hAnsi="Times New Roman" w:cs="Times New Roman"/>
          <w:sz w:val="24"/>
          <w:szCs w:val="24"/>
        </w:rPr>
      </w:pPr>
      <w:r w:rsidRPr="00FB5890">
        <w:rPr>
          <w:rFonts w:ascii="Times New Roman" w:hAnsi="Times New Roman" w:cs="Times New Roman"/>
          <w:sz w:val="24"/>
          <w:szCs w:val="24"/>
        </w:rPr>
        <w:t xml:space="preserve"> Целью проведения </w:t>
      </w:r>
      <w:proofErr w:type="spellStart"/>
      <w:r w:rsidRPr="00FB5890">
        <w:rPr>
          <w:rFonts w:ascii="Times New Roman" w:hAnsi="Times New Roman" w:cs="Times New Roman"/>
          <w:sz w:val="24"/>
          <w:szCs w:val="24"/>
        </w:rPr>
        <w:t>самообследования</w:t>
      </w:r>
      <w:proofErr w:type="spellEnd"/>
      <w:r w:rsidRPr="00FB5890">
        <w:rPr>
          <w:rFonts w:ascii="Times New Roman" w:hAnsi="Times New Roman" w:cs="Times New Roman"/>
          <w:sz w:val="24"/>
          <w:szCs w:val="24"/>
        </w:rPr>
        <w:t xml:space="preserve"> является обеспечение доступности и открытости информации о деятельности образовательной организации.</w:t>
      </w:r>
    </w:p>
    <w:p w:rsidR="008466FE" w:rsidRPr="00FB5890" w:rsidRDefault="008466FE" w:rsidP="008466FE">
      <w:pPr>
        <w:pStyle w:val="32"/>
        <w:keepNext/>
        <w:keepLines/>
        <w:shd w:val="clear" w:color="auto" w:fill="auto"/>
        <w:spacing w:line="240" w:lineRule="auto"/>
        <w:ind w:left="20"/>
        <w:rPr>
          <w:rFonts w:ascii="Times New Roman" w:hAnsi="Times New Roman" w:cs="Times New Roman"/>
          <w:sz w:val="24"/>
          <w:szCs w:val="24"/>
        </w:rPr>
      </w:pPr>
    </w:p>
    <w:p w:rsidR="008466FE" w:rsidRPr="00FB5890" w:rsidRDefault="001D3899" w:rsidP="001D3899">
      <w:pPr>
        <w:spacing w:after="0" w:line="240" w:lineRule="auto"/>
        <w:rPr>
          <w:rFonts w:ascii="Times New Roman" w:hAnsi="Times New Roman" w:cs="Times New Roman"/>
          <w:b/>
          <w:sz w:val="24"/>
          <w:szCs w:val="24"/>
          <w:u w:val="single"/>
        </w:rPr>
      </w:pPr>
      <w:r w:rsidRPr="00FB5890">
        <w:rPr>
          <w:rFonts w:ascii="Times New Roman" w:hAnsi="Times New Roman" w:cs="Times New Roman"/>
          <w:b/>
          <w:sz w:val="24"/>
          <w:szCs w:val="24"/>
          <w:u w:val="single"/>
        </w:rPr>
        <w:t xml:space="preserve">1.1 </w:t>
      </w:r>
      <w:r w:rsidR="008466FE" w:rsidRPr="00FB5890">
        <w:rPr>
          <w:rFonts w:ascii="Times New Roman" w:hAnsi="Times New Roman" w:cs="Times New Roman"/>
          <w:b/>
          <w:sz w:val="24"/>
          <w:szCs w:val="24"/>
          <w:u w:val="single"/>
        </w:rPr>
        <w:t>Общ</w:t>
      </w:r>
      <w:r w:rsidRPr="00FB5890">
        <w:rPr>
          <w:rFonts w:ascii="Times New Roman" w:hAnsi="Times New Roman" w:cs="Times New Roman"/>
          <w:b/>
          <w:sz w:val="24"/>
          <w:szCs w:val="24"/>
          <w:u w:val="single"/>
        </w:rPr>
        <w:t>ие сведения о профессиональном образовательном учреждении</w:t>
      </w:r>
    </w:p>
    <w:p w:rsidR="008466FE" w:rsidRPr="008466FE" w:rsidRDefault="008466FE" w:rsidP="008466FE">
      <w:pPr>
        <w:spacing w:after="0" w:line="240" w:lineRule="auto"/>
        <w:ind w:left="1416" w:firstLine="708"/>
        <w:jc w:val="both"/>
        <w:rPr>
          <w:rFonts w:ascii="Times New Roman" w:hAnsi="Times New Roman" w:cs="Times New Roman"/>
          <w:b/>
          <w:sz w:val="24"/>
          <w:szCs w:val="24"/>
          <w:u w:val="single"/>
        </w:rPr>
      </w:pP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Тип, вид, статус учреждения</w:t>
      </w:r>
    </w:p>
    <w:p w:rsidR="008466FE" w:rsidRPr="00DA31D4" w:rsidRDefault="008466FE" w:rsidP="008466FE">
      <w:pPr>
        <w:pStyle w:val="8"/>
        <w:shd w:val="clear" w:color="auto" w:fill="auto"/>
        <w:spacing w:after="0" w:line="240" w:lineRule="auto"/>
        <w:ind w:left="20" w:right="20" w:firstLine="660"/>
        <w:jc w:val="both"/>
        <w:rPr>
          <w:rFonts w:ascii="Times New Roman" w:hAnsi="Times New Roman" w:cs="Times New Roman"/>
          <w:sz w:val="24"/>
          <w:szCs w:val="24"/>
        </w:rPr>
      </w:pPr>
      <w:r w:rsidRPr="00DA31D4">
        <w:rPr>
          <w:rFonts w:ascii="Times New Roman" w:hAnsi="Times New Roman" w:cs="Times New Roman"/>
          <w:sz w:val="24"/>
          <w:szCs w:val="24"/>
        </w:rPr>
        <w:t xml:space="preserve">Краевое государственное бюджетное профессиональное образовательное учреждение «Локтевский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   было организовано 29 января 1959  года.</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i/>
          <w:sz w:val="24"/>
          <w:szCs w:val="24"/>
          <w:u w:val="single"/>
        </w:rPr>
        <w:t>Тип образовательного учреждения</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учреждение среднего профессионального образования;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 xml:space="preserve">Вид: </w:t>
      </w:r>
      <w:r w:rsidRPr="00DA31D4">
        <w:rPr>
          <w:rFonts w:ascii="Times New Roman" w:hAnsi="Times New Roman" w:cs="Times New Roman"/>
          <w:sz w:val="24"/>
          <w:szCs w:val="24"/>
        </w:rPr>
        <w:t xml:space="preserve">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w:t>
      </w:r>
    </w:p>
    <w:p w:rsidR="008466FE" w:rsidRPr="00DA31D4" w:rsidRDefault="008466FE" w:rsidP="008466FE">
      <w:pPr>
        <w:spacing w:after="0" w:line="240" w:lineRule="auto"/>
        <w:jc w:val="both"/>
        <w:rPr>
          <w:rFonts w:ascii="Times New Roman" w:hAnsi="Times New Roman" w:cs="Times New Roman"/>
          <w:i/>
          <w:sz w:val="24"/>
          <w:szCs w:val="24"/>
        </w:rPr>
      </w:pPr>
      <w:r w:rsidRPr="00DA31D4">
        <w:rPr>
          <w:rFonts w:ascii="Times New Roman" w:hAnsi="Times New Roman" w:cs="Times New Roman"/>
          <w:i/>
          <w:sz w:val="24"/>
          <w:szCs w:val="24"/>
          <w:u w:val="single"/>
        </w:rPr>
        <w:t>Статус</w:t>
      </w:r>
      <w:r w:rsidRPr="00DA31D4">
        <w:rPr>
          <w:rFonts w:ascii="Times New Roman" w:hAnsi="Times New Roman" w:cs="Times New Roman"/>
          <w:i/>
          <w:sz w:val="24"/>
          <w:szCs w:val="24"/>
        </w:rPr>
        <w:t>:</w:t>
      </w:r>
      <w:r w:rsidRPr="00DA31D4">
        <w:rPr>
          <w:rFonts w:ascii="Times New Roman" w:hAnsi="Times New Roman" w:cs="Times New Roman"/>
          <w:sz w:val="24"/>
          <w:szCs w:val="24"/>
        </w:rPr>
        <w:t xml:space="preserve"> краевое государственное бюджетное профессиональное образовательное учреждение</w:t>
      </w:r>
    </w:p>
    <w:p w:rsidR="008466FE" w:rsidRPr="00DA31D4" w:rsidRDefault="008466FE" w:rsidP="008466FE">
      <w:pPr>
        <w:spacing w:after="0" w:line="240" w:lineRule="auto"/>
        <w:jc w:val="both"/>
        <w:rPr>
          <w:rFonts w:ascii="Times New Roman" w:hAnsi="Times New Roman" w:cs="Times New Roman"/>
          <w:b/>
          <w:sz w:val="24"/>
          <w:szCs w:val="24"/>
        </w:rPr>
      </w:pPr>
      <w:r w:rsidRPr="00DA31D4">
        <w:rPr>
          <w:rFonts w:ascii="Times New Roman" w:hAnsi="Times New Roman" w:cs="Times New Roman"/>
          <w:b/>
          <w:sz w:val="24"/>
          <w:szCs w:val="24"/>
        </w:rPr>
        <w:t>Экономические и социальные условия территории нахождения</w:t>
      </w:r>
    </w:p>
    <w:p w:rsidR="008466FE" w:rsidRPr="00DA31D4"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Юридический адрес училища</w:t>
      </w:r>
      <w:r w:rsidRPr="00DA31D4">
        <w:rPr>
          <w:rFonts w:ascii="Times New Roman" w:hAnsi="Times New Roman" w:cs="Times New Roman"/>
          <w:i/>
          <w:sz w:val="24"/>
          <w:szCs w:val="24"/>
        </w:rPr>
        <w:t>:</w:t>
      </w:r>
      <w:r w:rsidRPr="00DA31D4">
        <w:rPr>
          <w:rFonts w:ascii="Times New Roman" w:hAnsi="Times New Roman" w:cs="Times New Roman"/>
          <w:b/>
          <w:sz w:val="24"/>
          <w:szCs w:val="24"/>
        </w:rPr>
        <w:t xml:space="preserve">  </w:t>
      </w:r>
      <w:r w:rsidRPr="00DA31D4">
        <w:rPr>
          <w:rFonts w:ascii="Times New Roman" w:hAnsi="Times New Roman" w:cs="Times New Roman"/>
          <w:sz w:val="24"/>
          <w:szCs w:val="24"/>
        </w:rPr>
        <w:t xml:space="preserve">658400,  Алтайский край,  Локтевский район, </w:t>
      </w:r>
      <w:proofErr w:type="gramStart"/>
      <w:r w:rsidRPr="00DA31D4">
        <w:rPr>
          <w:rFonts w:ascii="Times New Roman" w:hAnsi="Times New Roman" w:cs="Times New Roman"/>
          <w:sz w:val="24"/>
          <w:szCs w:val="24"/>
        </w:rPr>
        <w:t>с</w:t>
      </w:r>
      <w:proofErr w:type="gramEnd"/>
      <w:r w:rsidRPr="00DA31D4">
        <w:rPr>
          <w:rFonts w:ascii="Times New Roman" w:hAnsi="Times New Roman" w:cs="Times New Roman"/>
          <w:sz w:val="24"/>
          <w:szCs w:val="24"/>
        </w:rPr>
        <w:t>. Новомихайловка, ул.  Целинная, 1-а.</w:t>
      </w:r>
    </w:p>
    <w:p w:rsidR="008466FE" w:rsidRPr="00DA31D4" w:rsidRDefault="008466FE" w:rsidP="008466FE">
      <w:pPr>
        <w:pStyle w:val="8"/>
        <w:shd w:val="clear" w:color="auto" w:fill="auto"/>
        <w:spacing w:after="0" w:line="240" w:lineRule="auto"/>
        <w:ind w:left="20" w:right="20" w:firstLine="0"/>
        <w:jc w:val="both"/>
        <w:rPr>
          <w:rFonts w:ascii="Times New Roman" w:hAnsi="Times New Roman" w:cs="Times New Roman"/>
          <w:sz w:val="24"/>
          <w:szCs w:val="24"/>
        </w:rPr>
      </w:pPr>
      <w:proofErr w:type="gramStart"/>
      <w:r w:rsidRPr="00DA31D4">
        <w:rPr>
          <w:rStyle w:val="ad"/>
          <w:rFonts w:ascii="Times New Roman" w:hAnsi="Times New Roman" w:cs="Times New Roman"/>
          <w:b w:val="0"/>
          <w:sz w:val="24"/>
          <w:szCs w:val="24"/>
          <w:u w:val="single"/>
        </w:rPr>
        <w:t>Фактический адрес</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658400 с. Новомихайловка, Локтевский район, Алтайский края, ул. Целинная, 1 а</w:t>
      </w:r>
      <w:proofErr w:type="gramEnd"/>
    </w:p>
    <w:p w:rsidR="008466FE" w:rsidRPr="00DA31D4" w:rsidRDefault="008466FE" w:rsidP="008466FE">
      <w:pPr>
        <w:pStyle w:val="8"/>
        <w:shd w:val="clear" w:color="auto" w:fill="auto"/>
        <w:spacing w:after="0" w:line="240" w:lineRule="auto"/>
        <w:ind w:right="20" w:firstLine="0"/>
        <w:jc w:val="both"/>
        <w:rPr>
          <w:rFonts w:ascii="Times New Roman" w:hAnsi="Times New Roman" w:cs="Times New Roman"/>
          <w:sz w:val="24"/>
          <w:szCs w:val="24"/>
        </w:rPr>
      </w:pPr>
      <w:r w:rsidRPr="00DA31D4">
        <w:rPr>
          <w:rStyle w:val="ad"/>
          <w:rFonts w:ascii="Times New Roman" w:hAnsi="Times New Roman" w:cs="Times New Roman"/>
          <w:b w:val="0"/>
          <w:sz w:val="24"/>
          <w:szCs w:val="24"/>
          <w:u w:val="single"/>
        </w:rPr>
        <w:t>Наличие филиалов</w:t>
      </w:r>
      <w:r w:rsidRPr="00DA31D4">
        <w:rPr>
          <w:rFonts w:ascii="Times New Roman" w:hAnsi="Times New Roman" w:cs="Times New Roman"/>
          <w:sz w:val="24"/>
          <w:szCs w:val="24"/>
        </w:rPr>
        <w:t xml:space="preserve"> – филиал  -  </w:t>
      </w:r>
      <w:proofErr w:type="gramStart"/>
      <w:r w:rsidRPr="00DA31D4">
        <w:rPr>
          <w:rFonts w:ascii="Times New Roman" w:hAnsi="Times New Roman" w:cs="Times New Roman"/>
          <w:sz w:val="24"/>
          <w:szCs w:val="24"/>
        </w:rPr>
        <w:t>г</w:t>
      </w:r>
      <w:proofErr w:type="gramEnd"/>
      <w:r w:rsidRPr="00DA31D4">
        <w:rPr>
          <w:rFonts w:ascii="Times New Roman" w:hAnsi="Times New Roman" w:cs="Times New Roman"/>
          <w:sz w:val="24"/>
          <w:szCs w:val="24"/>
        </w:rPr>
        <w:t xml:space="preserve">. Горняк,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Алтайского края,</w:t>
      </w:r>
    </w:p>
    <w:p w:rsidR="00AF5FF5" w:rsidRDefault="008466FE" w:rsidP="008466FE">
      <w:pPr>
        <w:spacing w:after="0" w:line="240" w:lineRule="auto"/>
        <w:jc w:val="both"/>
        <w:rPr>
          <w:rFonts w:ascii="Times New Roman" w:hAnsi="Times New Roman" w:cs="Times New Roman"/>
          <w:sz w:val="24"/>
          <w:szCs w:val="24"/>
        </w:rPr>
      </w:pPr>
      <w:r w:rsidRPr="00DA31D4">
        <w:rPr>
          <w:rFonts w:ascii="Times New Roman" w:hAnsi="Times New Roman" w:cs="Times New Roman"/>
          <w:i/>
          <w:sz w:val="24"/>
          <w:szCs w:val="24"/>
          <w:u w:val="single"/>
        </w:rPr>
        <w:t>Учредители:</w:t>
      </w:r>
      <w:r w:rsidRPr="00DA31D4">
        <w:rPr>
          <w:rFonts w:ascii="Times New Roman" w:hAnsi="Times New Roman" w:cs="Times New Roman"/>
          <w:sz w:val="24"/>
          <w:szCs w:val="24"/>
        </w:rPr>
        <w:t xml:space="preserve"> </w:t>
      </w:r>
      <w:r w:rsidR="00AF5FF5">
        <w:rPr>
          <w:rFonts w:ascii="Times New Roman" w:hAnsi="Times New Roman" w:cs="Times New Roman"/>
          <w:sz w:val="24"/>
          <w:szCs w:val="24"/>
        </w:rPr>
        <w:t>министерство образования и науки</w:t>
      </w:r>
      <w:r w:rsidRPr="00DA31D4">
        <w:rPr>
          <w:rFonts w:ascii="Times New Roman" w:hAnsi="Times New Roman" w:cs="Times New Roman"/>
          <w:sz w:val="24"/>
          <w:szCs w:val="24"/>
        </w:rPr>
        <w:t xml:space="preserve"> Алтайского края, </w:t>
      </w:r>
    </w:p>
    <w:p w:rsidR="008466FE" w:rsidRPr="00DA31D4" w:rsidRDefault="008466FE" w:rsidP="00CD7B36">
      <w:pPr>
        <w:rPr>
          <w:rFonts w:ascii="Times New Roman" w:hAnsi="Times New Roman" w:cs="Times New Roman"/>
          <w:sz w:val="24"/>
          <w:szCs w:val="24"/>
        </w:rPr>
      </w:pPr>
      <w:r w:rsidRPr="00DA31D4">
        <w:rPr>
          <w:rFonts w:ascii="Times New Roman" w:hAnsi="Times New Roman" w:cs="Times New Roman"/>
          <w:i/>
          <w:sz w:val="24"/>
          <w:szCs w:val="24"/>
          <w:u w:val="single"/>
        </w:rPr>
        <w:t>Основным направлением экономики</w:t>
      </w:r>
      <w:r w:rsidRPr="00DA31D4">
        <w:rPr>
          <w:rFonts w:ascii="Times New Roman" w:hAnsi="Times New Roman" w:cs="Times New Roman"/>
          <w:sz w:val="24"/>
          <w:szCs w:val="24"/>
        </w:rPr>
        <w:t xml:space="preserve">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является  сельскохозяйственное производство, в районе функционируют</w:t>
      </w:r>
      <w:r w:rsidR="00F5604E">
        <w:rPr>
          <w:rFonts w:ascii="Times New Roman" w:hAnsi="Times New Roman" w:cs="Times New Roman"/>
          <w:sz w:val="24"/>
          <w:szCs w:val="24"/>
        </w:rPr>
        <w:t xml:space="preserve"> предприятия: </w:t>
      </w:r>
      <w:proofErr w:type="gramStart"/>
      <w:r w:rsidR="00EC3AD7">
        <w:rPr>
          <w:rFonts w:ascii="Times New Roman" w:hAnsi="Times New Roman" w:cs="Times New Roman"/>
          <w:sz w:val="24"/>
          <w:szCs w:val="24"/>
        </w:rPr>
        <w:t xml:space="preserve">ЗАО «Горняцкая </w:t>
      </w:r>
      <w:r w:rsidR="00F5604E">
        <w:rPr>
          <w:rFonts w:ascii="Times New Roman" w:hAnsi="Times New Roman" w:cs="Times New Roman"/>
          <w:sz w:val="24"/>
          <w:szCs w:val="24"/>
        </w:rPr>
        <w:t>швейная фабрика</w:t>
      </w:r>
      <w:r w:rsidR="00EC3AD7">
        <w:rPr>
          <w:rFonts w:ascii="Times New Roman" w:hAnsi="Times New Roman" w:cs="Times New Roman"/>
          <w:sz w:val="24"/>
          <w:szCs w:val="24"/>
        </w:rPr>
        <w:t>»</w:t>
      </w:r>
      <w:r w:rsidRPr="00DA31D4">
        <w:rPr>
          <w:rFonts w:ascii="Times New Roman" w:hAnsi="Times New Roman" w:cs="Times New Roman"/>
          <w:sz w:val="24"/>
          <w:szCs w:val="24"/>
        </w:rPr>
        <w:t xml:space="preserve">, </w:t>
      </w:r>
      <w:r w:rsidR="00CD7B36" w:rsidRPr="00CD7B36">
        <w:rPr>
          <w:rFonts w:ascii="Times New Roman" w:hAnsi="Times New Roman" w:cs="Times New Roman"/>
          <w:sz w:val="24"/>
          <w:szCs w:val="24"/>
        </w:rPr>
        <w:t>ООО «Колос», ОАО «Альтаир», ПК «Строитель», СПК «Раздольное», О</w:t>
      </w:r>
      <w:r w:rsidR="00EC3AD7">
        <w:rPr>
          <w:rFonts w:ascii="Times New Roman" w:hAnsi="Times New Roman" w:cs="Times New Roman"/>
          <w:sz w:val="24"/>
          <w:szCs w:val="24"/>
        </w:rPr>
        <w:t>О</w:t>
      </w:r>
      <w:r w:rsidR="00CD7B36" w:rsidRPr="00CD7B36">
        <w:rPr>
          <w:rFonts w:ascii="Times New Roman" w:hAnsi="Times New Roman" w:cs="Times New Roman"/>
          <w:sz w:val="24"/>
          <w:szCs w:val="24"/>
        </w:rPr>
        <w:t xml:space="preserve">О </w:t>
      </w:r>
      <w:r w:rsidR="00EC3AD7">
        <w:rPr>
          <w:rFonts w:ascii="Times New Roman" w:hAnsi="Times New Roman" w:cs="Times New Roman"/>
          <w:sz w:val="24"/>
          <w:szCs w:val="24"/>
        </w:rPr>
        <w:t xml:space="preserve">УО </w:t>
      </w:r>
      <w:r w:rsidR="00CD7B36" w:rsidRPr="00CD7B36">
        <w:rPr>
          <w:rFonts w:ascii="Times New Roman" w:hAnsi="Times New Roman" w:cs="Times New Roman"/>
          <w:sz w:val="24"/>
          <w:szCs w:val="24"/>
        </w:rPr>
        <w:t>«</w:t>
      </w:r>
      <w:r w:rsidR="00EC3AD7">
        <w:rPr>
          <w:rFonts w:ascii="Times New Roman" w:hAnsi="Times New Roman" w:cs="Times New Roman"/>
          <w:sz w:val="24"/>
          <w:szCs w:val="24"/>
        </w:rPr>
        <w:t>Горняк</w:t>
      </w:r>
      <w:r w:rsidR="00CD7B36" w:rsidRPr="00CD7B36">
        <w:rPr>
          <w:rFonts w:ascii="Times New Roman" w:hAnsi="Times New Roman" w:cs="Times New Roman"/>
          <w:sz w:val="24"/>
          <w:szCs w:val="24"/>
        </w:rPr>
        <w:t>», ЗАО Горняцкий водоканал</w:t>
      </w:r>
      <w:r w:rsidR="00CD7B36">
        <w:rPr>
          <w:rFonts w:ascii="Times New Roman" w:hAnsi="Times New Roman" w:cs="Times New Roman"/>
          <w:sz w:val="24"/>
          <w:szCs w:val="24"/>
        </w:rPr>
        <w:t xml:space="preserve"> и др. </w:t>
      </w:r>
      <w:r w:rsidRPr="00DA31D4">
        <w:rPr>
          <w:rFonts w:ascii="Times New Roman" w:hAnsi="Times New Roman" w:cs="Times New Roman"/>
          <w:sz w:val="24"/>
          <w:szCs w:val="24"/>
        </w:rPr>
        <w:t>частные предприятия.</w:t>
      </w:r>
      <w:proofErr w:type="gramEnd"/>
      <w:r w:rsidRPr="00DA31D4">
        <w:rPr>
          <w:rFonts w:ascii="Times New Roman" w:hAnsi="Times New Roman" w:cs="Times New Roman"/>
          <w:sz w:val="24"/>
          <w:szCs w:val="24"/>
        </w:rPr>
        <w:t xml:space="preserve"> Население </w:t>
      </w:r>
      <w:proofErr w:type="spellStart"/>
      <w:r w:rsidRPr="00DA31D4">
        <w:rPr>
          <w:rFonts w:ascii="Times New Roman" w:hAnsi="Times New Roman" w:cs="Times New Roman"/>
          <w:sz w:val="24"/>
          <w:szCs w:val="24"/>
        </w:rPr>
        <w:t>Локтевского</w:t>
      </w:r>
      <w:proofErr w:type="spellEnd"/>
      <w:r w:rsidRPr="00DA31D4">
        <w:rPr>
          <w:rFonts w:ascii="Times New Roman" w:hAnsi="Times New Roman" w:cs="Times New Roman"/>
          <w:sz w:val="24"/>
          <w:szCs w:val="24"/>
        </w:rPr>
        <w:t xml:space="preserve"> района составляет около </w:t>
      </w:r>
      <w:r w:rsidR="00AF5FF5" w:rsidRPr="00571DB6">
        <w:rPr>
          <w:rFonts w:ascii="Times New Roman" w:hAnsi="Times New Roman" w:cs="Times New Roman"/>
          <w:sz w:val="24"/>
          <w:szCs w:val="24"/>
        </w:rPr>
        <w:t>2</w:t>
      </w:r>
      <w:r w:rsidR="00571DB6">
        <w:rPr>
          <w:rFonts w:ascii="Times New Roman" w:hAnsi="Times New Roman" w:cs="Times New Roman"/>
          <w:sz w:val="24"/>
          <w:szCs w:val="24"/>
        </w:rPr>
        <w:t>5</w:t>
      </w:r>
      <w:r w:rsidR="00EC3AD7">
        <w:rPr>
          <w:rFonts w:ascii="Times New Roman" w:hAnsi="Times New Roman" w:cs="Times New Roman"/>
          <w:sz w:val="24"/>
          <w:szCs w:val="24"/>
        </w:rPr>
        <w:t>399</w:t>
      </w:r>
      <w:r w:rsidR="00571DB6">
        <w:rPr>
          <w:rFonts w:ascii="Times New Roman" w:hAnsi="Times New Roman" w:cs="Times New Roman"/>
          <w:sz w:val="24"/>
          <w:szCs w:val="24"/>
        </w:rPr>
        <w:t xml:space="preserve"> </w:t>
      </w:r>
      <w:r w:rsidRPr="00DA31D4">
        <w:rPr>
          <w:rFonts w:ascii="Times New Roman" w:hAnsi="Times New Roman" w:cs="Times New Roman"/>
          <w:sz w:val="24"/>
          <w:szCs w:val="24"/>
        </w:rPr>
        <w:t>человек.</w:t>
      </w:r>
    </w:p>
    <w:p w:rsidR="008466FE" w:rsidRPr="00DA31D4" w:rsidRDefault="008466FE" w:rsidP="008466FE">
      <w:pPr>
        <w:spacing w:after="0" w:line="240" w:lineRule="auto"/>
        <w:jc w:val="both"/>
        <w:rPr>
          <w:rFonts w:ascii="Times New Roman" w:hAnsi="Times New Roman" w:cs="Times New Roman"/>
          <w:b/>
          <w:i/>
          <w:sz w:val="24"/>
          <w:szCs w:val="24"/>
        </w:rPr>
      </w:pPr>
      <w:r w:rsidRPr="00DA31D4">
        <w:rPr>
          <w:rFonts w:ascii="Times New Roman" w:hAnsi="Times New Roman" w:cs="Times New Roman"/>
          <w:b/>
          <w:sz w:val="24"/>
          <w:szCs w:val="24"/>
        </w:rPr>
        <w:t>Лицензия, государственная аккредитация</w:t>
      </w:r>
      <w:r w:rsidRPr="00DA31D4">
        <w:rPr>
          <w:rFonts w:ascii="Times New Roman" w:hAnsi="Times New Roman" w:cs="Times New Roman"/>
          <w:b/>
          <w:i/>
          <w:sz w:val="24"/>
          <w:szCs w:val="24"/>
        </w:rPr>
        <w:t>.</w:t>
      </w:r>
    </w:p>
    <w:p w:rsidR="00AF5FF5" w:rsidRPr="00AF5FF5" w:rsidRDefault="00AF5FF5" w:rsidP="00AF5FF5">
      <w:pPr>
        <w:spacing w:after="0" w:line="240" w:lineRule="auto"/>
        <w:jc w:val="both"/>
        <w:rPr>
          <w:rFonts w:ascii="Times New Roman" w:hAnsi="Times New Roman" w:cs="Times New Roman"/>
          <w:sz w:val="24"/>
          <w:szCs w:val="24"/>
          <w:highlight w:val="yellow"/>
        </w:rPr>
      </w:pPr>
      <w:r w:rsidRPr="00AF5FF5">
        <w:rPr>
          <w:rFonts w:ascii="Times New Roman" w:hAnsi="Times New Roman" w:cs="Times New Roman"/>
          <w:sz w:val="24"/>
          <w:szCs w:val="24"/>
          <w:u w:val="single"/>
        </w:rPr>
        <w:t>Лицензия:</w:t>
      </w:r>
      <w:r w:rsidRPr="00AF5FF5">
        <w:rPr>
          <w:rFonts w:ascii="Times New Roman" w:hAnsi="Times New Roman" w:cs="Times New Roman"/>
          <w:sz w:val="24"/>
          <w:szCs w:val="24"/>
        </w:rPr>
        <w:t xml:space="preserve"> </w:t>
      </w:r>
      <w:smartTag w:uri="urn:schemas-microsoft-com:office:smarttags" w:element="metricconverter">
        <w:smartTagPr>
          <w:attr w:name="ProductID" w:val="22 Л"/>
        </w:smartTagPr>
        <w:r w:rsidRPr="00AF5FF5">
          <w:rPr>
            <w:rFonts w:ascii="Times New Roman" w:hAnsi="Times New Roman" w:cs="Times New Roman"/>
            <w:sz w:val="24"/>
            <w:szCs w:val="24"/>
          </w:rPr>
          <w:t>22 Л</w:t>
        </w:r>
      </w:smartTag>
      <w:r w:rsidRPr="00AF5FF5">
        <w:rPr>
          <w:rFonts w:ascii="Times New Roman" w:hAnsi="Times New Roman" w:cs="Times New Roman"/>
          <w:sz w:val="24"/>
          <w:szCs w:val="24"/>
        </w:rPr>
        <w:t xml:space="preserve"> 01 № 0002145 от 30 мая  2016 г.   </w:t>
      </w:r>
      <w:proofErr w:type="spellStart"/>
      <w:r w:rsidRPr="00AF5FF5">
        <w:rPr>
          <w:rFonts w:ascii="Times New Roman" w:hAnsi="Times New Roman" w:cs="Times New Roman"/>
          <w:sz w:val="24"/>
          <w:szCs w:val="24"/>
        </w:rPr>
        <w:t>рег</w:t>
      </w:r>
      <w:proofErr w:type="spellEnd"/>
      <w:r w:rsidRPr="00AF5FF5">
        <w:rPr>
          <w:rFonts w:ascii="Times New Roman" w:hAnsi="Times New Roman" w:cs="Times New Roman"/>
          <w:sz w:val="24"/>
          <w:szCs w:val="24"/>
        </w:rPr>
        <w:t>. номер № 258</w:t>
      </w:r>
    </w:p>
    <w:p w:rsidR="00AF5FF5" w:rsidRPr="00AF5FF5" w:rsidRDefault="00AF5FF5" w:rsidP="00AF5FF5">
      <w:pPr>
        <w:spacing w:after="0" w:line="240" w:lineRule="auto"/>
        <w:jc w:val="both"/>
        <w:rPr>
          <w:rFonts w:ascii="Times New Roman" w:hAnsi="Times New Roman" w:cs="Times New Roman"/>
          <w:sz w:val="24"/>
          <w:szCs w:val="24"/>
        </w:rPr>
      </w:pPr>
      <w:r w:rsidRPr="00AF5FF5">
        <w:rPr>
          <w:rFonts w:ascii="Times New Roman" w:hAnsi="Times New Roman" w:cs="Times New Roman"/>
          <w:sz w:val="24"/>
          <w:szCs w:val="24"/>
          <w:u w:val="single"/>
        </w:rPr>
        <w:t>Свидетельство государственной аккредитации:</w:t>
      </w:r>
      <w:r w:rsidRPr="00AF5FF5">
        <w:rPr>
          <w:rFonts w:ascii="Times New Roman" w:hAnsi="Times New Roman" w:cs="Times New Roman"/>
          <w:sz w:val="24"/>
          <w:szCs w:val="24"/>
        </w:rPr>
        <w:t xml:space="preserve"> 22 А 01 № 00002235 от 29 июня  2016 г.                    </w:t>
      </w:r>
      <w:proofErr w:type="spellStart"/>
      <w:r w:rsidRPr="00AF5FF5">
        <w:rPr>
          <w:rFonts w:ascii="Times New Roman" w:hAnsi="Times New Roman" w:cs="Times New Roman"/>
          <w:sz w:val="24"/>
          <w:szCs w:val="24"/>
        </w:rPr>
        <w:t>рег</w:t>
      </w:r>
      <w:proofErr w:type="gramStart"/>
      <w:r w:rsidRPr="00AF5FF5">
        <w:rPr>
          <w:rFonts w:ascii="Times New Roman" w:hAnsi="Times New Roman" w:cs="Times New Roman"/>
          <w:sz w:val="24"/>
          <w:szCs w:val="24"/>
        </w:rPr>
        <w:t>.н</w:t>
      </w:r>
      <w:proofErr w:type="gramEnd"/>
      <w:r w:rsidRPr="00AF5FF5">
        <w:rPr>
          <w:rFonts w:ascii="Times New Roman" w:hAnsi="Times New Roman" w:cs="Times New Roman"/>
          <w:sz w:val="24"/>
          <w:szCs w:val="24"/>
        </w:rPr>
        <w:t>омер</w:t>
      </w:r>
      <w:proofErr w:type="spellEnd"/>
      <w:r w:rsidRPr="00AF5FF5">
        <w:rPr>
          <w:rFonts w:ascii="Times New Roman" w:hAnsi="Times New Roman" w:cs="Times New Roman"/>
          <w:sz w:val="24"/>
          <w:szCs w:val="24"/>
        </w:rPr>
        <w:t xml:space="preserve"> № 541</w:t>
      </w:r>
    </w:p>
    <w:p w:rsidR="008466FE" w:rsidRPr="00DA31D4" w:rsidRDefault="008466FE" w:rsidP="00AF5FF5">
      <w:pPr>
        <w:spacing w:after="0" w:line="240" w:lineRule="auto"/>
        <w:jc w:val="both"/>
        <w:rPr>
          <w:rStyle w:val="ad"/>
          <w:rFonts w:ascii="Times New Roman" w:hAnsi="Times New Roman" w:cs="Times New Roman"/>
          <w:b w:val="0"/>
          <w:bCs w:val="0"/>
          <w:i w:val="0"/>
          <w:iCs w:val="0"/>
          <w:sz w:val="24"/>
          <w:szCs w:val="24"/>
        </w:rPr>
      </w:pPr>
      <w:proofErr w:type="gramStart"/>
      <w:r w:rsidRPr="00DA31D4">
        <w:rPr>
          <w:rStyle w:val="ad"/>
          <w:rFonts w:ascii="Times New Roman" w:hAnsi="Times New Roman" w:cs="Times New Roman"/>
          <w:b w:val="0"/>
          <w:sz w:val="24"/>
          <w:szCs w:val="24"/>
          <w:u w:val="single"/>
        </w:rPr>
        <w:t>ИНН</w:t>
      </w:r>
      <w:r w:rsidRPr="00DA31D4">
        <w:rPr>
          <w:rStyle w:val="ad"/>
          <w:rFonts w:ascii="Times New Roman" w:hAnsi="Times New Roman" w:cs="Times New Roman"/>
          <w:b w:val="0"/>
          <w:sz w:val="24"/>
          <w:szCs w:val="24"/>
        </w:rPr>
        <w:t>:</w:t>
      </w:r>
      <w:r w:rsidRPr="00DA31D4">
        <w:rPr>
          <w:rFonts w:ascii="Times New Roman" w:hAnsi="Times New Roman" w:cs="Times New Roman"/>
          <w:sz w:val="24"/>
          <w:szCs w:val="24"/>
        </w:rPr>
        <w:t xml:space="preserve"> 2256001960 (свидетельство о постановке на учет в налоговый органе)</w:t>
      </w:r>
      <w:proofErr w:type="gramEnd"/>
    </w:p>
    <w:p w:rsidR="008466FE" w:rsidRPr="00DA31D4" w:rsidRDefault="008466FE" w:rsidP="00AF5FF5">
      <w:pPr>
        <w:pStyle w:val="32"/>
        <w:keepNext/>
        <w:keepLines/>
        <w:shd w:val="clear" w:color="auto" w:fill="auto"/>
        <w:spacing w:line="240" w:lineRule="auto"/>
        <w:jc w:val="left"/>
        <w:rPr>
          <w:rFonts w:ascii="Times New Roman" w:hAnsi="Times New Roman" w:cs="Times New Roman"/>
          <w:sz w:val="24"/>
          <w:szCs w:val="24"/>
        </w:rPr>
      </w:pPr>
      <w:r w:rsidRPr="00DA31D4">
        <w:rPr>
          <w:rStyle w:val="ad"/>
          <w:rFonts w:ascii="Times New Roman" w:hAnsi="Times New Roman" w:cs="Times New Roman"/>
          <w:b w:val="0"/>
          <w:sz w:val="24"/>
          <w:szCs w:val="24"/>
          <w:u w:val="single"/>
        </w:rPr>
        <w:t xml:space="preserve"> Свидетельство о внесении в Единый реестр юридических лиц</w:t>
      </w:r>
      <w:r w:rsidRPr="00DA31D4">
        <w:rPr>
          <w:rStyle w:val="ad"/>
          <w:rFonts w:ascii="Times New Roman" w:hAnsi="Times New Roman" w:cs="Times New Roman"/>
          <w:sz w:val="24"/>
          <w:szCs w:val="24"/>
        </w:rPr>
        <w:t>:</w:t>
      </w:r>
      <w:r w:rsidRPr="00DA31D4">
        <w:rPr>
          <w:rFonts w:ascii="Times New Roman" w:hAnsi="Times New Roman" w:cs="Times New Roman"/>
          <w:sz w:val="24"/>
          <w:szCs w:val="24"/>
        </w:rPr>
        <w:t xml:space="preserve"> (№ ОГРН:   102220283641).</w:t>
      </w:r>
    </w:p>
    <w:p w:rsidR="00AF5FF5" w:rsidRDefault="00AF5FF5" w:rsidP="008466FE">
      <w:pPr>
        <w:pStyle w:val="8"/>
        <w:shd w:val="clear" w:color="auto" w:fill="auto"/>
        <w:spacing w:after="0" w:line="240" w:lineRule="auto"/>
        <w:ind w:firstLine="0"/>
        <w:jc w:val="both"/>
        <w:rPr>
          <w:rFonts w:ascii="Times New Roman" w:hAnsi="Times New Roman" w:cs="Times New Roman"/>
          <w:b/>
          <w:sz w:val="24"/>
          <w:szCs w:val="24"/>
        </w:rPr>
      </w:pP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r w:rsidRPr="00DA31D4">
        <w:rPr>
          <w:rFonts w:ascii="Times New Roman" w:hAnsi="Times New Roman" w:cs="Times New Roman"/>
          <w:b/>
          <w:sz w:val="24"/>
          <w:szCs w:val="24"/>
        </w:rPr>
        <w:t>Сведения о реорганизации и переименовании:</w:t>
      </w:r>
    </w:p>
    <w:p w:rsidR="008466FE" w:rsidRPr="00DA31D4" w:rsidRDefault="008466FE" w:rsidP="008466FE">
      <w:pPr>
        <w:spacing w:after="0" w:line="240" w:lineRule="auto"/>
        <w:jc w:val="center"/>
        <w:rPr>
          <w:rFonts w:ascii="Times New Roman" w:hAnsi="Times New Roman"/>
          <w:sz w:val="24"/>
          <w:szCs w:val="24"/>
        </w:rPr>
      </w:pPr>
    </w:p>
    <w:tbl>
      <w:tblPr>
        <w:tblW w:w="10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4252"/>
        <w:gridCol w:w="1701"/>
        <w:gridCol w:w="3825"/>
      </w:tblGrid>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tcPr>
          <w:p w:rsidR="008466FE" w:rsidRPr="002131B7" w:rsidRDefault="008466FE" w:rsidP="008466FE">
            <w:pPr>
              <w:spacing w:after="0" w:line="240" w:lineRule="auto"/>
              <w:jc w:val="center"/>
              <w:rPr>
                <w:rFonts w:ascii="Times New Roman" w:hAnsi="Times New Roman"/>
                <w:sz w:val="23"/>
                <w:szCs w:val="23"/>
              </w:rPr>
            </w:pPr>
          </w:p>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w:t>
            </w:r>
          </w:p>
          <w:p w:rsidR="008466FE" w:rsidRPr="002131B7" w:rsidRDefault="008466FE" w:rsidP="008466FE">
            <w:pPr>
              <w:spacing w:after="0" w:line="240" w:lineRule="auto"/>
              <w:jc w:val="center"/>
              <w:rPr>
                <w:rFonts w:ascii="Times New Roman" w:hAnsi="Times New Roman"/>
                <w:sz w:val="23"/>
                <w:szCs w:val="23"/>
              </w:rPr>
            </w:pPr>
            <w:proofErr w:type="spellStart"/>
            <w:proofErr w:type="gramStart"/>
            <w:r w:rsidRPr="002131B7">
              <w:rPr>
                <w:rFonts w:ascii="Times New Roman" w:hAnsi="Times New Roman"/>
                <w:sz w:val="23"/>
                <w:szCs w:val="23"/>
              </w:rPr>
              <w:t>п</w:t>
            </w:r>
            <w:proofErr w:type="spellEnd"/>
            <w:proofErr w:type="gramEnd"/>
            <w:r w:rsidRPr="002131B7">
              <w:rPr>
                <w:rFonts w:ascii="Times New Roman" w:hAnsi="Times New Roman"/>
                <w:sz w:val="23"/>
                <w:szCs w:val="23"/>
              </w:rPr>
              <w:t>/</w:t>
            </w:r>
            <w:proofErr w:type="spellStart"/>
            <w:r w:rsidRPr="002131B7">
              <w:rPr>
                <w:rFonts w:ascii="Times New Roman" w:hAnsi="Times New Roman"/>
                <w:sz w:val="23"/>
                <w:szCs w:val="23"/>
              </w:rPr>
              <w:t>п</w:t>
            </w:r>
            <w:proofErr w:type="spellEnd"/>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Наименование предприятия</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Дата реорганизации, предприятия</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jc w:val="center"/>
              <w:rPr>
                <w:rFonts w:ascii="Times New Roman" w:hAnsi="Times New Roman"/>
                <w:sz w:val="23"/>
                <w:szCs w:val="23"/>
              </w:rPr>
            </w:pPr>
            <w:r w:rsidRPr="002131B7">
              <w:rPr>
                <w:rFonts w:ascii="Times New Roman" w:hAnsi="Times New Roman"/>
                <w:sz w:val="23"/>
                <w:szCs w:val="23"/>
              </w:rPr>
              <w:t>Основание переименования</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1</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УМСХ – 32 реорганизовано в </w:t>
            </w:r>
            <w:r w:rsidR="00DA31D4" w:rsidRPr="002131B7">
              <w:rPr>
                <w:rFonts w:ascii="Times New Roman" w:hAnsi="Times New Roman"/>
                <w:sz w:val="23"/>
                <w:szCs w:val="23"/>
              </w:rPr>
              <w:t xml:space="preserve"> </w:t>
            </w:r>
            <w:r w:rsidRPr="002131B7">
              <w:rPr>
                <w:rFonts w:ascii="Times New Roman" w:hAnsi="Times New Roman"/>
                <w:sz w:val="23"/>
                <w:szCs w:val="23"/>
              </w:rPr>
              <w:t>СПТУ № 32</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smartTag w:uri="urn:schemas-microsoft-com:office:smarttags" w:element="metricconverter">
              <w:smartTagPr>
                <w:attr w:name="ProductID" w:val="1963 г"/>
              </w:smartTagPr>
              <w:r w:rsidRPr="002131B7">
                <w:rPr>
                  <w:rFonts w:ascii="Times New Roman" w:hAnsi="Times New Roman"/>
                  <w:sz w:val="23"/>
                  <w:szCs w:val="23"/>
                </w:rPr>
                <w:t>1963 г</w:t>
              </w:r>
            </w:smartTag>
            <w:r w:rsidRPr="002131B7">
              <w:rPr>
                <w:rFonts w:ascii="Times New Roman" w:hAnsi="Times New Roman"/>
                <w:sz w:val="23"/>
                <w:szCs w:val="23"/>
              </w:rPr>
              <w:t>.</w:t>
            </w:r>
          </w:p>
        </w:tc>
        <w:tc>
          <w:tcPr>
            <w:tcW w:w="3825" w:type="dxa"/>
            <w:tcBorders>
              <w:top w:val="single" w:sz="4" w:space="0" w:color="000000"/>
              <w:left w:val="single" w:sz="4" w:space="0" w:color="000000"/>
              <w:bottom w:val="single" w:sz="4" w:space="0" w:color="000000"/>
              <w:right w:val="single" w:sz="4" w:space="0" w:color="000000"/>
            </w:tcBorders>
          </w:tcPr>
          <w:p w:rsidR="008466FE" w:rsidRPr="002131B7" w:rsidRDefault="008466FE" w:rsidP="008466FE">
            <w:pPr>
              <w:spacing w:after="0" w:line="240" w:lineRule="auto"/>
              <w:rPr>
                <w:rFonts w:ascii="Times New Roman" w:hAnsi="Times New Roman"/>
                <w:sz w:val="23"/>
                <w:szCs w:val="23"/>
              </w:rPr>
            </w:pP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2</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СПУУ № 32 реорганизовано в</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 СПТУ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01.10.1984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Приказ АКУПТО</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(Алтайского краевого управления профессионально технического образования) от 1.10.1984 г. № 589 </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3</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СПТУ № 79 реорганизовано в</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ГУ ПТУ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19.05.1989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Приказ ГУНО</w:t>
            </w:r>
            <w:r w:rsidR="00D94634" w:rsidRPr="002131B7">
              <w:rPr>
                <w:rFonts w:ascii="Times New Roman" w:hAnsi="Times New Roman"/>
                <w:sz w:val="23"/>
                <w:szCs w:val="23"/>
              </w:rPr>
              <w:t xml:space="preserve"> </w:t>
            </w:r>
            <w:r w:rsidRPr="002131B7">
              <w:rPr>
                <w:rFonts w:ascii="Times New Roman" w:hAnsi="Times New Roman"/>
                <w:sz w:val="23"/>
                <w:szCs w:val="23"/>
              </w:rPr>
              <w:t xml:space="preserve">(Главного управления народного образования) от 19.05.1989 г .№ 378 </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4</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ГУ ПТУ № 79 реорганизовано </w:t>
            </w:r>
            <w:proofErr w:type="gramStart"/>
            <w:r w:rsidRPr="002131B7">
              <w:rPr>
                <w:rFonts w:ascii="Times New Roman" w:hAnsi="Times New Roman"/>
                <w:sz w:val="23"/>
                <w:szCs w:val="23"/>
              </w:rPr>
              <w:t>в</w:t>
            </w:r>
            <w:proofErr w:type="gramEnd"/>
            <w:r w:rsidRPr="002131B7">
              <w:rPr>
                <w:rFonts w:ascii="Times New Roman" w:hAnsi="Times New Roman"/>
                <w:sz w:val="23"/>
                <w:szCs w:val="23"/>
              </w:rPr>
              <w:t xml:space="preserve"> </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ГУ ПУ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06.03.1995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Постановление Администрации </w:t>
            </w:r>
            <w:proofErr w:type="spellStart"/>
            <w:r w:rsidRPr="002131B7">
              <w:rPr>
                <w:rFonts w:ascii="Times New Roman" w:hAnsi="Times New Roman"/>
                <w:sz w:val="23"/>
                <w:szCs w:val="23"/>
              </w:rPr>
              <w:t>Локтевского</w:t>
            </w:r>
            <w:proofErr w:type="spellEnd"/>
            <w:r w:rsidRPr="002131B7">
              <w:rPr>
                <w:rFonts w:ascii="Times New Roman" w:hAnsi="Times New Roman"/>
                <w:sz w:val="23"/>
                <w:szCs w:val="23"/>
              </w:rPr>
              <w:t xml:space="preserve"> района</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от 06.03.1995 г. № 58 </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lastRenderedPageBreak/>
              <w:t>5</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ГУ ПУ № 79 реорганизовано в ГОУ ПУ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27.03.2001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Распоряжение Комитета по управлению имуществом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27.03.2001 г. № 249</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6</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ГОУ ПУ № 79 реорганизовано в ГОУНПО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(Государственное образовательное учреждение начального профессионального образования «Профессиональное училище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03.06.2002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 xml:space="preserve">Постановление Администрации </w:t>
            </w:r>
            <w:proofErr w:type="spellStart"/>
            <w:r w:rsidRPr="002131B7">
              <w:rPr>
                <w:rFonts w:ascii="Times New Roman" w:hAnsi="Times New Roman"/>
                <w:sz w:val="23"/>
                <w:szCs w:val="23"/>
              </w:rPr>
              <w:t>Локтевского</w:t>
            </w:r>
            <w:proofErr w:type="spellEnd"/>
            <w:r w:rsidRPr="002131B7">
              <w:rPr>
                <w:rFonts w:ascii="Times New Roman" w:hAnsi="Times New Roman"/>
                <w:sz w:val="23"/>
                <w:szCs w:val="23"/>
              </w:rPr>
              <w:t xml:space="preserve"> района</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03.06.2002 г. № 195</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7</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(Государственное образовательное учреждение начального профессионального образования «Профессиональное училище № 79») реорганизовано в</w:t>
            </w:r>
            <w:proofErr w:type="gramStart"/>
            <w:r w:rsidR="00DA31D4" w:rsidRPr="002131B7">
              <w:rPr>
                <w:rFonts w:ascii="Times New Roman" w:hAnsi="Times New Roman"/>
                <w:sz w:val="23"/>
                <w:szCs w:val="23"/>
              </w:rPr>
              <w:t xml:space="preserve"> </w:t>
            </w:r>
            <w:r w:rsidRPr="002131B7">
              <w:rPr>
                <w:rFonts w:ascii="Times New Roman" w:hAnsi="Times New Roman"/>
                <w:sz w:val="23"/>
                <w:szCs w:val="23"/>
              </w:rPr>
              <w:t>К</w:t>
            </w:r>
            <w:proofErr w:type="gramEnd"/>
            <w:r w:rsidRPr="002131B7">
              <w:rPr>
                <w:rFonts w:ascii="Times New Roman" w:hAnsi="Times New Roman"/>
                <w:sz w:val="23"/>
                <w:szCs w:val="23"/>
              </w:rPr>
              <w:t xml:space="preserve"> ГОУНПО «ПУ № 79»</w:t>
            </w:r>
            <w:r w:rsidR="00DA31D4" w:rsidRPr="002131B7">
              <w:rPr>
                <w:rFonts w:ascii="Times New Roman" w:hAnsi="Times New Roman"/>
                <w:sz w:val="23"/>
                <w:szCs w:val="23"/>
              </w:rPr>
              <w:t xml:space="preserve"> </w:t>
            </w:r>
            <w:r w:rsidRPr="002131B7">
              <w:rPr>
                <w:rFonts w:ascii="Times New Roman" w:hAnsi="Times New Roman"/>
                <w:sz w:val="23"/>
                <w:szCs w:val="23"/>
              </w:rPr>
              <w:t>(Краевое государственное образовательное учреждение начального профессионального образования «Профессиональное училище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24.03.2005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24.03.2005 г. № 161</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8</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 ГОУНПО «ПУ № 79»</w:t>
            </w:r>
            <w:r w:rsidR="00DA31D4" w:rsidRPr="002131B7">
              <w:rPr>
                <w:rFonts w:ascii="Times New Roman" w:hAnsi="Times New Roman"/>
                <w:sz w:val="23"/>
                <w:szCs w:val="23"/>
              </w:rPr>
              <w:t xml:space="preserve"> </w:t>
            </w:r>
            <w:r w:rsidRPr="002131B7">
              <w:rPr>
                <w:rFonts w:ascii="Times New Roman" w:hAnsi="Times New Roman"/>
                <w:sz w:val="23"/>
                <w:szCs w:val="23"/>
              </w:rPr>
              <w:t xml:space="preserve">(Краевое государственное образовательное учреждение начального профессионального образования «Профессиональное училище № 79») реорганизовано </w:t>
            </w:r>
            <w:proofErr w:type="gramStart"/>
            <w:r w:rsidRPr="002131B7">
              <w:rPr>
                <w:rFonts w:ascii="Times New Roman" w:hAnsi="Times New Roman"/>
                <w:sz w:val="23"/>
                <w:szCs w:val="23"/>
              </w:rPr>
              <w:t>в</w:t>
            </w:r>
            <w:proofErr w:type="gramEnd"/>
            <w:r w:rsidRPr="002131B7">
              <w:rPr>
                <w:rFonts w:ascii="Times New Roman" w:hAnsi="Times New Roman"/>
                <w:sz w:val="23"/>
                <w:szCs w:val="23"/>
              </w:rPr>
              <w:t xml:space="preserve"> </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КГБОУНПО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(краевое государственное бюджетное образовательное учреждение начального профессионального образования «Профессиональное училище № 79»)</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19.09.2011 г.</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19.05.2011 г. № 272</w:t>
            </w:r>
          </w:p>
        </w:tc>
      </w:tr>
      <w:tr w:rsidR="008466FE" w:rsidRPr="002131B7" w:rsidTr="00D94634">
        <w:tc>
          <w:tcPr>
            <w:tcW w:w="568"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9</w:t>
            </w:r>
          </w:p>
        </w:tc>
        <w:tc>
          <w:tcPr>
            <w:tcW w:w="4252"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КГБОУНПО «ПУ № 79»</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(краевое государственное бюджетное образовательное учреждение начального профессионального образования «Профессиональное училище № 79») реорганизовано в КГБПОУ «Локтевский лицей профессионального образования»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01.07.2014</w:t>
            </w:r>
          </w:p>
        </w:tc>
        <w:tc>
          <w:tcPr>
            <w:tcW w:w="3825" w:type="dxa"/>
            <w:tcBorders>
              <w:top w:val="single" w:sz="4" w:space="0" w:color="000000"/>
              <w:left w:val="single" w:sz="4" w:space="0" w:color="000000"/>
              <w:bottom w:val="single" w:sz="4" w:space="0" w:color="000000"/>
              <w:right w:val="single" w:sz="4" w:space="0" w:color="000000"/>
            </w:tcBorders>
            <w:hideMark/>
          </w:tcPr>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8466FE" w:rsidRPr="002131B7" w:rsidRDefault="008466FE" w:rsidP="008466FE">
            <w:pPr>
              <w:spacing w:after="0" w:line="240" w:lineRule="auto"/>
              <w:rPr>
                <w:rFonts w:ascii="Times New Roman" w:hAnsi="Times New Roman"/>
                <w:sz w:val="23"/>
                <w:szCs w:val="23"/>
              </w:rPr>
            </w:pPr>
            <w:r w:rsidRPr="002131B7">
              <w:rPr>
                <w:rFonts w:ascii="Times New Roman" w:hAnsi="Times New Roman"/>
                <w:sz w:val="23"/>
                <w:szCs w:val="23"/>
              </w:rPr>
              <w:t>От 01.07.2014 г. № 302</w:t>
            </w:r>
          </w:p>
        </w:tc>
      </w:tr>
      <w:tr w:rsidR="00A95403" w:rsidRPr="002131B7" w:rsidTr="00D94634">
        <w:tc>
          <w:tcPr>
            <w:tcW w:w="568" w:type="dxa"/>
            <w:tcBorders>
              <w:top w:val="single" w:sz="4" w:space="0" w:color="000000"/>
              <w:left w:val="single" w:sz="4" w:space="0" w:color="000000"/>
              <w:bottom w:val="single" w:sz="4" w:space="0" w:color="000000"/>
              <w:right w:val="single" w:sz="4" w:space="0" w:color="000000"/>
            </w:tcBorders>
          </w:tcPr>
          <w:p w:rsidR="00A95403" w:rsidRPr="002131B7" w:rsidRDefault="00A95403" w:rsidP="008466FE">
            <w:pPr>
              <w:spacing w:after="0" w:line="240" w:lineRule="auto"/>
              <w:rPr>
                <w:rFonts w:ascii="Times New Roman" w:hAnsi="Times New Roman"/>
                <w:sz w:val="23"/>
                <w:szCs w:val="23"/>
              </w:rPr>
            </w:pPr>
            <w:r w:rsidRPr="002131B7">
              <w:rPr>
                <w:rFonts w:ascii="Times New Roman" w:hAnsi="Times New Roman"/>
                <w:sz w:val="23"/>
                <w:szCs w:val="23"/>
              </w:rPr>
              <w:t>10</w:t>
            </w:r>
          </w:p>
        </w:tc>
        <w:tc>
          <w:tcPr>
            <w:tcW w:w="4252" w:type="dxa"/>
            <w:tcBorders>
              <w:top w:val="single" w:sz="4" w:space="0" w:color="000000"/>
              <w:left w:val="single" w:sz="4" w:space="0" w:color="000000"/>
              <w:bottom w:val="single" w:sz="4" w:space="0" w:color="000000"/>
              <w:right w:val="single" w:sz="4" w:space="0" w:color="000000"/>
            </w:tcBorders>
          </w:tcPr>
          <w:p w:rsidR="00A95403" w:rsidRPr="002131B7" w:rsidRDefault="004F6F58" w:rsidP="00A95403">
            <w:pPr>
              <w:spacing w:after="0" w:line="240" w:lineRule="auto"/>
              <w:rPr>
                <w:rFonts w:ascii="Times New Roman" w:hAnsi="Times New Roman"/>
                <w:sz w:val="23"/>
                <w:szCs w:val="23"/>
              </w:rPr>
            </w:pPr>
            <w:r w:rsidRPr="002131B7">
              <w:rPr>
                <w:rFonts w:ascii="Times New Roman" w:hAnsi="Times New Roman"/>
                <w:sz w:val="23"/>
                <w:szCs w:val="23"/>
              </w:rPr>
              <w:t>КГБПОУ «ЛЛПО» (краевое государственное бюджетное  профессиональное образовательное учреждение «Локтевский лицей профессионального образования») переименовано в КГБПОУ «ЛТТ»  (краевое государственное бюджетное  профессиональное образовательное учреждение «Локтевский технологический техникум»)</w:t>
            </w:r>
          </w:p>
        </w:tc>
        <w:tc>
          <w:tcPr>
            <w:tcW w:w="1701" w:type="dxa"/>
            <w:tcBorders>
              <w:top w:val="single" w:sz="4" w:space="0" w:color="000000"/>
              <w:left w:val="single" w:sz="4" w:space="0" w:color="000000"/>
              <w:bottom w:val="single" w:sz="4" w:space="0" w:color="000000"/>
              <w:right w:val="single" w:sz="4" w:space="0" w:color="000000"/>
            </w:tcBorders>
          </w:tcPr>
          <w:p w:rsidR="00A95403" w:rsidRPr="002131B7" w:rsidRDefault="00A95403" w:rsidP="008466FE">
            <w:pPr>
              <w:spacing w:after="0" w:line="240" w:lineRule="auto"/>
              <w:rPr>
                <w:rFonts w:ascii="Times New Roman" w:hAnsi="Times New Roman"/>
                <w:sz w:val="23"/>
                <w:szCs w:val="23"/>
              </w:rPr>
            </w:pPr>
            <w:r w:rsidRPr="002131B7">
              <w:rPr>
                <w:rFonts w:ascii="Times New Roman" w:hAnsi="Times New Roman"/>
                <w:sz w:val="23"/>
                <w:szCs w:val="23"/>
              </w:rPr>
              <w:t>23.03.2016</w:t>
            </w:r>
          </w:p>
        </w:tc>
        <w:tc>
          <w:tcPr>
            <w:tcW w:w="3825" w:type="dxa"/>
            <w:tcBorders>
              <w:top w:val="single" w:sz="4" w:space="0" w:color="000000"/>
              <w:left w:val="single" w:sz="4" w:space="0" w:color="000000"/>
              <w:bottom w:val="single" w:sz="4" w:space="0" w:color="000000"/>
              <w:right w:val="single" w:sz="4" w:space="0" w:color="000000"/>
            </w:tcBorders>
          </w:tcPr>
          <w:p w:rsidR="00A95403" w:rsidRPr="002131B7" w:rsidRDefault="00A95403" w:rsidP="004F6F58">
            <w:pPr>
              <w:spacing w:after="0" w:line="240" w:lineRule="auto"/>
              <w:rPr>
                <w:rFonts w:ascii="Times New Roman" w:hAnsi="Times New Roman"/>
                <w:sz w:val="23"/>
                <w:szCs w:val="23"/>
              </w:rPr>
            </w:pPr>
            <w:r w:rsidRPr="002131B7">
              <w:rPr>
                <w:rFonts w:ascii="Times New Roman" w:hAnsi="Times New Roman"/>
                <w:sz w:val="23"/>
                <w:szCs w:val="23"/>
              </w:rPr>
              <w:t>Постановление Администрации Алтайского края</w:t>
            </w:r>
          </w:p>
          <w:p w:rsidR="00A95403" w:rsidRPr="002131B7" w:rsidRDefault="00A95403" w:rsidP="00A95403">
            <w:pPr>
              <w:spacing w:after="0" w:line="240" w:lineRule="auto"/>
              <w:rPr>
                <w:rFonts w:ascii="Times New Roman" w:hAnsi="Times New Roman"/>
                <w:sz w:val="23"/>
                <w:szCs w:val="23"/>
              </w:rPr>
            </w:pPr>
            <w:r w:rsidRPr="002131B7">
              <w:rPr>
                <w:rFonts w:ascii="Times New Roman" w:hAnsi="Times New Roman"/>
                <w:sz w:val="23"/>
                <w:szCs w:val="23"/>
              </w:rPr>
              <w:t>От 23.03.2016 г. № 94</w:t>
            </w:r>
          </w:p>
        </w:tc>
      </w:tr>
    </w:tbl>
    <w:p w:rsidR="008466FE" w:rsidRPr="00DA31D4" w:rsidRDefault="008466FE" w:rsidP="008466FE">
      <w:pPr>
        <w:pStyle w:val="8"/>
        <w:shd w:val="clear" w:color="auto" w:fill="auto"/>
        <w:spacing w:after="0" w:line="240" w:lineRule="auto"/>
        <w:ind w:firstLine="0"/>
        <w:jc w:val="both"/>
        <w:rPr>
          <w:rFonts w:ascii="Times New Roman" w:hAnsi="Times New Roman" w:cs="Times New Roman"/>
          <w:sz w:val="24"/>
          <w:szCs w:val="24"/>
        </w:rPr>
      </w:pPr>
      <w:r w:rsidRPr="00DA31D4">
        <w:rPr>
          <w:b/>
          <w:sz w:val="24"/>
          <w:szCs w:val="24"/>
        </w:rPr>
        <w:t xml:space="preserve"> </w:t>
      </w:r>
      <w:r w:rsidRPr="00DA31D4">
        <w:rPr>
          <w:rFonts w:ascii="Times New Roman" w:hAnsi="Times New Roman" w:cs="Times New Roman"/>
          <w:b/>
          <w:sz w:val="24"/>
          <w:szCs w:val="24"/>
        </w:rPr>
        <w:t xml:space="preserve">Устав </w:t>
      </w:r>
      <w:r w:rsidRPr="00DA31D4">
        <w:rPr>
          <w:rFonts w:ascii="Times New Roman" w:hAnsi="Times New Roman" w:cs="Times New Roman"/>
          <w:sz w:val="24"/>
          <w:szCs w:val="24"/>
        </w:rPr>
        <w:t xml:space="preserve">принят на общем собрании </w:t>
      </w:r>
      <w:r w:rsidR="00CD7B36">
        <w:rPr>
          <w:rFonts w:ascii="Times New Roman" w:hAnsi="Times New Roman" w:cs="Times New Roman"/>
          <w:sz w:val="24"/>
          <w:szCs w:val="24"/>
        </w:rPr>
        <w:t>техникума</w:t>
      </w:r>
      <w:r w:rsidRPr="00DA31D4">
        <w:rPr>
          <w:rFonts w:ascii="Times New Roman" w:hAnsi="Times New Roman" w:cs="Times New Roman"/>
          <w:sz w:val="24"/>
          <w:szCs w:val="24"/>
        </w:rPr>
        <w:t xml:space="preserve">, протокол  от 28 июля </w:t>
      </w:r>
      <w:smartTag w:uri="urn:schemas-microsoft-com:office:smarttags" w:element="metricconverter">
        <w:smartTagPr>
          <w:attr w:name="ProductID" w:val="2014 г"/>
        </w:smartTagPr>
        <w:r w:rsidRPr="00DA31D4">
          <w:rPr>
            <w:rFonts w:ascii="Times New Roman" w:hAnsi="Times New Roman" w:cs="Times New Roman"/>
            <w:sz w:val="24"/>
            <w:szCs w:val="24"/>
          </w:rPr>
          <w:t>2014 г</w:t>
        </w:r>
      </w:smartTag>
      <w:r w:rsidRPr="00DA31D4">
        <w:rPr>
          <w:rFonts w:ascii="Times New Roman" w:hAnsi="Times New Roman" w:cs="Times New Roman"/>
          <w:sz w:val="24"/>
          <w:szCs w:val="24"/>
        </w:rPr>
        <w:t>. № 15;</w:t>
      </w:r>
    </w:p>
    <w:p w:rsidR="008466FE" w:rsidRPr="00DA31D4" w:rsidRDefault="008466FE" w:rsidP="008466FE">
      <w:pPr>
        <w:pStyle w:val="8"/>
        <w:shd w:val="clear" w:color="auto" w:fill="auto"/>
        <w:spacing w:after="0" w:line="240" w:lineRule="auto"/>
        <w:ind w:firstLine="0"/>
        <w:jc w:val="both"/>
        <w:rPr>
          <w:rFonts w:ascii="Times New Roman" w:hAnsi="Times New Roman" w:cs="Times New Roman"/>
          <w:b/>
          <w:sz w:val="24"/>
          <w:szCs w:val="24"/>
        </w:rPr>
      </w:pPr>
      <w:proofErr w:type="gramStart"/>
      <w:r w:rsidRPr="00DA31D4">
        <w:rPr>
          <w:rFonts w:ascii="Times New Roman" w:hAnsi="Times New Roman" w:cs="Times New Roman"/>
          <w:sz w:val="24"/>
          <w:szCs w:val="24"/>
        </w:rPr>
        <w:t xml:space="preserve">согласован  начальником Главного управления имущественных отношений   Алтайского края 31.07.2014 № 1779;  утвержден  приказом заместителя Губернатора Алтайского края, начальником управления образования и делам молодежи </w:t>
      </w:r>
      <w:r w:rsidR="00C865E9">
        <w:rPr>
          <w:rFonts w:ascii="Times New Roman" w:hAnsi="Times New Roman" w:cs="Times New Roman"/>
          <w:sz w:val="24"/>
          <w:szCs w:val="24"/>
        </w:rPr>
        <w:t>25.07.2</w:t>
      </w:r>
      <w:r w:rsidRPr="00DA31D4">
        <w:rPr>
          <w:rFonts w:ascii="Times New Roman" w:hAnsi="Times New Roman" w:cs="Times New Roman"/>
          <w:sz w:val="24"/>
          <w:szCs w:val="24"/>
        </w:rPr>
        <w:t>014 № 4170 Ю. Н. Денисовым</w:t>
      </w:r>
      <w:r w:rsidR="00CD7B36">
        <w:rPr>
          <w:rFonts w:ascii="Times New Roman" w:hAnsi="Times New Roman" w:cs="Times New Roman"/>
          <w:sz w:val="24"/>
          <w:szCs w:val="24"/>
        </w:rPr>
        <w:t xml:space="preserve">, изменения в Устав </w:t>
      </w:r>
      <w:r w:rsidR="00CD7B36" w:rsidRPr="00DA31D4">
        <w:rPr>
          <w:rFonts w:ascii="Times New Roman" w:hAnsi="Times New Roman" w:cs="Times New Roman"/>
          <w:sz w:val="24"/>
          <w:szCs w:val="24"/>
        </w:rPr>
        <w:t xml:space="preserve">согласован  </w:t>
      </w:r>
      <w:r w:rsidR="00CD7B36">
        <w:rPr>
          <w:rFonts w:ascii="Times New Roman" w:hAnsi="Times New Roman" w:cs="Times New Roman"/>
          <w:sz w:val="24"/>
          <w:szCs w:val="24"/>
        </w:rPr>
        <w:t>распоряжением</w:t>
      </w:r>
      <w:r w:rsidR="00CD7B36" w:rsidRPr="00DA31D4">
        <w:rPr>
          <w:rFonts w:ascii="Times New Roman" w:hAnsi="Times New Roman" w:cs="Times New Roman"/>
          <w:sz w:val="24"/>
          <w:szCs w:val="24"/>
        </w:rPr>
        <w:t xml:space="preserve"> Главного управления имущественных отношений   Алтайского края </w:t>
      </w:r>
      <w:r w:rsidR="00CD7B36">
        <w:rPr>
          <w:rFonts w:ascii="Times New Roman" w:hAnsi="Times New Roman" w:cs="Times New Roman"/>
          <w:sz w:val="24"/>
          <w:szCs w:val="24"/>
        </w:rPr>
        <w:t>22</w:t>
      </w:r>
      <w:r w:rsidR="00CD7B36" w:rsidRPr="00DA31D4">
        <w:rPr>
          <w:rFonts w:ascii="Times New Roman" w:hAnsi="Times New Roman" w:cs="Times New Roman"/>
          <w:sz w:val="24"/>
          <w:szCs w:val="24"/>
        </w:rPr>
        <w:t>.07.201</w:t>
      </w:r>
      <w:r w:rsidR="00C865E9">
        <w:rPr>
          <w:rFonts w:ascii="Times New Roman" w:hAnsi="Times New Roman" w:cs="Times New Roman"/>
          <w:sz w:val="24"/>
          <w:szCs w:val="24"/>
        </w:rPr>
        <w:t>6</w:t>
      </w:r>
      <w:r w:rsidR="00CD7B36" w:rsidRPr="00DA31D4">
        <w:rPr>
          <w:rFonts w:ascii="Times New Roman" w:hAnsi="Times New Roman" w:cs="Times New Roman"/>
          <w:sz w:val="24"/>
          <w:szCs w:val="24"/>
        </w:rPr>
        <w:t xml:space="preserve"> № 1</w:t>
      </w:r>
      <w:r w:rsidR="00C865E9">
        <w:rPr>
          <w:rFonts w:ascii="Times New Roman" w:hAnsi="Times New Roman" w:cs="Times New Roman"/>
          <w:sz w:val="24"/>
          <w:szCs w:val="24"/>
        </w:rPr>
        <w:t>122</w:t>
      </w:r>
      <w:r w:rsidR="00CD7B36" w:rsidRPr="00DA31D4">
        <w:rPr>
          <w:rFonts w:ascii="Times New Roman" w:hAnsi="Times New Roman" w:cs="Times New Roman"/>
          <w:sz w:val="24"/>
          <w:szCs w:val="24"/>
        </w:rPr>
        <w:t xml:space="preserve">;   утвержден   приказом </w:t>
      </w:r>
      <w:r w:rsidR="00C865E9">
        <w:rPr>
          <w:rFonts w:ascii="Times New Roman" w:hAnsi="Times New Roman" w:cs="Times New Roman"/>
          <w:sz w:val="24"/>
          <w:szCs w:val="24"/>
        </w:rPr>
        <w:t xml:space="preserve">Главного управления образования и науки </w:t>
      </w:r>
      <w:r w:rsidR="00CD7B36" w:rsidRPr="00DA31D4">
        <w:rPr>
          <w:rFonts w:ascii="Times New Roman" w:hAnsi="Times New Roman" w:cs="Times New Roman"/>
          <w:sz w:val="24"/>
          <w:szCs w:val="24"/>
        </w:rPr>
        <w:t xml:space="preserve"> Алтайского края, </w:t>
      </w:r>
      <w:r w:rsidR="00C865E9">
        <w:rPr>
          <w:rFonts w:ascii="Times New Roman" w:hAnsi="Times New Roman" w:cs="Times New Roman"/>
          <w:sz w:val="24"/>
          <w:szCs w:val="24"/>
        </w:rPr>
        <w:t xml:space="preserve">заместителем </w:t>
      </w:r>
      <w:r w:rsidR="00CD7B36" w:rsidRPr="00DA31D4">
        <w:rPr>
          <w:rFonts w:ascii="Times New Roman" w:hAnsi="Times New Roman" w:cs="Times New Roman"/>
          <w:sz w:val="24"/>
          <w:szCs w:val="24"/>
        </w:rPr>
        <w:t>начальник</w:t>
      </w:r>
      <w:r w:rsidR="00C865E9">
        <w:rPr>
          <w:rFonts w:ascii="Times New Roman" w:hAnsi="Times New Roman" w:cs="Times New Roman"/>
          <w:sz w:val="24"/>
          <w:szCs w:val="24"/>
        </w:rPr>
        <w:t>а</w:t>
      </w:r>
      <w:r w:rsidR="00CD7B36" w:rsidRPr="00DA31D4">
        <w:rPr>
          <w:rFonts w:ascii="Times New Roman" w:hAnsi="Times New Roman" w:cs="Times New Roman"/>
          <w:sz w:val="24"/>
          <w:szCs w:val="24"/>
        </w:rPr>
        <w:t xml:space="preserve">  </w:t>
      </w:r>
      <w:r w:rsidR="00C865E9">
        <w:rPr>
          <w:rFonts w:ascii="Times New Roman" w:hAnsi="Times New Roman" w:cs="Times New Roman"/>
          <w:sz w:val="24"/>
          <w:szCs w:val="24"/>
        </w:rPr>
        <w:t xml:space="preserve">Главного </w:t>
      </w:r>
      <w:r w:rsidR="00CD7B36" w:rsidRPr="00DA31D4">
        <w:rPr>
          <w:rFonts w:ascii="Times New Roman" w:hAnsi="Times New Roman" w:cs="Times New Roman"/>
          <w:sz w:val="24"/>
          <w:szCs w:val="24"/>
        </w:rPr>
        <w:t>управле</w:t>
      </w:r>
      <w:r w:rsidR="00C865E9">
        <w:rPr>
          <w:rFonts w:ascii="Times New Roman" w:hAnsi="Times New Roman" w:cs="Times New Roman"/>
          <w:sz w:val="24"/>
          <w:szCs w:val="24"/>
        </w:rPr>
        <w:t xml:space="preserve">ния </w:t>
      </w:r>
      <w:proofErr w:type="spellStart"/>
      <w:r w:rsidR="00C865E9">
        <w:rPr>
          <w:rFonts w:ascii="Times New Roman" w:hAnsi="Times New Roman" w:cs="Times New Roman"/>
          <w:sz w:val="24"/>
          <w:szCs w:val="24"/>
        </w:rPr>
        <w:t>М.В.Дюбенковой</w:t>
      </w:r>
      <w:proofErr w:type="spellEnd"/>
      <w:r w:rsidR="00C865E9">
        <w:rPr>
          <w:rFonts w:ascii="Times New Roman" w:hAnsi="Times New Roman" w:cs="Times New Roman"/>
          <w:sz w:val="24"/>
          <w:szCs w:val="24"/>
        </w:rPr>
        <w:t>.</w:t>
      </w:r>
      <w:r w:rsidR="00CD7B36">
        <w:rPr>
          <w:rFonts w:ascii="Times New Roman" w:hAnsi="Times New Roman" w:cs="Times New Roman"/>
          <w:sz w:val="24"/>
          <w:szCs w:val="24"/>
        </w:rPr>
        <w:t xml:space="preserve"> </w:t>
      </w:r>
      <w:r w:rsidRPr="00DA31D4">
        <w:rPr>
          <w:rFonts w:ascii="Times New Roman" w:hAnsi="Times New Roman" w:cs="Times New Roman"/>
          <w:sz w:val="24"/>
          <w:szCs w:val="24"/>
        </w:rPr>
        <w:tab/>
      </w:r>
      <w:proofErr w:type="gramEnd"/>
    </w:p>
    <w:p w:rsidR="00B03A80" w:rsidRDefault="00B03A80" w:rsidP="008466FE">
      <w:pPr>
        <w:pStyle w:val="8"/>
        <w:shd w:val="clear" w:color="auto" w:fill="auto"/>
        <w:spacing w:after="0" w:line="240" w:lineRule="auto"/>
        <w:ind w:left="20" w:right="20" w:firstLine="560"/>
        <w:rPr>
          <w:rStyle w:val="17"/>
          <w:rFonts w:ascii="Times New Roman" w:hAnsi="Times New Roman" w:cs="Times New Roman"/>
          <w:b w:val="0"/>
          <w:sz w:val="24"/>
          <w:szCs w:val="24"/>
          <w:u w:val="single"/>
        </w:rPr>
      </w:pPr>
    </w:p>
    <w:p w:rsidR="008466FE" w:rsidRPr="00DA31D4" w:rsidRDefault="008466FE" w:rsidP="008466FE">
      <w:pPr>
        <w:pStyle w:val="8"/>
        <w:shd w:val="clear" w:color="auto" w:fill="auto"/>
        <w:spacing w:after="0" w:line="240" w:lineRule="auto"/>
        <w:ind w:left="20" w:right="20" w:firstLine="560"/>
        <w:rPr>
          <w:rFonts w:ascii="Times New Roman" w:hAnsi="Times New Roman" w:cs="Times New Roman"/>
          <w:b/>
          <w:sz w:val="24"/>
          <w:szCs w:val="24"/>
          <w:u w:val="single"/>
        </w:rPr>
      </w:pPr>
      <w:r w:rsidRPr="00DA31D4">
        <w:rPr>
          <w:rStyle w:val="17"/>
          <w:rFonts w:ascii="Times New Roman" w:hAnsi="Times New Roman" w:cs="Times New Roman"/>
          <w:b w:val="0"/>
          <w:sz w:val="24"/>
          <w:szCs w:val="24"/>
          <w:u w:val="single"/>
        </w:rPr>
        <w:lastRenderedPageBreak/>
        <w:t>Вывод:</w:t>
      </w:r>
    </w:p>
    <w:p w:rsidR="008466FE" w:rsidRPr="00DA31D4" w:rsidRDefault="008466FE" w:rsidP="008466FE">
      <w:pPr>
        <w:pStyle w:val="60"/>
        <w:shd w:val="clear" w:color="auto" w:fill="auto"/>
        <w:spacing w:after="0" w:line="240" w:lineRule="auto"/>
        <w:ind w:left="20" w:right="20" w:firstLine="560"/>
        <w:rPr>
          <w:rFonts w:ascii="Times New Roman" w:hAnsi="Times New Roman" w:cs="Times New Roman"/>
          <w:sz w:val="24"/>
          <w:szCs w:val="24"/>
        </w:rPr>
      </w:pPr>
      <w:r w:rsidRPr="00DA31D4">
        <w:rPr>
          <w:rFonts w:ascii="Times New Roman" w:hAnsi="Times New Roman" w:cs="Times New Roman"/>
          <w:sz w:val="24"/>
          <w:szCs w:val="24"/>
        </w:rPr>
        <w:t xml:space="preserve">Анализ организационно-правового обеспечения образовательной деятельности краевое государственное бюджетное профессиональное образовательное учреждение «Локтевский </w:t>
      </w:r>
      <w:r w:rsidR="00AF5FF5">
        <w:rPr>
          <w:rFonts w:ascii="Times New Roman" w:hAnsi="Times New Roman" w:cs="Times New Roman"/>
          <w:sz w:val="24"/>
          <w:szCs w:val="24"/>
        </w:rPr>
        <w:t>технологический техникум</w:t>
      </w:r>
      <w:r w:rsidRPr="00DA31D4">
        <w:rPr>
          <w:rFonts w:ascii="Times New Roman" w:hAnsi="Times New Roman" w:cs="Times New Roman"/>
          <w:sz w:val="24"/>
          <w:szCs w:val="24"/>
        </w:rPr>
        <w:t xml:space="preserve">» показал соответствие требованиям, предусмотренным Лицензией на </w:t>
      </w:r>
      <w:proofErr w:type="gramStart"/>
      <w:r w:rsidRPr="00DA31D4">
        <w:rPr>
          <w:rFonts w:ascii="Times New Roman" w:hAnsi="Times New Roman" w:cs="Times New Roman"/>
          <w:sz w:val="24"/>
          <w:szCs w:val="24"/>
        </w:rPr>
        <w:t>право ведения</w:t>
      </w:r>
      <w:proofErr w:type="gramEnd"/>
      <w:r w:rsidRPr="00DA31D4">
        <w:rPr>
          <w:rFonts w:ascii="Times New Roman" w:hAnsi="Times New Roman" w:cs="Times New Roman"/>
          <w:sz w:val="24"/>
          <w:szCs w:val="24"/>
        </w:rPr>
        <w:t xml:space="preserve"> образовательной деятельности в сфере среднего профессионального образования.</w:t>
      </w:r>
    </w:p>
    <w:p w:rsidR="008466FE" w:rsidRPr="00DA31D4" w:rsidRDefault="008466FE" w:rsidP="008466FE">
      <w:pPr>
        <w:pStyle w:val="24"/>
        <w:keepNext/>
        <w:keepLines/>
        <w:shd w:val="clear" w:color="auto" w:fill="auto"/>
        <w:spacing w:before="0" w:after="0" w:line="240" w:lineRule="auto"/>
        <w:ind w:left="400" w:firstLine="0"/>
        <w:rPr>
          <w:rFonts w:ascii="Times New Roman" w:hAnsi="Times New Roman" w:cs="Times New Roman"/>
          <w:b/>
          <w:sz w:val="24"/>
          <w:szCs w:val="24"/>
        </w:rPr>
      </w:pPr>
      <w:bookmarkStart w:id="5" w:name="bookmark9"/>
      <w:bookmarkStart w:id="6" w:name="bookmark8"/>
      <w:r w:rsidRPr="00DA31D4">
        <w:rPr>
          <w:rFonts w:ascii="Times New Roman" w:hAnsi="Times New Roman" w:cs="Times New Roman"/>
          <w:b/>
          <w:sz w:val="24"/>
          <w:szCs w:val="24"/>
        </w:rPr>
        <w:t>1.2 Система управления</w:t>
      </w:r>
      <w:bookmarkEnd w:id="5"/>
      <w:bookmarkEnd w:id="6"/>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color w:val="FF0000"/>
          <w:sz w:val="24"/>
          <w:szCs w:val="24"/>
        </w:rPr>
      </w:pPr>
      <w:r w:rsidRPr="00DA31D4">
        <w:rPr>
          <w:rFonts w:ascii="Times New Roman" w:hAnsi="Times New Roman" w:cs="Times New Roman"/>
          <w:sz w:val="24"/>
          <w:szCs w:val="24"/>
        </w:rPr>
        <w:t xml:space="preserve">Управление </w:t>
      </w:r>
      <w:r w:rsidR="00AF5FF5">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осуществляется в соответствии с ФЗ-273 от 29.12.2012 г. «Об образовании в Российской Федерации»,</w:t>
      </w:r>
      <w:r w:rsidRPr="00DA31D4">
        <w:rPr>
          <w:rFonts w:ascii="Times New Roman" w:hAnsi="Times New Roman" w:cs="Times New Roman"/>
          <w:color w:val="FF0000"/>
          <w:sz w:val="24"/>
          <w:szCs w:val="24"/>
        </w:rPr>
        <w:t xml:space="preserve"> </w:t>
      </w:r>
      <w:r w:rsidRPr="00DA31D4">
        <w:rPr>
          <w:rFonts w:ascii="Times New Roman" w:hAnsi="Times New Roman" w:cs="Times New Roman"/>
          <w:sz w:val="24"/>
          <w:szCs w:val="24"/>
        </w:rPr>
        <w:t xml:space="preserve">Уставом </w:t>
      </w:r>
      <w:r w:rsidR="00AF5FF5">
        <w:rPr>
          <w:rFonts w:ascii="Times New Roman" w:hAnsi="Times New Roman" w:cs="Times New Roman"/>
          <w:sz w:val="24"/>
          <w:szCs w:val="24"/>
        </w:rPr>
        <w:t>техникума</w:t>
      </w:r>
      <w:r w:rsidRPr="00DA31D4">
        <w:rPr>
          <w:rFonts w:ascii="Times New Roman" w:hAnsi="Times New Roman" w:cs="Times New Roman"/>
          <w:sz w:val="24"/>
          <w:szCs w:val="24"/>
        </w:rPr>
        <w:t>, Коллективным договором.</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 xml:space="preserve">Управление </w:t>
      </w:r>
      <w:r w:rsidR="00AF5FF5">
        <w:rPr>
          <w:rFonts w:ascii="Times New Roman" w:hAnsi="Times New Roman" w:cs="Times New Roman"/>
          <w:sz w:val="24"/>
          <w:szCs w:val="24"/>
        </w:rPr>
        <w:t xml:space="preserve">техникумом </w:t>
      </w:r>
      <w:r w:rsidRPr="00DA31D4">
        <w:rPr>
          <w:rFonts w:ascii="Times New Roman" w:hAnsi="Times New Roman" w:cs="Times New Roman"/>
          <w:sz w:val="24"/>
          <w:szCs w:val="24"/>
        </w:rPr>
        <w:t xml:space="preserve">осуществляется на основе нормативно- правовых документов Министерства образования и науки Российской Федерации, </w:t>
      </w:r>
      <w:r w:rsidR="00AF5FF5">
        <w:rPr>
          <w:rFonts w:ascii="Times New Roman" w:hAnsi="Times New Roman" w:cs="Times New Roman"/>
          <w:sz w:val="24"/>
          <w:szCs w:val="24"/>
        </w:rPr>
        <w:t>Министерства образования и науки</w:t>
      </w:r>
      <w:r w:rsidRPr="00DA31D4">
        <w:rPr>
          <w:rFonts w:ascii="Times New Roman" w:hAnsi="Times New Roman" w:cs="Times New Roman"/>
          <w:sz w:val="24"/>
          <w:szCs w:val="24"/>
        </w:rPr>
        <w:t xml:space="preserve"> Алтайского края, иных нормативно-правовых и распорядительных документов, а также в соответствии с Уставом и локальными нормативными актами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xml:space="preserve">. Управление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построено на сочетании демократических принципов единоначалия, коллегиальности и самоуправления.</w:t>
      </w:r>
    </w:p>
    <w:p w:rsidR="008466FE" w:rsidRPr="00DA31D4" w:rsidRDefault="008466FE" w:rsidP="008466FE">
      <w:pPr>
        <w:pStyle w:val="8"/>
        <w:shd w:val="clear" w:color="auto" w:fill="auto"/>
        <w:spacing w:after="0" w:line="240" w:lineRule="auto"/>
        <w:ind w:left="23" w:right="23" w:firstLine="879"/>
        <w:jc w:val="both"/>
        <w:rPr>
          <w:rFonts w:ascii="Times New Roman" w:hAnsi="Times New Roman" w:cs="Times New Roman"/>
          <w:sz w:val="24"/>
          <w:szCs w:val="24"/>
        </w:rPr>
      </w:pPr>
      <w:r w:rsidRPr="00DA31D4">
        <w:rPr>
          <w:rFonts w:ascii="Times New Roman" w:hAnsi="Times New Roman" w:cs="Times New Roman"/>
          <w:sz w:val="24"/>
          <w:szCs w:val="24"/>
        </w:rPr>
        <w:t xml:space="preserve">В данной системе присутствуют и гармонично сочетаются как "вертикальные", так и "горизонтальные" связи. Система управления сочетает в себе централизацию и децентрализацию, что обеспечивает совместную деятельность участников образовательного процесса и позволяет осуществлять эффективное руководство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Единоначалие в управлении связано с управленческой деятельностью директора назначенного в установленном порядке Учредителем. Часть своих полномочий директор делегирует заместителям, возглавляющим соответствующие направления деятельности лицея. Коллегиальность в управлении осуществляют созданные в лицее советы и комиссии:</w:t>
      </w:r>
    </w:p>
    <w:p w:rsidR="008466FE" w:rsidRPr="00DA31D4" w:rsidRDefault="008466FE" w:rsidP="00FB5E39">
      <w:pPr>
        <w:pStyle w:val="8"/>
        <w:numPr>
          <w:ilvl w:val="0"/>
          <w:numId w:val="1"/>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 xml:space="preserve">Общее собрание коллектива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FB5E39">
      <w:pPr>
        <w:pStyle w:val="8"/>
        <w:numPr>
          <w:ilvl w:val="0"/>
          <w:numId w:val="1"/>
        </w:numPr>
        <w:shd w:val="clear" w:color="auto" w:fill="auto"/>
        <w:tabs>
          <w:tab w:val="left" w:pos="132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 xml:space="preserve">Совет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FB5E39">
      <w:pPr>
        <w:pStyle w:val="8"/>
        <w:numPr>
          <w:ilvl w:val="0"/>
          <w:numId w:val="1"/>
        </w:numPr>
        <w:shd w:val="clear" w:color="auto" w:fill="auto"/>
        <w:tabs>
          <w:tab w:val="left" w:pos="131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Педагогический Совет;</w:t>
      </w:r>
    </w:p>
    <w:p w:rsidR="008466FE" w:rsidRPr="00DA31D4" w:rsidRDefault="008466FE" w:rsidP="00FB5E39">
      <w:pPr>
        <w:pStyle w:val="8"/>
        <w:numPr>
          <w:ilvl w:val="0"/>
          <w:numId w:val="1"/>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Ученический  совет;</w:t>
      </w:r>
    </w:p>
    <w:p w:rsidR="008466FE" w:rsidRPr="00DA31D4" w:rsidRDefault="008466FE" w:rsidP="00FB5E39">
      <w:pPr>
        <w:pStyle w:val="8"/>
        <w:numPr>
          <w:ilvl w:val="0"/>
          <w:numId w:val="1"/>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трудового коллектива;</w:t>
      </w:r>
    </w:p>
    <w:p w:rsidR="008466FE" w:rsidRPr="00DA31D4" w:rsidRDefault="008466FE" w:rsidP="00FB5E39">
      <w:pPr>
        <w:pStyle w:val="8"/>
        <w:numPr>
          <w:ilvl w:val="0"/>
          <w:numId w:val="1"/>
        </w:numPr>
        <w:shd w:val="clear" w:color="auto" w:fill="auto"/>
        <w:tabs>
          <w:tab w:val="left" w:pos="1320"/>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Методический Совет;</w:t>
      </w:r>
    </w:p>
    <w:p w:rsidR="008466FE" w:rsidRPr="00DA31D4" w:rsidRDefault="008466FE" w:rsidP="00FB5E39">
      <w:pPr>
        <w:pStyle w:val="8"/>
        <w:numPr>
          <w:ilvl w:val="0"/>
          <w:numId w:val="1"/>
        </w:numPr>
        <w:shd w:val="clear" w:color="auto" w:fill="auto"/>
        <w:tabs>
          <w:tab w:val="left" w:pos="1315"/>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Приемная комиссия;</w:t>
      </w:r>
    </w:p>
    <w:p w:rsidR="008466FE" w:rsidRPr="00DA31D4" w:rsidRDefault="008466FE" w:rsidP="00FB5E39">
      <w:pPr>
        <w:pStyle w:val="8"/>
        <w:numPr>
          <w:ilvl w:val="0"/>
          <w:numId w:val="1"/>
        </w:numPr>
        <w:shd w:val="clear" w:color="auto" w:fill="auto"/>
        <w:tabs>
          <w:tab w:val="left" w:pos="128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Государственные экзаменационные комиссии;</w:t>
      </w:r>
    </w:p>
    <w:p w:rsidR="008466FE" w:rsidRPr="00DA31D4" w:rsidRDefault="008466FE" w:rsidP="00FB5E39">
      <w:pPr>
        <w:pStyle w:val="8"/>
        <w:numPr>
          <w:ilvl w:val="0"/>
          <w:numId w:val="1"/>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Совет профилактики;</w:t>
      </w:r>
    </w:p>
    <w:p w:rsidR="008466FE" w:rsidRPr="00DA31D4" w:rsidRDefault="008466FE" w:rsidP="00FB5E39">
      <w:pPr>
        <w:pStyle w:val="8"/>
        <w:numPr>
          <w:ilvl w:val="0"/>
          <w:numId w:val="1"/>
        </w:numPr>
        <w:shd w:val="clear" w:color="auto" w:fill="auto"/>
        <w:tabs>
          <w:tab w:val="left" w:pos="1296"/>
        </w:tabs>
        <w:spacing w:after="0" w:line="240" w:lineRule="auto"/>
        <w:ind w:left="960"/>
        <w:rPr>
          <w:rFonts w:ascii="Times New Roman" w:hAnsi="Times New Roman" w:cs="Times New Roman"/>
          <w:sz w:val="24"/>
          <w:szCs w:val="24"/>
        </w:rPr>
      </w:pPr>
      <w:r w:rsidRPr="00DA31D4">
        <w:rPr>
          <w:rFonts w:ascii="Times New Roman" w:hAnsi="Times New Roman" w:cs="Times New Roman"/>
          <w:sz w:val="24"/>
          <w:szCs w:val="24"/>
        </w:rPr>
        <w:t>Стипендиальный Совет.</w:t>
      </w:r>
    </w:p>
    <w:p w:rsidR="008466FE" w:rsidRPr="00DA31D4" w:rsidRDefault="008466FE" w:rsidP="008466FE">
      <w:pPr>
        <w:pStyle w:val="8"/>
        <w:shd w:val="clear" w:color="auto" w:fill="auto"/>
        <w:spacing w:after="0" w:line="240" w:lineRule="auto"/>
        <w:ind w:left="20" w:right="20" w:firstLine="880"/>
        <w:jc w:val="both"/>
        <w:rPr>
          <w:rFonts w:ascii="Times New Roman" w:hAnsi="Times New Roman" w:cs="Times New Roman"/>
          <w:sz w:val="24"/>
          <w:szCs w:val="24"/>
        </w:rPr>
      </w:pPr>
      <w:r w:rsidRPr="00DA31D4">
        <w:rPr>
          <w:rFonts w:ascii="Times New Roman" w:hAnsi="Times New Roman" w:cs="Times New Roman"/>
          <w:sz w:val="24"/>
          <w:szCs w:val="24"/>
        </w:rPr>
        <w:t xml:space="preserve">Комиссии и советы созданы для оперативного решения задач. Структура управления соответствует функциональным задачам и Уставу, а также позволяет </w:t>
      </w:r>
      <w:r w:rsidR="007C5892">
        <w:rPr>
          <w:rFonts w:ascii="Times New Roman" w:hAnsi="Times New Roman" w:cs="Times New Roman"/>
          <w:sz w:val="24"/>
          <w:szCs w:val="24"/>
        </w:rPr>
        <w:t>техникуму</w:t>
      </w:r>
      <w:r w:rsidRPr="00DA31D4">
        <w:rPr>
          <w:rFonts w:ascii="Times New Roman" w:hAnsi="Times New Roman" w:cs="Times New Roman"/>
          <w:sz w:val="24"/>
          <w:szCs w:val="24"/>
        </w:rPr>
        <w:t xml:space="preserve">  находиться в режиме развития.</w:t>
      </w:r>
    </w:p>
    <w:p w:rsidR="008466FE" w:rsidRPr="00DA31D4" w:rsidRDefault="008466FE" w:rsidP="008466FE">
      <w:pPr>
        <w:pStyle w:val="8"/>
        <w:shd w:val="clear" w:color="auto" w:fill="auto"/>
        <w:spacing w:after="0" w:line="240" w:lineRule="auto"/>
        <w:ind w:left="20" w:right="2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Вопросы управления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регламентируются Положениями, утвержденными приказами директора на основании решений, принятых общим собранием, Советом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педагогическим и методическим советами, а также ученическим  советом, Советом трудового коллектива. Принятые локальные нормативные акты и организационно-распорядительные документы не противоречат действующему законодательству.</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 xml:space="preserve">В </w:t>
      </w:r>
      <w:r w:rsidR="007C5892">
        <w:rPr>
          <w:rFonts w:ascii="Times New Roman" w:hAnsi="Times New Roman" w:cs="Times New Roman"/>
          <w:sz w:val="24"/>
          <w:szCs w:val="24"/>
        </w:rPr>
        <w:t>техникум</w:t>
      </w:r>
      <w:r w:rsidRPr="00DA31D4">
        <w:rPr>
          <w:rFonts w:ascii="Times New Roman" w:hAnsi="Times New Roman" w:cs="Times New Roman"/>
          <w:sz w:val="24"/>
          <w:szCs w:val="24"/>
        </w:rPr>
        <w:t xml:space="preserve">е  на каждое должностное лицо разработаны должностные инструкции, в которых должностные обязанности соответствуют требованиям трудового законодательства и педагогической целесообразности, определяются в соответствии с типовыми квалификационными требованиями (характеристиками) и согласованы на Совете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20" w:firstLine="720"/>
        <w:jc w:val="both"/>
        <w:rPr>
          <w:rFonts w:ascii="Times New Roman" w:hAnsi="Times New Roman" w:cs="Times New Roman"/>
          <w:sz w:val="24"/>
          <w:szCs w:val="24"/>
        </w:rPr>
      </w:pPr>
      <w:r w:rsidRPr="00DA31D4">
        <w:rPr>
          <w:rFonts w:ascii="Times New Roman" w:hAnsi="Times New Roman" w:cs="Times New Roman"/>
          <w:sz w:val="24"/>
          <w:szCs w:val="24"/>
        </w:rPr>
        <w:t>Приказом директора  в соответствии с действующим законодательством назначаются и освобождаются от должностей заместители, главный бухгалтер, преподаватели и другие работники.</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Общее руководство </w:t>
      </w:r>
      <w:r w:rsidR="007C5892">
        <w:rPr>
          <w:rFonts w:ascii="Times New Roman" w:hAnsi="Times New Roman" w:cs="Times New Roman"/>
          <w:sz w:val="24"/>
          <w:szCs w:val="24"/>
        </w:rPr>
        <w:t>техникумом</w:t>
      </w:r>
      <w:r w:rsidRPr="00DA31D4">
        <w:rPr>
          <w:rFonts w:ascii="Times New Roman" w:hAnsi="Times New Roman" w:cs="Times New Roman"/>
          <w:sz w:val="24"/>
          <w:szCs w:val="24"/>
        </w:rPr>
        <w:t xml:space="preserve">  осуществляет выборный </w:t>
      </w:r>
      <w:r w:rsidR="007C5892">
        <w:rPr>
          <w:rFonts w:ascii="Times New Roman" w:hAnsi="Times New Roman" w:cs="Times New Roman"/>
          <w:sz w:val="24"/>
          <w:szCs w:val="24"/>
        </w:rPr>
        <w:t>представительный орган - Совет техникума</w:t>
      </w:r>
      <w:r w:rsidRPr="00DA31D4">
        <w:rPr>
          <w:rFonts w:ascii="Times New Roman" w:hAnsi="Times New Roman" w:cs="Times New Roman"/>
          <w:sz w:val="24"/>
          <w:szCs w:val="24"/>
        </w:rPr>
        <w:t xml:space="preserve">, действующий на основании Положения. Заседания Совета проводятся в соответствии с регламентом его работы. Председателем Совета согласно Уставу является директор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Одним из коллегиальных органов в решении вопросов управления образованием и воспитанием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является Педагогический совет, в состав которого входят все инженерно-педагогические работники. Педагогический совет действует на основании </w:t>
      </w:r>
      <w:r w:rsidRPr="00DA31D4">
        <w:rPr>
          <w:rFonts w:ascii="Times New Roman" w:hAnsi="Times New Roman" w:cs="Times New Roman"/>
          <w:sz w:val="24"/>
          <w:szCs w:val="24"/>
        </w:rPr>
        <w:lastRenderedPageBreak/>
        <w:t>Положения «О педагогическом совете» и рассматривает основные вопросы образовательной деятельности. Заседания Педагогического совета проводятся регулярно в соответствии с планом его работы и фиксируются в протоколах педагогического совета. Председателем Педагогического совета по должности является директор.</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Состав Педагогического совета на каждый учебный год утверждается приказом директора. В него входят педагогические работники, администрация.</w:t>
      </w:r>
    </w:p>
    <w:p w:rsidR="008466FE" w:rsidRPr="00DA31D4" w:rsidRDefault="008466FE" w:rsidP="008466FE">
      <w:pPr>
        <w:pStyle w:val="8"/>
        <w:shd w:val="clear" w:color="auto" w:fill="auto"/>
        <w:spacing w:after="0" w:line="240" w:lineRule="auto"/>
        <w:ind w:left="20" w:right="40" w:firstLine="560"/>
        <w:jc w:val="both"/>
        <w:rPr>
          <w:rFonts w:ascii="Times New Roman" w:hAnsi="Times New Roman" w:cs="Times New Roman"/>
          <w:sz w:val="24"/>
          <w:szCs w:val="24"/>
        </w:rPr>
      </w:pPr>
      <w:r w:rsidRPr="00DA31D4">
        <w:rPr>
          <w:rFonts w:ascii="Times New Roman" w:hAnsi="Times New Roman" w:cs="Times New Roman"/>
          <w:sz w:val="24"/>
          <w:szCs w:val="24"/>
        </w:rPr>
        <w:t xml:space="preserve">Для обеспечения целостности учебно-воспитательного процесса, координации методической работы, повышения профессионального мастерства педагогических работников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действует методический совет. Положение «О методическом совете» введено в действие приказом директором.</w:t>
      </w:r>
    </w:p>
    <w:p w:rsidR="008466FE" w:rsidRPr="00DA31D4" w:rsidRDefault="008466FE" w:rsidP="008466FE">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В состав методического совета входят заместители директора, председатели цикловых комиссий, методист. Председателем методического совета по должности является директор. Работа методического совета проводится по плану, разрабатываемому на каждый учебный год. Планы работы утверждаются директором. </w:t>
      </w:r>
    </w:p>
    <w:p w:rsidR="008466FE" w:rsidRPr="00DA31D4" w:rsidRDefault="008466FE" w:rsidP="007C5892">
      <w:pPr>
        <w:pStyle w:val="8"/>
        <w:shd w:val="clear" w:color="auto" w:fill="auto"/>
        <w:tabs>
          <w:tab w:val="left" w:pos="3135"/>
          <w:tab w:val="left" w:pos="6231"/>
          <w:tab w:val="left" w:pos="8598"/>
        </w:tabs>
        <w:spacing w:after="0" w:line="240" w:lineRule="auto"/>
        <w:ind w:right="23" w:firstLine="0"/>
        <w:jc w:val="both"/>
        <w:rPr>
          <w:rFonts w:ascii="Times New Roman" w:hAnsi="Times New Roman" w:cs="Times New Roman"/>
          <w:sz w:val="24"/>
          <w:szCs w:val="24"/>
        </w:rPr>
      </w:pPr>
      <w:r w:rsidRPr="00DA31D4">
        <w:rPr>
          <w:rFonts w:ascii="Times New Roman" w:hAnsi="Times New Roman" w:cs="Times New Roman"/>
          <w:sz w:val="24"/>
          <w:szCs w:val="24"/>
        </w:rPr>
        <w:t xml:space="preserve">           Методическая работа осуществляется через работу методически</w:t>
      </w:r>
      <w:r w:rsidR="00C865E9">
        <w:rPr>
          <w:rFonts w:ascii="Times New Roman" w:hAnsi="Times New Roman" w:cs="Times New Roman"/>
          <w:sz w:val="24"/>
          <w:szCs w:val="24"/>
        </w:rPr>
        <w:t>х</w:t>
      </w:r>
      <w:r w:rsidRPr="00DA31D4">
        <w:rPr>
          <w:rFonts w:ascii="Times New Roman" w:hAnsi="Times New Roman" w:cs="Times New Roman"/>
          <w:sz w:val="24"/>
          <w:szCs w:val="24"/>
        </w:rPr>
        <w:t xml:space="preserve">  комиссий. Методические  комиссии руководствуются Уставом, федеральными государственными образовательными стандартами среднего профессионального</w:t>
      </w:r>
      <w:r w:rsidR="007C5892">
        <w:rPr>
          <w:rFonts w:ascii="Times New Roman" w:hAnsi="Times New Roman" w:cs="Times New Roman"/>
          <w:sz w:val="24"/>
          <w:szCs w:val="24"/>
        </w:rPr>
        <w:t xml:space="preserve"> </w:t>
      </w:r>
      <w:r w:rsidRPr="00DA31D4">
        <w:rPr>
          <w:rFonts w:ascii="Times New Roman" w:hAnsi="Times New Roman" w:cs="Times New Roman"/>
          <w:sz w:val="24"/>
          <w:szCs w:val="24"/>
        </w:rPr>
        <w:t xml:space="preserve">образования в части государственных требований к минимуму содержания и уровню подготовки выпускников по профессиям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примерной учебно-программной документацией по учебным дисциплинам и профессиональным модулям специальностей (профессий), порядком проведения государственной (итоговой) аттестации выпускников, нормативными документами по учебной и производственной практике; другими нормативными документами, а также локальными нормативными документами - Положением «О методической службе»,  Положением «О методической  комиссии».</w:t>
      </w:r>
    </w:p>
    <w:p w:rsidR="008466FE" w:rsidRPr="00DA31D4" w:rsidRDefault="008466FE" w:rsidP="008466FE">
      <w:pPr>
        <w:pStyle w:val="8"/>
        <w:shd w:val="clear" w:color="auto" w:fill="auto"/>
        <w:spacing w:after="0" w:line="240" w:lineRule="auto"/>
        <w:ind w:left="20" w:firstLine="460"/>
        <w:jc w:val="both"/>
        <w:rPr>
          <w:rFonts w:ascii="Times New Roman" w:hAnsi="Times New Roman" w:cs="Times New Roman"/>
          <w:sz w:val="24"/>
          <w:szCs w:val="24"/>
        </w:rPr>
      </w:pPr>
      <w:r w:rsidRPr="00DA31D4">
        <w:rPr>
          <w:rFonts w:ascii="Times New Roman" w:hAnsi="Times New Roman" w:cs="Times New Roman"/>
          <w:sz w:val="24"/>
          <w:szCs w:val="24"/>
        </w:rPr>
        <w:t xml:space="preserve">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работают  методические комиссии:</w:t>
      </w:r>
    </w:p>
    <w:p w:rsidR="008466FE" w:rsidRPr="00DA31D4" w:rsidRDefault="00C865E9" w:rsidP="00FB5E39">
      <w:pPr>
        <w:pStyle w:val="8"/>
        <w:numPr>
          <w:ilvl w:val="0"/>
          <w:numId w:val="2"/>
        </w:numPr>
        <w:shd w:val="clear" w:color="auto" w:fill="auto"/>
        <w:tabs>
          <w:tab w:val="left" w:pos="816"/>
        </w:tabs>
        <w:spacing w:after="0" w:line="240" w:lineRule="auto"/>
        <w:ind w:left="20" w:firstLine="460"/>
        <w:jc w:val="both"/>
        <w:rPr>
          <w:rFonts w:ascii="Times New Roman" w:hAnsi="Times New Roman" w:cs="Times New Roman"/>
          <w:sz w:val="24"/>
          <w:szCs w:val="24"/>
        </w:rPr>
      </w:pPr>
      <w:r>
        <w:rPr>
          <w:rFonts w:ascii="Times New Roman" w:hAnsi="Times New Roman" w:cs="Times New Roman"/>
          <w:sz w:val="24"/>
          <w:szCs w:val="24"/>
        </w:rPr>
        <w:t>Методическая комиссия преподавателей общеобразовательных дисциплин</w:t>
      </w:r>
      <w:r w:rsidR="008466FE" w:rsidRPr="00DA31D4">
        <w:rPr>
          <w:rFonts w:ascii="Times New Roman" w:hAnsi="Times New Roman" w:cs="Times New Roman"/>
          <w:sz w:val="24"/>
          <w:szCs w:val="24"/>
        </w:rPr>
        <w:t>;</w:t>
      </w:r>
    </w:p>
    <w:p w:rsidR="008466FE" w:rsidRPr="00DA31D4" w:rsidRDefault="00C865E9" w:rsidP="00FB5E39">
      <w:pPr>
        <w:pStyle w:val="8"/>
        <w:numPr>
          <w:ilvl w:val="1"/>
          <w:numId w:val="2"/>
        </w:numPr>
        <w:shd w:val="clear" w:color="auto" w:fill="auto"/>
        <w:tabs>
          <w:tab w:val="left" w:pos="850"/>
        </w:tabs>
        <w:spacing w:after="0" w:line="240" w:lineRule="auto"/>
        <w:ind w:left="500"/>
        <w:rPr>
          <w:rFonts w:ascii="Times New Roman" w:hAnsi="Times New Roman" w:cs="Times New Roman"/>
          <w:sz w:val="24"/>
          <w:szCs w:val="24"/>
        </w:rPr>
      </w:pPr>
      <w:r>
        <w:rPr>
          <w:rFonts w:ascii="Times New Roman" w:hAnsi="Times New Roman" w:cs="Times New Roman"/>
          <w:sz w:val="24"/>
          <w:szCs w:val="24"/>
        </w:rPr>
        <w:t>Методическая комиссия преподавателей с</w:t>
      </w:r>
      <w:r w:rsidR="008466FE" w:rsidRPr="00DA31D4">
        <w:rPr>
          <w:rFonts w:ascii="Times New Roman" w:hAnsi="Times New Roman" w:cs="Times New Roman"/>
          <w:sz w:val="24"/>
          <w:szCs w:val="24"/>
        </w:rPr>
        <w:t>пециальных дисциплин</w:t>
      </w:r>
      <w:r w:rsidR="007C5892">
        <w:rPr>
          <w:rFonts w:ascii="Times New Roman" w:hAnsi="Times New Roman" w:cs="Times New Roman"/>
          <w:sz w:val="24"/>
          <w:szCs w:val="24"/>
        </w:rPr>
        <w:t xml:space="preserve"> и мастеров п</w:t>
      </w:r>
      <w:r w:rsidR="007C5892" w:rsidRPr="00DA31D4">
        <w:rPr>
          <w:rFonts w:ascii="Times New Roman" w:hAnsi="Times New Roman" w:cs="Times New Roman"/>
          <w:sz w:val="24"/>
          <w:szCs w:val="24"/>
        </w:rPr>
        <w:t>роизводственного обучения</w:t>
      </w:r>
      <w:r w:rsidR="007C5892">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left="20" w:right="40" w:firstLine="580"/>
        <w:jc w:val="both"/>
        <w:rPr>
          <w:rFonts w:ascii="Times New Roman" w:hAnsi="Times New Roman" w:cs="Times New Roman"/>
          <w:sz w:val="24"/>
          <w:szCs w:val="24"/>
        </w:rPr>
      </w:pPr>
      <w:r w:rsidRPr="00DA31D4">
        <w:rPr>
          <w:rFonts w:ascii="Times New Roman" w:hAnsi="Times New Roman" w:cs="Times New Roman"/>
          <w:sz w:val="24"/>
          <w:szCs w:val="24"/>
        </w:rPr>
        <w:t>Основные направления деятельности методических  комиссий призваны обеспечивать развитие содержания образования, повышение качества реализации образовательных программ в соответствии с требованиями федеральных государственных образовательных стандартов, рекомендациями педагогического и методического совета и иными распорядительными документами.</w:t>
      </w:r>
    </w:p>
    <w:p w:rsidR="008466FE" w:rsidRPr="00DA31D4" w:rsidRDefault="008466FE" w:rsidP="008466FE">
      <w:pPr>
        <w:pStyle w:val="8"/>
        <w:shd w:val="clear" w:color="auto" w:fill="auto"/>
        <w:spacing w:after="0" w:line="240" w:lineRule="auto"/>
        <w:ind w:right="100" w:firstLine="480"/>
        <w:jc w:val="both"/>
        <w:rPr>
          <w:rFonts w:ascii="Times New Roman" w:hAnsi="Times New Roman" w:cs="Times New Roman"/>
          <w:sz w:val="24"/>
          <w:szCs w:val="24"/>
        </w:rPr>
      </w:pPr>
      <w:r w:rsidRPr="00DA31D4">
        <w:rPr>
          <w:rFonts w:ascii="Times New Roman" w:hAnsi="Times New Roman" w:cs="Times New Roman"/>
          <w:sz w:val="24"/>
          <w:szCs w:val="24"/>
        </w:rPr>
        <w:t xml:space="preserve">Планирование в </w:t>
      </w:r>
      <w:r w:rsidR="007C5892">
        <w:rPr>
          <w:rFonts w:ascii="Times New Roman" w:hAnsi="Times New Roman" w:cs="Times New Roman"/>
          <w:sz w:val="24"/>
          <w:szCs w:val="24"/>
        </w:rPr>
        <w:t>техникуме</w:t>
      </w:r>
      <w:r w:rsidRPr="00DA31D4">
        <w:rPr>
          <w:rFonts w:ascii="Times New Roman" w:hAnsi="Times New Roman" w:cs="Times New Roman"/>
          <w:sz w:val="24"/>
          <w:szCs w:val="24"/>
        </w:rPr>
        <w:t xml:space="preserve">  осуществляется на основе внутренней системы оценки качества результатов.  В </w:t>
      </w:r>
      <w:r w:rsidR="007C5892">
        <w:rPr>
          <w:rFonts w:ascii="Times New Roman" w:hAnsi="Times New Roman" w:cs="Times New Roman"/>
          <w:sz w:val="24"/>
          <w:szCs w:val="24"/>
        </w:rPr>
        <w:t>техникум</w:t>
      </w:r>
      <w:r w:rsidRPr="00DA31D4">
        <w:rPr>
          <w:rFonts w:ascii="Times New Roman" w:hAnsi="Times New Roman" w:cs="Times New Roman"/>
          <w:sz w:val="24"/>
          <w:szCs w:val="24"/>
        </w:rPr>
        <w:t>е  разработаны и применяются различные программы:</w:t>
      </w:r>
    </w:p>
    <w:p w:rsidR="008466FE" w:rsidRDefault="008466FE" w:rsidP="00FB5E39">
      <w:pPr>
        <w:pStyle w:val="8"/>
        <w:numPr>
          <w:ilvl w:val="0"/>
          <w:numId w:val="3"/>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развития</w:t>
      </w:r>
      <w:r w:rsidR="00EC3AD7">
        <w:rPr>
          <w:rFonts w:ascii="Times New Roman" w:hAnsi="Times New Roman" w:cs="Times New Roman"/>
          <w:sz w:val="24"/>
          <w:szCs w:val="24"/>
        </w:rPr>
        <w:t xml:space="preserve"> 2020-2024гг.</w:t>
      </w:r>
      <w:r w:rsidRPr="00DA31D4">
        <w:rPr>
          <w:rFonts w:ascii="Times New Roman" w:hAnsi="Times New Roman" w:cs="Times New Roman"/>
          <w:sz w:val="24"/>
          <w:szCs w:val="24"/>
        </w:rPr>
        <w:t>;</w:t>
      </w:r>
    </w:p>
    <w:p w:rsidR="00F5604E" w:rsidRPr="00DA31D4" w:rsidRDefault="00F5604E" w:rsidP="00FB5E39">
      <w:pPr>
        <w:pStyle w:val="8"/>
        <w:numPr>
          <w:ilvl w:val="0"/>
          <w:numId w:val="3"/>
        </w:numPr>
        <w:shd w:val="clear" w:color="auto" w:fill="auto"/>
        <w:tabs>
          <w:tab w:val="left" w:pos="758"/>
        </w:tabs>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Программа модернизации 2019-2022 гг.</w:t>
      </w:r>
    </w:p>
    <w:p w:rsidR="008466FE" w:rsidRPr="00DA31D4" w:rsidRDefault="008466FE" w:rsidP="00FB5E39">
      <w:pPr>
        <w:pStyle w:val="8"/>
        <w:numPr>
          <w:ilvl w:val="0"/>
          <w:numId w:val="3"/>
        </w:numPr>
        <w:shd w:val="clear" w:color="auto" w:fill="auto"/>
        <w:tabs>
          <w:tab w:val="left" w:pos="758"/>
        </w:tabs>
        <w:spacing w:after="0" w:line="240" w:lineRule="auto"/>
        <w:ind w:firstLine="480"/>
        <w:jc w:val="both"/>
        <w:rPr>
          <w:rFonts w:ascii="Times New Roman" w:hAnsi="Times New Roman" w:cs="Times New Roman"/>
          <w:sz w:val="24"/>
          <w:szCs w:val="24"/>
        </w:rPr>
      </w:pPr>
      <w:r w:rsidRPr="00DA31D4">
        <w:rPr>
          <w:rFonts w:ascii="Times New Roman" w:hAnsi="Times New Roman" w:cs="Times New Roman"/>
          <w:sz w:val="24"/>
          <w:szCs w:val="24"/>
        </w:rPr>
        <w:t>Программа по обеспечению безопасности образовательного учреждения;</w:t>
      </w:r>
    </w:p>
    <w:p w:rsidR="008466FE" w:rsidRPr="00DA31D4" w:rsidRDefault="008466FE" w:rsidP="00FB5E39">
      <w:pPr>
        <w:pStyle w:val="8"/>
        <w:numPr>
          <w:ilvl w:val="0"/>
          <w:numId w:val="3"/>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информатизации.</w:t>
      </w:r>
    </w:p>
    <w:p w:rsidR="008466FE" w:rsidRPr="00DA31D4" w:rsidRDefault="008466FE" w:rsidP="00FB5E39">
      <w:pPr>
        <w:pStyle w:val="8"/>
        <w:numPr>
          <w:ilvl w:val="0"/>
          <w:numId w:val="3"/>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Программа профориентации.</w:t>
      </w:r>
    </w:p>
    <w:p w:rsidR="008466FE" w:rsidRPr="00DA31D4" w:rsidRDefault="008466FE" w:rsidP="00FB5E39">
      <w:pPr>
        <w:pStyle w:val="8"/>
        <w:numPr>
          <w:ilvl w:val="0"/>
          <w:numId w:val="3"/>
        </w:numPr>
        <w:shd w:val="clear" w:color="auto" w:fill="auto"/>
        <w:tabs>
          <w:tab w:val="left" w:pos="758"/>
        </w:tabs>
        <w:spacing w:after="0" w:line="240" w:lineRule="auto"/>
        <w:ind w:firstLine="482"/>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Программа воспитания и социализации </w:t>
      </w:r>
      <w:proofErr w:type="gramStart"/>
      <w:r w:rsidRPr="00DA31D4">
        <w:rPr>
          <w:rFonts w:ascii="Times New Roman" w:hAnsi="Times New Roman" w:cs="Times New Roman"/>
          <w:sz w:val="24"/>
          <w:szCs w:val="24"/>
        </w:rPr>
        <w:t>обучающихся</w:t>
      </w:r>
      <w:proofErr w:type="gramEnd"/>
      <w:r w:rsidRPr="00DA31D4">
        <w:rPr>
          <w:rFonts w:ascii="Times New Roman" w:hAnsi="Times New Roman" w:cs="Times New Roman"/>
          <w:sz w:val="24"/>
          <w:szCs w:val="24"/>
        </w:rPr>
        <w:t>.</w:t>
      </w:r>
    </w:p>
    <w:p w:rsidR="008466FE" w:rsidRPr="00DA31D4" w:rsidRDefault="008466FE" w:rsidP="008466FE">
      <w:pPr>
        <w:pStyle w:val="8"/>
        <w:shd w:val="clear" w:color="auto" w:fill="auto"/>
        <w:tabs>
          <w:tab w:val="left" w:pos="887"/>
        </w:tabs>
        <w:spacing w:after="0" w:line="240" w:lineRule="auto"/>
        <w:ind w:left="460" w:firstLine="0"/>
        <w:jc w:val="both"/>
        <w:rPr>
          <w:rFonts w:ascii="Times New Roman" w:hAnsi="Times New Roman" w:cs="Times New Roman"/>
          <w:sz w:val="24"/>
          <w:szCs w:val="24"/>
        </w:rPr>
      </w:pPr>
      <w:r w:rsidRPr="00DA31D4">
        <w:rPr>
          <w:rFonts w:ascii="Times New Roman" w:hAnsi="Times New Roman" w:cs="Times New Roman"/>
          <w:sz w:val="24"/>
          <w:szCs w:val="24"/>
        </w:rPr>
        <w:t>-   Программа профилактики правонарушений и безнадзорности;</w:t>
      </w:r>
    </w:p>
    <w:p w:rsidR="008466FE" w:rsidRPr="00DA31D4" w:rsidRDefault="008466FE" w:rsidP="008466FE">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 xml:space="preserve">В соответствии с этими документами и осуществляется ежемесячное планирование, по полугодиям, на год и перспективу. </w:t>
      </w:r>
    </w:p>
    <w:p w:rsidR="008466FE" w:rsidRPr="00DA31D4" w:rsidRDefault="008466FE" w:rsidP="008466FE">
      <w:pPr>
        <w:pStyle w:val="8"/>
        <w:shd w:val="clear" w:color="auto" w:fill="auto"/>
        <w:spacing w:after="0" w:line="240" w:lineRule="auto"/>
        <w:ind w:left="23" w:right="23" w:firstLine="442"/>
        <w:jc w:val="both"/>
        <w:rPr>
          <w:rFonts w:ascii="Times New Roman" w:hAnsi="Times New Roman" w:cs="Times New Roman"/>
          <w:sz w:val="24"/>
          <w:szCs w:val="24"/>
        </w:rPr>
      </w:pPr>
      <w:r w:rsidRPr="00DA31D4">
        <w:rPr>
          <w:rFonts w:ascii="Times New Roman" w:hAnsi="Times New Roman" w:cs="Times New Roman"/>
          <w:sz w:val="24"/>
          <w:szCs w:val="24"/>
        </w:rPr>
        <w:t xml:space="preserve">На сегодняшний день разработана и </w:t>
      </w:r>
      <w:r w:rsidR="007C5892">
        <w:rPr>
          <w:rFonts w:ascii="Times New Roman" w:hAnsi="Times New Roman" w:cs="Times New Roman"/>
          <w:sz w:val="24"/>
          <w:szCs w:val="24"/>
        </w:rPr>
        <w:t xml:space="preserve">принята новая Программа </w:t>
      </w:r>
      <w:r w:rsidR="00EC3AD7">
        <w:rPr>
          <w:rFonts w:ascii="Times New Roman" w:hAnsi="Times New Roman" w:cs="Times New Roman"/>
          <w:sz w:val="24"/>
          <w:szCs w:val="24"/>
        </w:rPr>
        <w:t>развития техникума</w:t>
      </w:r>
      <w:r w:rsidRPr="00DA31D4">
        <w:rPr>
          <w:rFonts w:ascii="Times New Roman" w:hAnsi="Times New Roman" w:cs="Times New Roman"/>
          <w:sz w:val="24"/>
          <w:szCs w:val="24"/>
        </w:rPr>
        <w:t xml:space="preserve">, которая определила основные цели, направления, целевые показатели и перспективы развития </w:t>
      </w:r>
      <w:r w:rsidR="007C5892">
        <w:rPr>
          <w:rFonts w:ascii="Times New Roman" w:hAnsi="Times New Roman" w:cs="Times New Roman"/>
          <w:sz w:val="24"/>
          <w:szCs w:val="24"/>
        </w:rPr>
        <w:t>КГБПОУ «ЛТТ»</w:t>
      </w:r>
      <w:r w:rsidRPr="00DA31D4">
        <w:rPr>
          <w:rFonts w:ascii="Times New Roman" w:hAnsi="Times New Roman" w:cs="Times New Roman"/>
          <w:sz w:val="24"/>
          <w:szCs w:val="24"/>
        </w:rPr>
        <w:t xml:space="preserve"> на период 20</w:t>
      </w:r>
      <w:r w:rsidR="00EC3AD7">
        <w:rPr>
          <w:rFonts w:ascii="Times New Roman" w:hAnsi="Times New Roman" w:cs="Times New Roman"/>
          <w:sz w:val="24"/>
          <w:szCs w:val="24"/>
        </w:rPr>
        <w:t>20</w:t>
      </w:r>
      <w:r w:rsidRPr="00DA31D4">
        <w:rPr>
          <w:rFonts w:ascii="Times New Roman" w:hAnsi="Times New Roman" w:cs="Times New Roman"/>
          <w:sz w:val="24"/>
          <w:szCs w:val="24"/>
        </w:rPr>
        <w:t xml:space="preserve"> -  20</w:t>
      </w:r>
      <w:r w:rsidR="00F5604E">
        <w:rPr>
          <w:rFonts w:ascii="Times New Roman" w:hAnsi="Times New Roman" w:cs="Times New Roman"/>
          <w:sz w:val="24"/>
          <w:szCs w:val="24"/>
        </w:rPr>
        <w:t>2</w:t>
      </w:r>
      <w:r w:rsidR="00EC3AD7">
        <w:rPr>
          <w:rFonts w:ascii="Times New Roman" w:hAnsi="Times New Roman" w:cs="Times New Roman"/>
          <w:sz w:val="24"/>
          <w:szCs w:val="24"/>
        </w:rPr>
        <w:t>4</w:t>
      </w:r>
      <w:r w:rsidRPr="00DA31D4">
        <w:rPr>
          <w:rFonts w:ascii="Times New Roman" w:hAnsi="Times New Roman" w:cs="Times New Roman"/>
          <w:sz w:val="24"/>
          <w:szCs w:val="24"/>
        </w:rPr>
        <w:t xml:space="preserve"> гг. </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DA31D4">
        <w:rPr>
          <w:rFonts w:ascii="Times New Roman" w:hAnsi="Times New Roman" w:cs="Times New Roman"/>
          <w:sz w:val="24"/>
          <w:szCs w:val="24"/>
        </w:rPr>
        <w:t xml:space="preserve">Программы разрабатывались на основе анализа целей и задач модернизации российского образования, современного состояния и тенденций развития образовательной среды России и Алтайского края, основных нормативно - правовых документов, определяющих функционирование образовательных учреждений профессионального образования, актуального состояния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 xml:space="preserve">. Концепция развития создана с учётом краевых, социально-экономических, культурных, демографических факторов, влияющих на функционирование </w:t>
      </w:r>
      <w:r w:rsidR="007C5892">
        <w:rPr>
          <w:rFonts w:ascii="Times New Roman" w:hAnsi="Times New Roman" w:cs="Times New Roman"/>
          <w:sz w:val="24"/>
          <w:szCs w:val="24"/>
        </w:rPr>
        <w:t>техникума</w:t>
      </w:r>
      <w:r w:rsidRPr="00DA31D4">
        <w:rPr>
          <w:rFonts w:ascii="Times New Roman" w:hAnsi="Times New Roman" w:cs="Times New Roman"/>
          <w:sz w:val="24"/>
          <w:szCs w:val="24"/>
        </w:rPr>
        <w:t>.</w:t>
      </w:r>
    </w:p>
    <w:p w:rsidR="008466FE" w:rsidRPr="00DA31D4" w:rsidRDefault="008466FE" w:rsidP="008466FE">
      <w:pPr>
        <w:pStyle w:val="8"/>
        <w:shd w:val="clear" w:color="auto" w:fill="auto"/>
        <w:spacing w:after="0" w:line="240" w:lineRule="auto"/>
        <w:ind w:right="20" w:firstLine="580"/>
        <w:jc w:val="both"/>
        <w:rPr>
          <w:rFonts w:ascii="Times New Roman" w:hAnsi="Times New Roman" w:cs="Times New Roman"/>
          <w:sz w:val="24"/>
          <w:szCs w:val="24"/>
        </w:rPr>
      </w:pPr>
      <w:r w:rsidRPr="00F70F83">
        <w:rPr>
          <w:rFonts w:ascii="Times New Roman" w:hAnsi="Times New Roman" w:cs="Times New Roman"/>
          <w:sz w:val="24"/>
          <w:szCs w:val="24"/>
        </w:rPr>
        <w:lastRenderedPageBreak/>
        <w:t xml:space="preserve">Разработка Программ строилась на основе принципов личностно-ориентированного обучения, </w:t>
      </w:r>
      <w:proofErr w:type="spellStart"/>
      <w:r w:rsidRPr="00F70F83">
        <w:rPr>
          <w:rFonts w:ascii="Times New Roman" w:hAnsi="Times New Roman" w:cs="Times New Roman"/>
          <w:sz w:val="24"/>
          <w:szCs w:val="24"/>
        </w:rPr>
        <w:t>компетентностного</w:t>
      </w:r>
      <w:proofErr w:type="spellEnd"/>
      <w:r w:rsidRPr="00F70F83">
        <w:rPr>
          <w:rFonts w:ascii="Times New Roman" w:hAnsi="Times New Roman" w:cs="Times New Roman"/>
          <w:sz w:val="24"/>
          <w:szCs w:val="24"/>
        </w:rPr>
        <w:t>, проектного, системного и интегративного подходов к осуществлению образовательного процесса.</w:t>
      </w:r>
    </w:p>
    <w:p w:rsidR="008466FE" w:rsidRPr="00DA31D4" w:rsidRDefault="008466FE" w:rsidP="00F70F83">
      <w:pPr>
        <w:pStyle w:val="8"/>
        <w:shd w:val="clear" w:color="auto" w:fill="auto"/>
        <w:spacing w:after="0" w:line="240" w:lineRule="auto"/>
        <w:ind w:left="20" w:right="20" w:firstLine="440"/>
        <w:jc w:val="both"/>
        <w:rPr>
          <w:rFonts w:ascii="Times New Roman" w:hAnsi="Times New Roman" w:cs="Times New Roman"/>
          <w:sz w:val="24"/>
          <w:szCs w:val="24"/>
        </w:rPr>
      </w:pPr>
      <w:r w:rsidRPr="00DA31D4">
        <w:rPr>
          <w:rFonts w:ascii="Times New Roman" w:hAnsi="Times New Roman" w:cs="Times New Roman"/>
          <w:sz w:val="24"/>
          <w:szCs w:val="24"/>
        </w:rPr>
        <w:t>В соответствии с планированием осуществляется внутриучрежденческий контроль. План контроля составлен и определен для работы педагогического коллектива. На основе плана контроля составлен график контроля, по которому</w:t>
      </w:r>
      <w:r w:rsidR="00F70F83">
        <w:rPr>
          <w:rFonts w:ascii="Times New Roman" w:hAnsi="Times New Roman" w:cs="Times New Roman"/>
          <w:sz w:val="24"/>
          <w:szCs w:val="24"/>
        </w:rPr>
        <w:t xml:space="preserve"> </w:t>
      </w:r>
      <w:r w:rsidRPr="00DA31D4">
        <w:rPr>
          <w:rFonts w:ascii="Times New Roman" w:hAnsi="Times New Roman" w:cs="Times New Roman"/>
          <w:sz w:val="24"/>
          <w:szCs w:val="24"/>
        </w:rPr>
        <w:t xml:space="preserve">и осуществляется контроль в той или иной области, того или иного вида деятельности. По результатам каждая контролирующая структура выносит решение с конкретными сроками устранения недостатков. Все материалы по результатам контроля фиксируется в справках по контролю и приказах, информация которых доводится до сведения работников на ИМС, на информационных стендах. На сегодняшний день внутриучрежденческий контроль в </w:t>
      </w:r>
      <w:r w:rsidR="00F70F83">
        <w:rPr>
          <w:rFonts w:ascii="Times New Roman" w:hAnsi="Times New Roman" w:cs="Times New Roman"/>
          <w:sz w:val="24"/>
          <w:szCs w:val="24"/>
        </w:rPr>
        <w:t>техникуме</w:t>
      </w:r>
      <w:r w:rsidRPr="00DA31D4">
        <w:rPr>
          <w:rFonts w:ascii="Times New Roman" w:hAnsi="Times New Roman" w:cs="Times New Roman"/>
          <w:sz w:val="24"/>
          <w:szCs w:val="24"/>
        </w:rPr>
        <w:t xml:space="preserve"> осуществляется достаточно полно и своевременно по наработанной схеме и имеет результативность. </w:t>
      </w:r>
    </w:p>
    <w:p w:rsidR="008466FE" w:rsidRPr="00DA31D4" w:rsidRDefault="008466FE" w:rsidP="008466FE">
      <w:pPr>
        <w:pStyle w:val="32"/>
        <w:keepNext/>
        <w:keepLines/>
        <w:shd w:val="clear" w:color="auto" w:fill="auto"/>
        <w:spacing w:line="240" w:lineRule="auto"/>
        <w:ind w:left="40" w:firstLine="680"/>
        <w:rPr>
          <w:rFonts w:ascii="Times New Roman" w:hAnsi="Times New Roman" w:cs="Times New Roman"/>
          <w:sz w:val="24"/>
          <w:szCs w:val="24"/>
          <w:u w:val="single"/>
        </w:rPr>
      </w:pPr>
      <w:bookmarkStart w:id="7" w:name="bookmark11"/>
      <w:r w:rsidRPr="00DA31D4">
        <w:rPr>
          <w:rFonts w:ascii="Times New Roman" w:hAnsi="Times New Roman" w:cs="Times New Roman"/>
          <w:sz w:val="24"/>
          <w:szCs w:val="24"/>
          <w:u w:val="single"/>
        </w:rPr>
        <w:t>Вывод:</w:t>
      </w:r>
      <w:bookmarkEnd w:id="7"/>
    </w:p>
    <w:p w:rsidR="008466FE" w:rsidRPr="00DA31D4" w:rsidRDefault="008466FE" w:rsidP="008466FE">
      <w:pPr>
        <w:pStyle w:val="60"/>
        <w:shd w:val="clear" w:color="auto" w:fill="auto"/>
        <w:tabs>
          <w:tab w:val="left" w:pos="1082"/>
        </w:tabs>
        <w:spacing w:after="0" w:line="240" w:lineRule="auto"/>
        <w:ind w:right="20"/>
        <w:rPr>
          <w:rFonts w:ascii="Times New Roman" w:hAnsi="Times New Roman" w:cs="Times New Roman"/>
          <w:sz w:val="24"/>
          <w:szCs w:val="24"/>
        </w:rPr>
      </w:pPr>
      <w:r w:rsidRPr="00DA31D4">
        <w:rPr>
          <w:rFonts w:ascii="Times New Roman" w:hAnsi="Times New Roman" w:cs="Times New Roman"/>
          <w:sz w:val="24"/>
          <w:szCs w:val="24"/>
        </w:rPr>
        <w:t xml:space="preserve">            Созданная структура управления адаптирована к современным требованиям и обеспечивает достижение поставленных целей и задач по реализации требований ФГОС СПО, а также эффективную организацию образовательного процесса.</w:t>
      </w:r>
    </w:p>
    <w:p w:rsidR="008466FE" w:rsidRDefault="008466FE" w:rsidP="008466FE">
      <w:pPr>
        <w:pStyle w:val="60"/>
        <w:shd w:val="clear" w:color="auto" w:fill="auto"/>
        <w:tabs>
          <w:tab w:val="left" w:pos="1077"/>
        </w:tabs>
        <w:spacing w:after="0" w:line="240" w:lineRule="auto"/>
        <w:ind w:right="23"/>
        <w:rPr>
          <w:rFonts w:ascii="Times New Roman" w:hAnsi="Times New Roman" w:cs="Times New Roman"/>
          <w:sz w:val="24"/>
          <w:szCs w:val="24"/>
        </w:rPr>
      </w:pPr>
      <w:r w:rsidRPr="00DA31D4">
        <w:rPr>
          <w:rFonts w:ascii="Times New Roman" w:hAnsi="Times New Roman" w:cs="Times New Roman"/>
          <w:sz w:val="24"/>
          <w:szCs w:val="24"/>
        </w:rPr>
        <w:t xml:space="preserve">             Собственная нормативная и организационно-распорядительная документация соответствует действующему законодательству и Уставу </w:t>
      </w:r>
      <w:r w:rsidR="00F70F83">
        <w:rPr>
          <w:rFonts w:ascii="Times New Roman" w:hAnsi="Times New Roman" w:cs="Times New Roman"/>
          <w:sz w:val="24"/>
          <w:szCs w:val="24"/>
        </w:rPr>
        <w:t>техникума</w:t>
      </w:r>
      <w:r w:rsidRPr="00DA31D4">
        <w:rPr>
          <w:rFonts w:ascii="Times New Roman" w:hAnsi="Times New Roman" w:cs="Times New Roman"/>
          <w:sz w:val="24"/>
          <w:szCs w:val="24"/>
        </w:rPr>
        <w:t>.</w:t>
      </w:r>
    </w:p>
    <w:p w:rsidR="00FB5890" w:rsidRPr="00DA31D4" w:rsidRDefault="00FB5890" w:rsidP="008466FE">
      <w:pPr>
        <w:pStyle w:val="60"/>
        <w:shd w:val="clear" w:color="auto" w:fill="auto"/>
        <w:tabs>
          <w:tab w:val="left" w:pos="1077"/>
        </w:tabs>
        <w:spacing w:after="0" w:line="240" w:lineRule="auto"/>
        <w:ind w:right="23"/>
        <w:rPr>
          <w:rFonts w:ascii="Times New Roman" w:hAnsi="Times New Roman" w:cs="Times New Roman"/>
          <w:sz w:val="24"/>
          <w:szCs w:val="24"/>
        </w:rPr>
      </w:pPr>
    </w:p>
    <w:p w:rsidR="00DA31D4" w:rsidRDefault="00FB5890" w:rsidP="00FB5890">
      <w:pPr>
        <w:pStyle w:val="70"/>
        <w:shd w:val="clear" w:color="auto" w:fill="auto"/>
        <w:spacing w:before="0" w:after="0" w:line="240" w:lineRule="auto"/>
        <w:ind w:firstLine="0"/>
        <w:contextualSpacing/>
        <w:jc w:val="center"/>
        <w:rPr>
          <w:rStyle w:val="713"/>
          <w:rFonts w:ascii="Times New Roman" w:hAnsi="Times New Roman" w:cs="Times New Roman"/>
          <w:b/>
          <w:sz w:val="28"/>
          <w:szCs w:val="28"/>
        </w:rPr>
      </w:pPr>
      <w:bookmarkStart w:id="8" w:name="bookmark13"/>
      <w:r>
        <w:rPr>
          <w:rStyle w:val="713"/>
          <w:rFonts w:ascii="Times New Roman" w:hAnsi="Times New Roman" w:cs="Times New Roman"/>
          <w:b/>
          <w:sz w:val="28"/>
          <w:szCs w:val="28"/>
          <w:lang w:val="en-US"/>
        </w:rPr>
        <w:t>II</w:t>
      </w:r>
      <w:r>
        <w:rPr>
          <w:rStyle w:val="713"/>
          <w:rFonts w:ascii="Times New Roman" w:hAnsi="Times New Roman" w:cs="Times New Roman"/>
          <w:b/>
          <w:sz w:val="28"/>
          <w:szCs w:val="28"/>
        </w:rPr>
        <w:t>. Содержание и качество подготовки</w:t>
      </w:r>
    </w:p>
    <w:p w:rsidR="00FB5890" w:rsidRDefault="00FB5890" w:rsidP="00FB5890">
      <w:pPr>
        <w:pStyle w:val="70"/>
        <w:shd w:val="clear" w:color="auto" w:fill="auto"/>
        <w:spacing w:before="0" w:after="0" w:line="240" w:lineRule="auto"/>
        <w:ind w:firstLine="0"/>
        <w:contextualSpacing/>
        <w:rPr>
          <w:rStyle w:val="713"/>
          <w:rFonts w:ascii="Times New Roman" w:hAnsi="Times New Roman" w:cs="Times New Roman"/>
          <w:b/>
          <w:sz w:val="24"/>
          <w:szCs w:val="24"/>
        </w:rPr>
      </w:pPr>
      <w:r w:rsidRPr="00E1064C">
        <w:rPr>
          <w:rStyle w:val="713"/>
          <w:rFonts w:ascii="Times New Roman" w:hAnsi="Times New Roman" w:cs="Times New Roman"/>
          <w:b/>
          <w:sz w:val="24"/>
          <w:szCs w:val="24"/>
        </w:rPr>
        <w:t xml:space="preserve">2.1 Организация </w:t>
      </w:r>
      <w:r w:rsidR="00E1064C" w:rsidRPr="00E1064C">
        <w:rPr>
          <w:rStyle w:val="713"/>
          <w:rFonts w:ascii="Times New Roman" w:hAnsi="Times New Roman" w:cs="Times New Roman"/>
          <w:b/>
          <w:sz w:val="24"/>
          <w:szCs w:val="24"/>
        </w:rPr>
        <w:t>учебного процесса</w:t>
      </w:r>
    </w:p>
    <w:p w:rsidR="00E1064C" w:rsidRPr="00E1064C" w:rsidRDefault="00E1064C" w:rsidP="00E1064C">
      <w:pPr>
        <w:pStyle w:val="af3"/>
        <w:ind w:firstLine="567"/>
        <w:jc w:val="both"/>
        <w:rPr>
          <w:rFonts w:ascii="Times New Roman" w:hAnsi="Times New Roman" w:cs="Times New Roman"/>
          <w:sz w:val="24"/>
          <w:szCs w:val="24"/>
        </w:rPr>
      </w:pPr>
      <w:r w:rsidRPr="00E1064C">
        <w:rPr>
          <w:rFonts w:ascii="Times New Roman" w:hAnsi="Times New Roman" w:cs="Times New Roman"/>
          <w:sz w:val="24"/>
          <w:szCs w:val="24"/>
        </w:rPr>
        <w:t xml:space="preserve">           Деятельность техникума строится в соответствии с Федеральными государственными образовательными стандартами (ФГОС) СПО, Программой развития техникума на 2017-2019 годы, согласованной с Главным управлением образования и молодежной политики Алтайского края приказом от 30.12.2016г. № 2106.</w:t>
      </w:r>
      <w:r w:rsidR="00F5604E">
        <w:rPr>
          <w:rFonts w:ascii="Times New Roman" w:hAnsi="Times New Roman" w:cs="Times New Roman"/>
          <w:sz w:val="24"/>
          <w:szCs w:val="24"/>
        </w:rPr>
        <w:t>, программой модернизации 2019-2022 годы.</w:t>
      </w:r>
      <w:r w:rsidRPr="00E1064C">
        <w:rPr>
          <w:rFonts w:ascii="Times New Roman" w:hAnsi="Times New Roman" w:cs="Times New Roman"/>
          <w:sz w:val="24"/>
          <w:szCs w:val="24"/>
        </w:rPr>
        <w:t xml:space="preserve"> </w:t>
      </w:r>
      <w:proofErr w:type="gramStart"/>
      <w:r w:rsidRPr="00E1064C">
        <w:rPr>
          <w:rFonts w:ascii="Times New Roman" w:hAnsi="Times New Roman" w:cs="Times New Roman"/>
          <w:sz w:val="24"/>
          <w:szCs w:val="24"/>
        </w:rPr>
        <w:t xml:space="preserve">Программа развития ставит своей целью повышение качества подготовки квалифицированных кадров в соответствии с современными стандартами и передовыми технологиями, путем обеспечения к концу 2019 года увеличение численности выпускников техникума, продемонстрировавших уровень подготовки, соответствующий стандартам </w:t>
      </w:r>
      <w:proofErr w:type="spellStart"/>
      <w:r w:rsidRPr="00E1064C">
        <w:rPr>
          <w:rFonts w:ascii="Times New Roman" w:hAnsi="Times New Roman" w:cs="Times New Roman"/>
          <w:sz w:val="24"/>
          <w:szCs w:val="24"/>
        </w:rPr>
        <w:t>Ворлдскиллс</w:t>
      </w:r>
      <w:proofErr w:type="spellEnd"/>
      <w:r w:rsidRPr="00E1064C">
        <w:rPr>
          <w:rFonts w:ascii="Times New Roman" w:hAnsi="Times New Roman" w:cs="Times New Roman"/>
          <w:sz w:val="24"/>
          <w:szCs w:val="24"/>
        </w:rPr>
        <w:t xml:space="preserve"> Россия до 65 человек, увеличение доли профессий  по 50 наиболее востребованным, новым и перспективным профессиям и специальностям до 50%. Программа развития техникума определяет следующие задачи, стоящие</w:t>
      </w:r>
      <w:proofErr w:type="gramEnd"/>
      <w:r w:rsidRPr="00E1064C">
        <w:rPr>
          <w:rFonts w:ascii="Times New Roman" w:hAnsi="Times New Roman" w:cs="Times New Roman"/>
          <w:sz w:val="24"/>
          <w:szCs w:val="24"/>
        </w:rPr>
        <w:t xml:space="preserve"> перед коллективом техникума:</w:t>
      </w:r>
    </w:p>
    <w:p w:rsidR="00E1064C" w:rsidRPr="00E1064C" w:rsidRDefault="00E1064C" w:rsidP="00FB5E39">
      <w:pPr>
        <w:pStyle w:val="af1"/>
        <w:numPr>
          <w:ilvl w:val="0"/>
          <w:numId w:val="8"/>
        </w:numPr>
        <w:ind w:left="318" w:hanging="284"/>
        <w:jc w:val="both"/>
      </w:pPr>
      <w:r w:rsidRPr="00E1064C">
        <w:t xml:space="preserve">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 </w:t>
      </w:r>
    </w:p>
    <w:p w:rsidR="00E1064C" w:rsidRPr="00E1064C" w:rsidRDefault="00E1064C" w:rsidP="00FB5E39">
      <w:pPr>
        <w:pStyle w:val="af1"/>
        <w:numPr>
          <w:ilvl w:val="0"/>
          <w:numId w:val="8"/>
        </w:numPr>
        <w:ind w:left="318" w:hanging="284"/>
        <w:jc w:val="both"/>
      </w:pPr>
      <w:r w:rsidRPr="00E1064C">
        <w:t>Формирование структуры подготовки, переподготовки и повышения квалификации кадров, востребованных на региональном рынке труда</w:t>
      </w:r>
    </w:p>
    <w:p w:rsidR="00E1064C" w:rsidRPr="00E1064C" w:rsidRDefault="00E1064C" w:rsidP="00FB5E39">
      <w:pPr>
        <w:pStyle w:val="af1"/>
        <w:numPr>
          <w:ilvl w:val="0"/>
          <w:numId w:val="8"/>
        </w:numPr>
        <w:ind w:left="318" w:hanging="284"/>
        <w:jc w:val="both"/>
      </w:pPr>
      <w:r w:rsidRPr="00E1064C">
        <w:t xml:space="preserve">Развитие современной инфраструктуры профессиональной образовательной организации, увеличение контингента до 536 </w:t>
      </w:r>
      <w:proofErr w:type="gramStart"/>
      <w:r w:rsidRPr="00E1064C">
        <w:t>обучающихся</w:t>
      </w:r>
      <w:proofErr w:type="gramEnd"/>
      <w:r w:rsidRPr="00E1064C">
        <w:t xml:space="preserve">. </w:t>
      </w:r>
    </w:p>
    <w:p w:rsidR="00E1064C" w:rsidRDefault="00E1064C" w:rsidP="00FB5E39">
      <w:pPr>
        <w:pStyle w:val="af1"/>
        <w:numPr>
          <w:ilvl w:val="0"/>
          <w:numId w:val="8"/>
        </w:numPr>
        <w:ind w:left="318" w:hanging="284"/>
        <w:jc w:val="both"/>
      </w:pPr>
      <w:r w:rsidRPr="00E1064C">
        <w:t>Вовлечение молодёжи в социальную практику</w:t>
      </w:r>
      <w:r w:rsidR="00F5604E">
        <w:t>.</w:t>
      </w:r>
    </w:p>
    <w:p w:rsidR="00E1064C" w:rsidRDefault="00E1064C"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sz w:val="28"/>
          <w:szCs w:val="28"/>
        </w:rPr>
      </w:pPr>
    </w:p>
    <w:p w:rsidR="00F5604E" w:rsidRPr="00F5604E" w:rsidRDefault="00F5604E"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F5604E">
        <w:t xml:space="preserve">Целью программы модернизации является </w:t>
      </w:r>
    </w:p>
    <w:p w:rsidR="00F5604E" w:rsidRDefault="00F5604E" w:rsidP="00F5604E">
      <w:pPr>
        <w:pStyle w:val="af3"/>
        <w:jc w:val="both"/>
        <w:rPr>
          <w:rFonts w:ascii="Times New Roman" w:hAnsi="Times New Roman"/>
          <w:sz w:val="28"/>
          <w:szCs w:val="28"/>
        </w:rPr>
      </w:pPr>
      <w:r w:rsidRPr="00F5604E">
        <w:rPr>
          <w:rFonts w:ascii="Times New Roman" w:hAnsi="Times New Roman"/>
          <w:sz w:val="24"/>
          <w:szCs w:val="24"/>
        </w:rPr>
        <w:t>Обеспечение доступности среднего профессионального образования для сельской молодежи, социально незащищенных категорий граждан (в т.ч. сирот), для инвалидов и лиц с ограниченными возможностями здоровья, достигнув в 2022 году доли трудоустройства выпускников 72%</w:t>
      </w:r>
      <w:r w:rsidRPr="00F5604E">
        <w:rPr>
          <w:rFonts w:ascii="Times New Roman" w:hAnsi="Times New Roman"/>
          <w:sz w:val="28"/>
          <w:szCs w:val="28"/>
        </w:rPr>
        <w:t xml:space="preserve"> </w:t>
      </w:r>
    </w:p>
    <w:p w:rsidR="00F5604E" w:rsidRDefault="00F5604E" w:rsidP="00F5604E">
      <w:pPr>
        <w:pStyle w:val="af3"/>
        <w:jc w:val="both"/>
        <w:rPr>
          <w:rFonts w:ascii="Times New Roman" w:hAnsi="Times New Roman"/>
          <w:sz w:val="28"/>
          <w:szCs w:val="28"/>
        </w:rPr>
      </w:pPr>
      <w:r w:rsidRPr="00F5604E">
        <w:rPr>
          <w:rFonts w:ascii="Times New Roman" w:hAnsi="Times New Roman" w:cs="Times New Roman"/>
          <w:sz w:val="24"/>
          <w:szCs w:val="24"/>
        </w:rPr>
        <w:t>Программа модернизации техникума определяет следующие задачи, стоящие перед</w:t>
      </w:r>
      <w:r w:rsidRPr="00E1064C">
        <w:rPr>
          <w:rFonts w:ascii="Times New Roman" w:hAnsi="Times New Roman" w:cs="Times New Roman"/>
          <w:sz w:val="24"/>
          <w:szCs w:val="24"/>
        </w:rPr>
        <w:t xml:space="preserve"> коллективом техникума</w:t>
      </w:r>
      <w:r w:rsidRPr="00E75222">
        <w:rPr>
          <w:rFonts w:ascii="Times New Roman" w:hAnsi="Times New Roman"/>
          <w:sz w:val="28"/>
          <w:szCs w:val="28"/>
        </w:rPr>
        <w:t xml:space="preserve"> </w:t>
      </w:r>
    </w:p>
    <w:p w:rsidR="00F5604E" w:rsidRPr="00F5604E" w:rsidRDefault="00F5604E" w:rsidP="00F5604E">
      <w:pPr>
        <w:pStyle w:val="af3"/>
        <w:jc w:val="both"/>
        <w:rPr>
          <w:rFonts w:ascii="Times New Roman" w:hAnsi="Times New Roman"/>
          <w:sz w:val="24"/>
          <w:szCs w:val="24"/>
        </w:rPr>
      </w:pPr>
      <w:r w:rsidRPr="00F5604E">
        <w:rPr>
          <w:rFonts w:ascii="Times New Roman" w:hAnsi="Times New Roman"/>
          <w:sz w:val="24"/>
          <w:szCs w:val="24"/>
        </w:rPr>
        <w:t>Задача 1. Совершенствование инфраструктуры подготовки квалифицированных специалистов и рабочих кадров в соответствии с современными стандартами и передовыми технологиями отрасли сельского хозяйства и сферы услуг.</w:t>
      </w:r>
    </w:p>
    <w:p w:rsidR="00F5604E" w:rsidRPr="00F5604E" w:rsidRDefault="00F5604E" w:rsidP="00F5604E">
      <w:pPr>
        <w:pStyle w:val="af3"/>
        <w:jc w:val="both"/>
        <w:rPr>
          <w:rFonts w:ascii="Times New Roman" w:hAnsi="Times New Roman"/>
          <w:sz w:val="24"/>
          <w:szCs w:val="24"/>
        </w:rPr>
      </w:pPr>
      <w:r w:rsidRPr="00F5604E">
        <w:rPr>
          <w:rFonts w:ascii="Times New Roman" w:hAnsi="Times New Roman"/>
          <w:sz w:val="24"/>
          <w:szCs w:val="24"/>
        </w:rPr>
        <w:t xml:space="preserve">Задача 2. Формирование кадрового потенциала ПОО для проведения обучения и оценки соответствующей квалификации по стандартам </w:t>
      </w:r>
      <w:proofErr w:type="spellStart"/>
      <w:r w:rsidRPr="00F5604E">
        <w:rPr>
          <w:rFonts w:ascii="Times New Roman" w:hAnsi="Times New Roman"/>
          <w:sz w:val="24"/>
          <w:szCs w:val="24"/>
        </w:rPr>
        <w:t>Ворлдскиллс</w:t>
      </w:r>
      <w:proofErr w:type="spellEnd"/>
      <w:r w:rsidRPr="00F5604E">
        <w:rPr>
          <w:rFonts w:ascii="Times New Roman" w:hAnsi="Times New Roman"/>
          <w:sz w:val="24"/>
          <w:szCs w:val="24"/>
        </w:rPr>
        <w:t xml:space="preserve"> Россия, а также педагогов, работающих с инвалидами и лицами с ограниченными возможностями здоровья.</w:t>
      </w:r>
    </w:p>
    <w:p w:rsidR="00F5604E" w:rsidRPr="00F5604E" w:rsidRDefault="00F5604E" w:rsidP="00F5604E">
      <w:pPr>
        <w:pStyle w:val="af3"/>
        <w:jc w:val="both"/>
        <w:rPr>
          <w:rFonts w:ascii="Times New Roman" w:hAnsi="Times New Roman"/>
          <w:sz w:val="24"/>
          <w:szCs w:val="24"/>
        </w:rPr>
      </w:pPr>
      <w:r w:rsidRPr="00F5604E">
        <w:rPr>
          <w:rFonts w:ascii="Times New Roman" w:hAnsi="Times New Roman"/>
          <w:sz w:val="24"/>
          <w:szCs w:val="24"/>
        </w:rPr>
        <w:lastRenderedPageBreak/>
        <w:t>Задача 3. Создание современных условий для реализации основных профессиональных образовательных программ СПО, а также программ профессиональной подготовки и дополнительных профессиональных образовательных программ</w:t>
      </w:r>
    </w:p>
    <w:p w:rsidR="002131B7" w:rsidRPr="00F5604E" w:rsidRDefault="002131B7"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p>
    <w:p w:rsidR="00E1064C" w:rsidRPr="00E1064C" w:rsidRDefault="00E1064C"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i/>
        </w:rPr>
      </w:pPr>
      <w:r w:rsidRPr="00E1064C">
        <w:rPr>
          <w:b/>
          <w:i/>
        </w:rPr>
        <w:t>Режим работы образовательного учреждения.</w:t>
      </w:r>
    </w:p>
    <w:p w:rsidR="00E1064C" w:rsidRPr="00E1064C" w:rsidRDefault="00E1064C" w:rsidP="00E1064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E1064C">
        <w:rPr>
          <w:sz w:val="20"/>
          <w:szCs w:val="20"/>
        </w:rPr>
        <w:t>Таблица 1</w:t>
      </w:r>
    </w:p>
    <w:tbl>
      <w:tblPr>
        <w:tblW w:w="11094" w:type="dxa"/>
        <w:jc w:val="center"/>
        <w:tblInd w:w="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4457"/>
        <w:gridCol w:w="699"/>
        <w:gridCol w:w="699"/>
        <w:gridCol w:w="1238"/>
        <w:gridCol w:w="693"/>
        <w:gridCol w:w="2667"/>
      </w:tblGrid>
      <w:tr w:rsidR="00E1064C" w:rsidRPr="002131B7" w:rsidTr="00E1064C">
        <w:trPr>
          <w:jc w:val="center"/>
        </w:trPr>
        <w:tc>
          <w:tcPr>
            <w:tcW w:w="654" w:type="dxa"/>
            <w:vMerge w:val="restart"/>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xml:space="preserve">№ </w:t>
            </w:r>
            <w:proofErr w:type="spellStart"/>
            <w:proofErr w:type="gramStart"/>
            <w:r w:rsidRPr="002131B7">
              <w:rPr>
                <w:sz w:val="23"/>
                <w:szCs w:val="23"/>
                <w:lang w:eastAsia="en-US"/>
              </w:rPr>
              <w:t>п</w:t>
            </w:r>
            <w:proofErr w:type="spellEnd"/>
            <w:proofErr w:type="gramEnd"/>
            <w:r w:rsidRPr="002131B7">
              <w:rPr>
                <w:sz w:val="23"/>
                <w:szCs w:val="23"/>
                <w:lang w:eastAsia="en-US"/>
              </w:rPr>
              <w:t>/</w:t>
            </w:r>
            <w:proofErr w:type="spellStart"/>
            <w:r w:rsidRPr="002131B7">
              <w:rPr>
                <w:sz w:val="23"/>
                <w:szCs w:val="23"/>
                <w:lang w:eastAsia="en-US"/>
              </w:rPr>
              <w:t>п</w:t>
            </w:r>
            <w:proofErr w:type="spellEnd"/>
          </w:p>
          <w:p w:rsidR="00E1064C" w:rsidRPr="002131B7" w:rsidRDefault="00E1064C" w:rsidP="00FE4939">
            <w:pPr>
              <w:pStyle w:val="af5"/>
              <w:spacing w:after="0"/>
              <w:jc w:val="center"/>
              <w:rPr>
                <w:sz w:val="23"/>
                <w:szCs w:val="23"/>
                <w:lang w:eastAsia="en-US"/>
              </w:rPr>
            </w:pPr>
            <w:r w:rsidRPr="002131B7">
              <w:rPr>
                <w:sz w:val="23"/>
                <w:szCs w:val="23"/>
                <w:lang w:eastAsia="en-US"/>
              </w:rPr>
              <w:t>.</w:t>
            </w:r>
          </w:p>
        </w:tc>
        <w:tc>
          <w:tcPr>
            <w:tcW w:w="4837" w:type="dxa"/>
            <w:vMerge w:val="restart"/>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pStyle w:val="af5"/>
              <w:spacing w:after="0"/>
              <w:jc w:val="center"/>
              <w:rPr>
                <w:sz w:val="23"/>
                <w:szCs w:val="23"/>
                <w:lang w:eastAsia="en-US"/>
              </w:rPr>
            </w:pPr>
            <w:r w:rsidRPr="002131B7">
              <w:rPr>
                <w:sz w:val="23"/>
                <w:szCs w:val="23"/>
                <w:lang w:eastAsia="en-US"/>
              </w:rPr>
              <w:t>Режим работы</w:t>
            </w:r>
          </w:p>
        </w:tc>
        <w:tc>
          <w:tcPr>
            <w:tcW w:w="2801" w:type="dxa"/>
            <w:gridSpan w:val="4"/>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both"/>
              <w:rPr>
                <w:sz w:val="23"/>
                <w:szCs w:val="23"/>
                <w:lang w:eastAsia="en-US"/>
              </w:rPr>
            </w:pPr>
            <w:r w:rsidRPr="002131B7">
              <w:rPr>
                <w:sz w:val="23"/>
                <w:szCs w:val="23"/>
                <w:lang w:eastAsia="en-US"/>
              </w:rPr>
              <w:t>По курсам</w:t>
            </w:r>
          </w:p>
        </w:t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pStyle w:val="af5"/>
              <w:spacing w:after="0"/>
              <w:jc w:val="both"/>
              <w:rPr>
                <w:sz w:val="23"/>
                <w:szCs w:val="23"/>
                <w:lang w:eastAsia="en-US"/>
              </w:rPr>
            </w:pPr>
            <w:r w:rsidRPr="002131B7">
              <w:rPr>
                <w:sz w:val="23"/>
                <w:szCs w:val="23"/>
                <w:lang w:eastAsia="en-US"/>
              </w:rPr>
              <w:t xml:space="preserve">Оценка данных на соответствие ФГОС СПО/стандарту качества </w:t>
            </w:r>
          </w:p>
          <w:p w:rsidR="00E1064C" w:rsidRPr="002131B7" w:rsidRDefault="00E1064C" w:rsidP="00FE4939">
            <w:pPr>
              <w:pStyle w:val="af5"/>
              <w:spacing w:after="0"/>
              <w:jc w:val="both"/>
              <w:rPr>
                <w:sz w:val="23"/>
                <w:szCs w:val="23"/>
                <w:lang w:eastAsia="en-US"/>
              </w:rPr>
            </w:pPr>
            <w:r w:rsidRPr="002131B7">
              <w:rPr>
                <w:sz w:val="23"/>
                <w:szCs w:val="23"/>
                <w:lang w:eastAsia="en-US"/>
              </w:rPr>
              <w:t>предоставления образовательной услуги</w:t>
            </w:r>
          </w:p>
        </w:tc>
      </w:tr>
      <w:tr w:rsidR="00E1064C" w:rsidRPr="002131B7" w:rsidTr="00E1064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spacing w:after="0" w:line="240" w:lineRule="auto"/>
              <w:rPr>
                <w:rFonts w:ascii="Times New Roman" w:eastAsia="Times New Roman" w:hAnsi="Times New Roman" w:cs="Times New Roman"/>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spacing w:after="0" w:line="240" w:lineRule="auto"/>
              <w:rPr>
                <w:rFonts w:ascii="Times New Roman" w:eastAsia="Times New Roman" w:hAnsi="Times New Roman" w:cs="Times New Roman"/>
                <w:sz w:val="23"/>
                <w:szCs w:val="23"/>
              </w:rPr>
            </w:pP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rPr>
                <w:rFonts w:ascii="Times New Roman" w:eastAsia="Times New Roman" w:hAnsi="Times New Roman" w:cs="Times New Roman"/>
                <w:sz w:val="23"/>
                <w:szCs w:val="23"/>
              </w:rPr>
            </w:pPr>
            <w:r w:rsidRPr="002131B7">
              <w:rPr>
                <w:rFonts w:ascii="Times New Roman" w:eastAsia="Times New Roman" w:hAnsi="Times New Roman" w:cs="Times New Roman"/>
                <w:sz w:val="23"/>
                <w:szCs w:val="23"/>
              </w:rPr>
              <w:t>4</w:t>
            </w: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E1064C" w:rsidRPr="002131B7" w:rsidRDefault="00E1064C" w:rsidP="00FE4939">
            <w:pPr>
              <w:spacing w:after="0" w:line="240" w:lineRule="auto"/>
              <w:rPr>
                <w:rFonts w:ascii="Times New Roman" w:eastAsia="Times New Roman" w:hAnsi="Times New Roman" w:cs="Times New Roman"/>
                <w:sz w:val="23"/>
                <w:szCs w:val="23"/>
              </w:rPr>
            </w:pP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tabs>
                <w:tab w:val="left" w:pos="2349"/>
              </w:tabs>
              <w:spacing w:after="0"/>
              <w:jc w:val="both"/>
              <w:rPr>
                <w:sz w:val="23"/>
                <w:szCs w:val="23"/>
                <w:lang w:eastAsia="en-US"/>
              </w:rPr>
            </w:pPr>
            <w:r w:rsidRPr="002131B7">
              <w:rPr>
                <w:sz w:val="23"/>
                <w:szCs w:val="23"/>
                <w:lang w:eastAsia="en-US"/>
              </w:rPr>
              <w:t>Распределение времени (в неделях):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51</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1.1.</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- 1 полугодие;</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17</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17</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1.2.</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- 2 полугодие;</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23</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23</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23</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23</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1.3.</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зимние каникулы;</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2</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2</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1.4.</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 летние каникулы;</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9</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i/>
                <w:sz w:val="23"/>
                <w:szCs w:val="23"/>
                <w:lang w:eastAsia="en-US"/>
              </w:rPr>
            </w:pPr>
            <w:r w:rsidRPr="002131B7">
              <w:rPr>
                <w:i/>
                <w:sz w:val="23"/>
                <w:szCs w:val="23"/>
                <w:lang w:eastAsia="en-US"/>
              </w:rPr>
              <w:t>9</w:t>
            </w:r>
          </w:p>
        </w:tc>
        <w:tc>
          <w:tcPr>
            <w:tcW w:w="702" w:type="dxa"/>
            <w:tcBorders>
              <w:top w:val="single" w:sz="4" w:space="0" w:color="auto"/>
              <w:left w:val="single" w:sz="4" w:space="0" w:color="auto"/>
              <w:bottom w:val="single" w:sz="4" w:space="0" w:color="auto"/>
              <w:right w:val="single" w:sz="4" w:space="0" w:color="auto"/>
            </w:tcBorders>
          </w:tcPr>
          <w:p w:rsidR="00E1064C" w:rsidRPr="002131B7" w:rsidRDefault="002131B7" w:rsidP="00FE4939">
            <w:pPr>
              <w:pStyle w:val="af5"/>
              <w:spacing w:after="0"/>
              <w:rPr>
                <w:i/>
                <w:sz w:val="23"/>
                <w:szCs w:val="23"/>
                <w:lang w:eastAsia="en-US"/>
              </w:rPr>
            </w:pPr>
            <w:r w:rsidRPr="002131B7">
              <w:rPr>
                <w:i/>
                <w:sz w:val="23"/>
                <w:szCs w:val="23"/>
                <w:lang w:eastAsia="en-US"/>
              </w:rPr>
              <w:t>9</w:t>
            </w:r>
            <w:r w:rsidR="00E1064C" w:rsidRPr="002131B7">
              <w:rPr>
                <w:i/>
                <w:sz w:val="23"/>
                <w:szCs w:val="23"/>
                <w:lang w:eastAsia="en-US"/>
              </w:rPr>
              <w:t>(ППССЗ)</w:t>
            </w:r>
          </w:p>
          <w:p w:rsidR="00E1064C" w:rsidRPr="002131B7" w:rsidRDefault="002131B7" w:rsidP="00FE4939">
            <w:pPr>
              <w:pStyle w:val="af5"/>
              <w:spacing w:after="0"/>
              <w:rPr>
                <w:i/>
                <w:sz w:val="23"/>
                <w:szCs w:val="23"/>
                <w:lang w:eastAsia="en-US"/>
              </w:rPr>
            </w:pPr>
            <w:r w:rsidRPr="002131B7">
              <w:rPr>
                <w:i/>
                <w:sz w:val="23"/>
                <w:szCs w:val="23"/>
                <w:lang w:eastAsia="en-US"/>
              </w:rPr>
              <w:t>-</w:t>
            </w:r>
            <w:r w:rsidR="00E1064C" w:rsidRPr="002131B7">
              <w:rPr>
                <w:i/>
                <w:sz w:val="23"/>
                <w:szCs w:val="23"/>
                <w:lang w:eastAsia="en-US"/>
              </w:rPr>
              <w:t>(ППКРС)</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spacing w:after="0" w:line="240" w:lineRule="auto"/>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2.</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учебной недели</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5 дней</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урока теоретического обучения (в минутах)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45 мин</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4.</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производственной практики (час</w:t>
            </w:r>
            <w:proofErr w:type="gramStart"/>
            <w:r w:rsidRPr="002131B7">
              <w:rPr>
                <w:sz w:val="23"/>
                <w:szCs w:val="23"/>
                <w:lang w:eastAsia="en-US"/>
              </w:rPr>
              <w:t>.</w:t>
            </w:r>
            <w:proofErr w:type="gramEnd"/>
            <w:r w:rsidRPr="002131B7">
              <w:rPr>
                <w:sz w:val="23"/>
                <w:szCs w:val="23"/>
                <w:lang w:eastAsia="en-US"/>
              </w:rPr>
              <w:t>/</w:t>
            </w:r>
            <w:proofErr w:type="spellStart"/>
            <w:proofErr w:type="gramStart"/>
            <w:r w:rsidRPr="002131B7">
              <w:rPr>
                <w:sz w:val="23"/>
                <w:szCs w:val="23"/>
                <w:lang w:eastAsia="en-US"/>
              </w:rPr>
              <w:t>н</w:t>
            </w:r>
            <w:proofErr w:type="gramEnd"/>
            <w:r w:rsidRPr="002131B7">
              <w:rPr>
                <w:sz w:val="23"/>
                <w:szCs w:val="23"/>
                <w:lang w:eastAsia="en-US"/>
              </w:rPr>
              <w:t>ед</w:t>
            </w:r>
            <w:proofErr w:type="spellEnd"/>
            <w:r w:rsidRPr="002131B7">
              <w:rPr>
                <w:sz w:val="23"/>
                <w:szCs w:val="23"/>
                <w:lang w:eastAsia="en-US"/>
              </w:rPr>
              <w:t>.)</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5.</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Недельная нагрузка (в часах)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36</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36</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rPr>
                <w:sz w:val="23"/>
                <w:szCs w:val="23"/>
                <w:lang w:eastAsia="en-US"/>
              </w:rPr>
            </w:pPr>
            <w:r w:rsidRPr="002131B7">
              <w:rPr>
                <w:sz w:val="23"/>
                <w:szCs w:val="23"/>
                <w:lang w:eastAsia="en-US"/>
              </w:rPr>
              <w:t>36</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3"/>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обеденного перерыва (</w:t>
            </w:r>
            <w:proofErr w:type="gramStart"/>
            <w:r w:rsidRPr="002131B7">
              <w:rPr>
                <w:sz w:val="23"/>
                <w:szCs w:val="23"/>
                <w:lang w:eastAsia="en-US"/>
              </w:rPr>
              <w:t>в</w:t>
            </w:r>
            <w:proofErr w:type="gramEnd"/>
            <w:r w:rsidRPr="002131B7">
              <w:rPr>
                <w:sz w:val="23"/>
                <w:szCs w:val="23"/>
                <w:lang w:eastAsia="en-US"/>
              </w:rPr>
              <w:t xml:space="preserve">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60 мин</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3"/>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r w:rsidR="00E1064C" w:rsidRPr="002131B7" w:rsidTr="00E1064C">
        <w:trPr>
          <w:jc w:val="center"/>
        </w:trPr>
        <w:tc>
          <w:tcPr>
            <w:tcW w:w="654"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7.</w:t>
            </w:r>
          </w:p>
        </w:tc>
        <w:tc>
          <w:tcPr>
            <w:tcW w:w="4837"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rPr>
                <w:sz w:val="23"/>
                <w:szCs w:val="23"/>
                <w:lang w:eastAsia="en-US"/>
              </w:rPr>
            </w:pPr>
            <w:r w:rsidRPr="002131B7">
              <w:rPr>
                <w:sz w:val="23"/>
                <w:szCs w:val="23"/>
                <w:lang w:eastAsia="en-US"/>
              </w:rPr>
              <w:t>Продолжительность перемен (в минутах)</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7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695" w:type="dxa"/>
            <w:tcBorders>
              <w:top w:val="single" w:sz="4" w:space="0" w:color="auto"/>
              <w:left w:val="single" w:sz="4" w:space="0" w:color="auto"/>
              <w:bottom w:val="single" w:sz="4" w:space="0" w:color="auto"/>
              <w:right w:val="single" w:sz="4" w:space="0" w:color="auto"/>
            </w:tcBorders>
          </w:tcPr>
          <w:p w:rsidR="00E1064C" w:rsidRPr="002131B7" w:rsidRDefault="00E1064C" w:rsidP="00FE4939">
            <w:pPr>
              <w:pStyle w:val="af5"/>
              <w:spacing w:after="0"/>
              <w:jc w:val="center"/>
              <w:rPr>
                <w:sz w:val="23"/>
                <w:szCs w:val="23"/>
                <w:lang w:eastAsia="en-US"/>
              </w:rPr>
            </w:pPr>
            <w:r w:rsidRPr="002131B7">
              <w:rPr>
                <w:sz w:val="23"/>
                <w:szCs w:val="23"/>
                <w:lang w:eastAsia="en-US"/>
              </w:rPr>
              <w:t>10 мин</w:t>
            </w:r>
          </w:p>
        </w:tc>
        <w:tc>
          <w:tcPr>
            <w:tcW w:w="2802" w:type="dxa"/>
            <w:tcBorders>
              <w:top w:val="single" w:sz="4" w:space="0" w:color="auto"/>
              <w:left w:val="single" w:sz="4" w:space="0" w:color="auto"/>
              <w:bottom w:val="single" w:sz="4" w:space="0" w:color="auto"/>
              <w:right w:val="single" w:sz="4" w:space="0" w:color="auto"/>
            </w:tcBorders>
            <w:hideMark/>
          </w:tcPr>
          <w:p w:rsidR="00E1064C" w:rsidRPr="002131B7" w:rsidRDefault="00E1064C" w:rsidP="00FE4939">
            <w:pPr>
              <w:pStyle w:val="af3"/>
              <w:jc w:val="center"/>
              <w:rPr>
                <w:rFonts w:ascii="Times New Roman" w:hAnsi="Times New Roman" w:cs="Times New Roman"/>
                <w:sz w:val="23"/>
                <w:szCs w:val="23"/>
              </w:rPr>
            </w:pPr>
            <w:r w:rsidRPr="002131B7">
              <w:rPr>
                <w:rFonts w:ascii="Times New Roman" w:hAnsi="Times New Roman" w:cs="Times New Roman"/>
                <w:sz w:val="23"/>
                <w:szCs w:val="23"/>
              </w:rPr>
              <w:t>соответствует</w:t>
            </w:r>
          </w:p>
        </w:tc>
      </w:tr>
    </w:tbl>
    <w:p w:rsidR="00E1064C" w:rsidRPr="00E1064C" w:rsidRDefault="00E1064C" w:rsidP="00FB5890">
      <w:pPr>
        <w:pStyle w:val="70"/>
        <w:shd w:val="clear" w:color="auto" w:fill="auto"/>
        <w:spacing w:before="0" w:after="0" w:line="240" w:lineRule="auto"/>
        <w:ind w:firstLine="0"/>
        <w:contextualSpacing/>
        <w:rPr>
          <w:rStyle w:val="713"/>
          <w:rFonts w:ascii="Times New Roman" w:hAnsi="Times New Roman" w:cs="Times New Roman"/>
          <w:sz w:val="24"/>
          <w:szCs w:val="24"/>
        </w:rPr>
      </w:pPr>
    </w:p>
    <w:p w:rsidR="00FF70B6" w:rsidRPr="009811DD"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9811DD">
        <w:rPr>
          <w:rFonts w:ascii="Times New Roman" w:hAnsi="Times New Roman" w:cs="Times New Roman"/>
          <w:b/>
          <w:sz w:val="28"/>
          <w:szCs w:val="28"/>
        </w:rPr>
        <w:t xml:space="preserve">2.2.  Качество подготовки </w:t>
      </w:r>
      <w:proofErr w:type="gramStart"/>
      <w:r w:rsidRPr="009811DD">
        <w:rPr>
          <w:rFonts w:ascii="Times New Roman" w:hAnsi="Times New Roman" w:cs="Times New Roman"/>
          <w:b/>
          <w:sz w:val="28"/>
          <w:szCs w:val="28"/>
        </w:rPr>
        <w:t>обучающихся</w:t>
      </w:r>
      <w:proofErr w:type="gramEnd"/>
    </w:p>
    <w:p w:rsidR="00FF70B6" w:rsidRPr="009811DD"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9811DD">
        <w:rPr>
          <w:rFonts w:ascii="Times New Roman" w:hAnsi="Times New Roman" w:cs="Times New Roman"/>
          <w:b/>
          <w:i/>
          <w:sz w:val="28"/>
          <w:szCs w:val="28"/>
        </w:rPr>
        <w:t xml:space="preserve">2.2.1. Сведения о контингенте </w:t>
      </w:r>
      <w:proofErr w:type="gramStart"/>
      <w:r w:rsidRPr="009811DD">
        <w:rPr>
          <w:rFonts w:ascii="Times New Roman" w:hAnsi="Times New Roman" w:cs="Times New Roman"/>
          <w:b/>
          <w:i/>
          <w:sz w:val="28"/>
          <w:szCs w:val="28"/>
        </w:rPr>
        <w:t>обучающихся</w:t>
      </w:r>
      <w:proofErr w:type="gramEnd"/>
      <w:r w:rsidRPr="009811DD">
        <w:rPr>
          <w:rFonts w:ascii="Times New Roman" w:hAnsi="Times New Roman" w:cs="Times New Roman"/>
          <w:b/>
          <w:i/>
          <w:sz w:val="28"/>
          <w:szCs w:val="28"/>
        </w:rPr>
        <w:t xml:space="preserve"> </w:t>
      </w:r>
    </w:p>
    <w:p w:rsidR="00FF70B6" w:rsidRPr="00FF70B6" w:rsidRDefault="00FF70B6" w:rsidP="00FF70B6">
      <w:pPr>
        <w:pStyle w:val="70"/>
        <w:shd w:val="clear" w:color="auto" w:fill="auto"/>
        <w:spacing w:before="0" w:after="0" w:line="240" w:lineRule="auto"/>
        <w:ind w:firstLine="0"/>
        <w:contextualSpacing/>
        <w:jc w:val="right"/>
        <w:rPr>
          <w:rStyle w:val="713"/>
          <w:rFonts w:ascii="Times New Roman" w:hAnsi="Times New Roman" w:cs="Times New Roman"/>
          <w:sz w:val="22"/>
          <w:szCs w:val="22"/>
        </w:rPr>
      </w:pPr>
      <w:r w:rsidRPr="00FF70B6">
        <w:rPr>
          <w:rStyle w:val="713"/>
          <w:rFonts w:ascii="Times New Roman" w:hAnsi="Times New Roman" w:cs="Times New Roman"/>
          <w:sz w:val="22"/>
          <w:szCs w:val="22"/>
        </w:rPr>
        <w:t>Таблица 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543"/>
        <w:gridCol w:w="1418"/>
        <w:gridCol w:w="709"/>
        <w:gridCol w:w="708"/>
        <w:gridCol w:w="567"/>
        <w:gridCol w:w="567"/>
        <w:gridCol w:w="426"/>
        <w:gridCol w:w="1417"/>
      </w:tblGrid>
      <w:tr w:rsidR="000F1C17" w:rsidRPr="000F1C17" w:rsidTr="000F1C17">
        <w:trPr>
          <w:trHeight w:val="70"/>
        </w:trPr>
        <w:tc>
          <w:tcPr>
            <w:tcW w:w="426" w:type="dxa"/>
            <w:vMerge w:val="restart"/>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3543" w:type="dxa"/>
            <w:vMerge w:val="restart"/>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Подготавливаемые профессии (специальности)</w:t>
            </w:r>
          </w:p>
        </w:tc>
        <w:tc>
          <w:tcPr>
            <w:tcW w:w="1418" w:type="dxa"/>
            <w:vMerge w:val="restart"/>
            <w:tcBorders>
              <w:right w:val="single" w:sz="8" w:space="0" w:color="auto"/>
            </w:tcBorders>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Сроки обучения</w:t>
            </w:r>
          </w:p>
        </w:tc>
        <w:tc>
          <w:tcPr>
            <w:tcW w:w="709" w:type="dxa"/>
            <w:vMerge w:val="restart"/>
            <w:tcBorders>
              <w:left w:val="single" w:sz="8" w:space="0" w:color="auto"/>
            </w:tcBorders>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Всего</w:t>
            </w:r>
          </w:p>
        </w:tc>
        <w:tc>
          <w:tcPr>
            <w:tcW w:w="2268" w:type="dxa"/>
            <w:gridSpan w:val="4"/>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 xml:space="preserve">Количество </w:t>
            </w:r>
            <w:proofErr w:type="gramStart"/>
            <w:r w:rsidRPr="000F1C17">
              <w:rPr>
                <w:rFonts w:ascii="Times New Roman" w:hAnsi="Times New Roman" w:cs="Times New Roman"/>
                <w:sz w:val="20"/>
                <w:szCs w:val="20"/>
              </w:rPr>
              <w:t>обучающихся</w:t>
            </w:r>
            <w:proofErr w:type="gramEnd"/>
            <w:r w:rsidRPr="000F1C17">
              <w:rPr>
                <w:rFonts w:ascii="Times New Roman" w:hAnsi="Times New Roman" w:cs="Times New Roman"/>
                <w:sz w:val="20"/>
                <w:szCs w:val="20"/>
              </w:rPr>
              <w:t xml:space="preserve"> по курсам</w:t>
            </w:r>
          </w:p>
        </w:tc>
        <w:tc>
          <w:tcPr>
            <w:tcW w:w="1417" w:type="dxa"/>
            <w:vMerge w:val="restart"/>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Уровень образования</w:t>
            </w:r>
          </w:p>
        </w:tc>
      </w:tr>
      <w:tr w:rsidR="000F1C17" w:rsidRPr="000F1C17" w:rsidTr="000F1C17">
        <w:trPr>
          <w:trHeight w:val="244"/>
        </w:trPr>
        <w:tc>
          <w:tcPr>
            <w:tcW w:w="426" w:type="dxa"/>
            <w:vMerge/>
          </w:tcPr>
          <w:p w:rsidR="000F1C17" w:rsidRPr="000F1C17" w:rsidRDefault="000F1C17" w:rsidP="000F1C17">
            <w:pPr>
              <w:spacing w:after="0" w:line="240" w:lineRule="auto"/>
              <w:jc w:val="center"/>
              <w:rPr>
                <w:rFonts w:ascii="Times New Roman" w:hAnsi="Times New Roman" w:cs="Times New Roman"/>
                <w:sz w:val="20"/>
                <w:szCs w:val="20"/>
              </w:rPr>
            </w:pPr>
          </w:p>
        </w:tc>
        <w:tc>
          <w:tcPr>
            <w:tcW w:w="3543" w:type="dxa"/>
            <w:vMerge/>
          </w:tcPr>
          <w:p w:rsidR="000F1C17" w:rsidRPr="000F1C17" w:rsidRDefault="000F1C17" w:rsidP="000F1C17">
            <w:pPr>
              <w:spacing w:after="0" w:line="240" w:lineRule="auto"/>
              <w:jc w:val="center"/>
              <w:rPr>
                <w:rFonts w:ascii="Times New Roman" w:hAnsi="Times New Roman" w:cs="Times New Roman"/>
                <w:sz w:val="20"/>
                <w:szCs w:val="20"/>
              </w:rPr>
            </w:pPr>
          </w:p>
        </w:tc>
        <w:tc>
          <w:tcPr>
            <w:tcW w:w="1418" w:type="dxa"/>
            <w:vMerge/>
            <w:tcBorders>
              <w:right w:val="single" w:sz="8" w:space="0" w:color="auto"/>
            </w:tcBorders>
          </w:tcPr>
          <w:p w:rsidR="000F1C17" w:rsidRPr="000F1C17" w:rsidRDefault="000F1C17" w:rsidP="000F1C17">
            <w:pPr>
              <w:spacing w:after="0" w:line="240" w:lineRule="auto"/>
              <w:jc w:val="center"/>
              <w:rPr>
                <w:rFonts w:ascii="Times New Roman" w:hAnsi="Times New Roman" w:cs="Times New Roman"/>
                <w:sz w:val="20"/>
                <w:szCs w:val="20"/>
              </w:rPr>
            </w:pPr>
          </w:p>
        </w:tc>
        <w:tc>
          <w:tcPr>
            <w:tcW w:w="709" w:type="dxa"/>
            <w:vMerge/>
            <w:tcBorders>
              <w:left w:val="single" w:sz="8" w:space="0" w:color="auto"/>
            </w:tcBorders>
          </w:tcPr>
          <w:p w:rsidR="000F1C17" w:rsidRPr="000F1C17" w:rsidRDefault="000F1C17" w:rsidP="000F1C17">
            <w:pPr>
              <w:spacing w:after="0" w:line="240" w:lineRule="auto"/>
              <w:jc w:val="center"/>
              <w:rPr>
                <w:rFonts w:ascii="Times New Roman" w:hAnsi="Times New Roman" w:cs="Times New Roman"/>
                <w:sz w:val="20"/>
                <w:szCs w:val="20"/>
              </w:rPr>
            </w:pPr>
          </w:p>
        </w:tc>
        <w:tc>
          <w:tcPr>
            <w:tcW w:w="708" w:type="dxa"/>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1</w:t>
            </w:r>
          </w:p>
        </w:tc>
        <w:tc>
          <w:tcPr>
            <w:tcW w:w="567" w:type="dxa"/>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2</w:t>
            </w:r>
          </w:p>
        </w:tc>
        <w:tc>
          <w:tcPr>
            <w:tcW w:w="567" w:type="dxa"/>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3</w:t>
            </w:r>
          </w:p>
        </w:tc>
        <w:tc>
          <w:tcPr>
            <w:tcW w:w="426" w:type="dxa"/>
          </w:tcPr>
          <w:p w:rsidR="000F1C17" w:rsidRPr="000F1C17" w:rsidRDefault="000F1C17"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4</w:t>
            </w:r>
          </w:p>
        </w:tc>
        <w:tc>
          <w:tcPr>
            <w:tcW w:w="1417" w:type="dxa"/>
            <w:vMerge/>
          </w:tcPr>
          <w:p w:rsidR="000F1C17" w:rsidRPr="000F1C17" w:rsidRDefault="000F1C17" w:rsidP="000F1C17">
            <w:pPr>
              <w:spacing w:after="0" w:line="240" w:lineRule="auto"/>
              <w:jc w:val="center"/>
              <w:rPr>
                <w:rFonts w:ascii="Times New Roman" w:hAnsi="Times New Roman" w:cs="Times New Roman"/>
                <w:sz w:val="20"/>
                <w:szCs w:val="20"/>
              </w:rPr>
            </w:pPr>
          </w:p>
        </w:tc>
      </w:tr>
      <w:tr w:rsidR="00F34153" w:rsidRPr="000F1C17" w:rsidTr="000F1C17">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1</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Тракторист-машинист сельскохозяйственного производства</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2 года10мес.</w:t>
            </w:r>
          </w:p>
        </w:tc>
        <w:tc>
          <w:tcPr>
            <w:tcW w:w="709" w:type="dxa"/>
            <w:tcBorders>
              <w:left w:val="single" w:sz="8" w:space="0" w:color="auto"/>
            </w:tcBorders>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708" w:type="dxa"/>
          </w:tcPr>
          <w:p w:rsidR="00F34153" w:rsidRPr="000F1C17" w:rsidRDefault="00F34153" w:rsidP="005B15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F34153" w:rsidRPr="000F1C17" w:rsidRDefault="00F34153" w:rsidP="005B15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F34153" w:rsidRPr="000F1C17" w:rsidRDefault="00F34153" w:rsidP="00F34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СПО</w:t>
            </w:r>
          </w:p>
        </w:tc>
      </w:tr>
      <w:tr w:rsidR="00F34153" w:rsidRPr="000F1C17" w:rsidTr="000F1C17">
        <w:trPr>
          <w:trHeight w:val="262"/>
        </w:trPr>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Повар, кондитер</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3 года10мес.</w:t>
            </w:r>
          </w:p>
        </w:tc>
        <w:tc>
          <w:tcPr>
            <w:tcW w:w="709" w:type="dxa"/>
            <w:tcBorders>
              <w:left w:val="single" w:sz="8" w:space="0" w:color="auto"/>
            </w:tcBorders>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708" w:type="dxa"/>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СПО</w:t>
            </w:r>
          </w:p>
        </w:tc>
      </w:tr>
      <w:tr w:rsidR="00F34153" w:rsidRPr="000F1C17" w:rsidTr="000F1C17">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«Техническое обслуживание и ремонт автомобильного транспорта»</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3 года10мес.</w:t>
            </w:r>
          </w:p>
        </w:tc>
        <w:tc>
          <w:tcPr>
            <w:tcW w:w="709" w:type="dxa"/>
            <w:tcBorders>
              <w:left w:val="single" w:sz="8" w:space="0" w:color="auto"/>
            </w:tcBorders>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708"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26" w:type="dxa"/>
          </w:tcPr>
          <w:p w:rsidR="00F34153" w:rsidRPr="000F1C17" w:rsidRDefault="00F34153" w:rsidP="00F34153">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2</w:t>
            </w:r>
            <w:r>
              <w:rPr>
                <w:rFonts w:ascii="Times New Roman" w:hAnsi="Times New Roman" w:cs="Times New Roman"/>
                <w:sz w:val="20"/>
                <w:szCs w:val="20"/>
              </w:rPr>
              <w:t>6</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СПО</w:t>
            </w:r>
          </w:p>
        </w:tc>
      </w:tr>
      <w:tr w:rsidR="00F34153" w:rsidRPr="000F1C17" w:rsidTr="000F1C17">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«Эксплуатация и ремонт сельскохозяйственной техники и оборудования»</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3 года10мес.</w:t>
            </w:r>
          </w:p>
        </w:tc>
        <w:tc>
          <w:tcPr>
            <w:tcW w:w="709" w:type="dxa"/>
            <w:tcBorders>
              <w:left w:val="single" w:sz="8" w:space="0" w:color="auto"/>
            </w:tcBorders>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w:t>
            </w:r>
          </w:p>
        </w:tc>
        <w:tc>
          <w:tcPr>
            <w:tcW w:w="708" w:type="dxa"/>
          </w:tcPr>
          <w:p w:rsidR="00F34153" w:rsidRPr="000F1C17" w:rsidRDefault="00F34153" w:rsidP="00F341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СПО</w:t>
            </w:r>
          </w:p>
        </w:tc>
      </w:tr>
      <w:tr w:rsidR="00F34153" w:rsidRPr="000F1C17" w:rsidTr="000F1C17">
        <w:trPr>
          <w:trHeight w:val="88"/>
        </w:trPr>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Мастер общестроительных работ</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2 года10мес.</w:t>
            </w:r>
          </w:p>
        </w:tc>
        <w:tc>
          <w:tcPr>
            <w:tcW w:w="709" w:type="dxa"/>
            <w:tcBorders>
              <w:left w:val="single" w:sz="8" w:space="0" w:color="auto"/>
            </w:tcBorders>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708"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СПО</w:t>
            </w:r>
          </w:p>
        </w:tc>
      </w:tr>
      <w:tr w:rsidR="00F34153" w:rsidRPr="000F1C17" w:rsidTr="000F1C17">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Каменщик</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1год 10 мес.</w:t>
            </w:r>
          </w:p>
        </w:tc>
        <w:tc>
          <w:tcPr>
            <w:tcW w:w="709" w:type="dxa"/>
            <w:tcBorders>
              <w:left w:val="single" w:sz="8" w:space="0" w:color="auto"/>
            </w:tcBorders>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708"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F34153" w:rsidRPr="000F1C17" w:rsidRDefault="00F34153" w:rsidP="000F1C17">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Проф. Подготовка</w:t>
            </w:r>
          </w:p>
        </w:tc>
      </w:tr>
      <w:tr w:rsidR="00F34153" w:rsidRPr="000F1C17" w:rsidTr="000F1C17">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Швея</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sidRPr="000F1C17">
              <w:rPr>
                <w:rFonts w:ascii="Times New Roman" w:hAnsi="Times New Roman" w:cs="Times New Roman"/>
                <w:sz w:val="20"/>
                <w:szCs w:val="20"/>
              </w:rPr>
              <w:t>1год 10 мес.</w:t>
            </w:r>
          </w:p>
        </w:tc>
        <w:tc>
          <w:tcPr>
            <w:tcW w:w="709" w:type="dxa"/>
            <w:tcBorders>
              <w:left w:val="single" w:sz="8" w:space="0" w:color="auto"/>
            </w:tcBorders>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708"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F34153" w:rsidRPr="000F1C17" w:rsidRDefault="00F34153" w:rsidP="000F1C17">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r w:rsidRPr="000F1C17">
              <w:rPr>
                <w:rFonts w:ascii="Times New Roman" w:hAnsi="Times New Roman" w:cs="Times New Roman"/>
                <w:sz w:val="20"/>
                <w:szCs w:val="20"/>
              </w:rPr>
              <w:t>Проф. Подготовка</w:t>
            </w:r>
          </w:p>
        </w:tc>
      </w:tr>
      <w:tr w:rsidR="00F34153" w:rsidRPr="000F1C17" w:rsidTr="000F1C17">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543" w:type="dxa"/>
          </w:tcPr>
          <w:p w:rsidR="00F34153" w:rsidRPr="000F1C17" w:rsidRDefault="00F34153" w:rsidP="000F1C17">
            <w:pPr>
              <w:spacing w:after="0" w:line="240" w:lineRule="auto"/>
              <w:rPr>
                <w:rFonts w:ascii="Times New Roman" w:hAnsi="Times New Roman" w:cs="Times New Roman"/>
                <w:sz w:val="20"/>
                <w:szCs w:val="20"/>
              </w:rPr>
            </w:pPr>
            <w:r>
              <w:rPr>
                <w:rFonts w:ascii="Times New Roman" w:hAnsi="Times New Roman" w:cs="Times New Roman"/>
                <w:sz w:val="20"/>
                <w:szCs w:val="20"/>
              </w:rPr>
              <w:t>Тракторист категории «С»</w:t>
            </w:r>
          </w:p>
        </w:tc>
        <w:tc>
          <w:tcPr>
            <w:tcW w:w="1418" w:type="dxa"/>
            <w:tcBorders>
              <w:right w:val="single" w:sz="8" w:space="0" w:color="auto"/>
            </w:tcBorders>
          </w:tcPr>
          <w:p w:rsidR="00F34153" w:rsidRPr="000F1C17" w:rsidRDefault="00F34153" w:rsidP="000F1C17">
            <w:pPr>
              <w:spacing w:after="0" w:line="240" w:lineRule="auto"/>
              <w:rPr>
                <w:rFonts w:ascii="Times New Roman" w:hAnsi="Times New Roman" w:cs="Times New Roman"/>
                <w:sz w:val="20"/>
                <w:szCs w:val="20"/>
              </w:rPr>
            </w:pPr>
            <w:r>
              <w:rPr>
                <w:rFonts w:ascii="Times New Roman" w:hAnsi="Times New Roman" w:cs="Times New Roman"/>
                <w:sz w:val="20"/>
                <w:szCs w:val="20"/>
              </w:rPr>
              <w:t>10 мес.</w:t>
            </w:r>
          </w:p>
        </w:tc>
        <w:tc>
          <w:tcPr>
            <w:tcW w:w="709" w:type="dxa"/>
            <w:tcBorders>
              <w:left w:val="single" w:sz="8" w:space="0" w:color="auto"/>
            </w:tcBorders>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708"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Pr>
          <w:p w:rsidR="00F34153" w:rsidRPr="000F1C17" w:rsidRDefault="00F34153" w:rsidP="000F1C17">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F34153" w:rsidRPr="000F1C17" w:rsidRDefault="00F34153" w:rsidP="000F1C17">
            <w:pPr>
              <w:spacing w:after="0" w:line="240" w:lineRule="auto"/>
              <w:ind w:left="-108" w:right="-108"/>
              <w:jc w:val="center"/>
              <w:rPr>
                <w:rFonts w:ascii="Times New Roman" w:hAnsi="Times New Roman" w:cs="Times New Roman"/>
                <w:sz w:val="20"/>
                <w:szCs w:val="20"/>
              </w:rPr>
            </w:pPr>
          </w:p>
        </w:tc>
      </w:tr>
      <w:tr w:rsidR="00F34153" w:rsidRPr="000F1C17" w:rsidTr="000F1C17">
        <w:tc>
          <w:tcPr>
            <w:tcW w:w="5387" w:type="dxa"/>
            <w:gridSpan w:val="3"/>
            <w:tcBorders>
              <w:right w:val="single" w:sz="8" w:space="0" w:color="auto"/>
            </w:tcBorders>
          </w:tcPr>
          <w:p w:rsidR="00F34153" w:rsidRPr="000F1C17" w:rsidRDefault="00F34153" w:rsidP="000F1C17">
            <w:pPr>
              <w:spacing w:after="0" w:line="240" w:lineRule="auto"/>
              <w:jc w:val="center"/>
              <w:rPr>
                <w:rFonts w:ascii="Times New Roman" w:hAnsi="Times New Roman" w:cs="Times New Roman"/>
                <w:sz w:val="20"/>
                <w:szCs w:val="20"/>
              </w:rPr>
            </w:pPr>
            <w:r w:rsidRPr="000F1C17">
              <w:rPr>
                <w:rFonts w:ascii="Times New Roman" w:hAnsi="Times New Roman" w:cs="Times New Roman"/>
                <w:sz w:val="20"/>
                <w:szCs w:val="20"/>
              </w:rPr>
              <w:t>Итого</w:t>
            </w:r>
          </w:p>
        </w:tc>
        <w:tc>
          <w:tcPr>
            <w:tcW w:w="709" w:type="dxa"/>
            <w:tcBorders>
              <w:left w:val="single" w:sz="8" w:space="0" w:color="auto"/>
            </w:tcBorders>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708" w:type="dxa"/>
          </w:tcPr>
          <w:p w:rsidR="00F34153" w:rsidRPr="000F1C17" w:rsidRDefault="00F34153" w:rsidP="00B03A80">
            <w:pPr>
              <w:spacing w:after="0" w:line="240" w:lineRule="auto"/>
              <w:rPr>
                <w:rFonts w:ascii="Times New Roman" w:hAnsi="Times New Roman" w:cs="Times New Roman"/>
                <w:sz w:val="20"/>
                <w:szCs w:val="20"/>
              </w:rPr>
            </w:pPr>
            <w:r>
              <w:rPr>
                <w:rFonts w:ascii="Times New Roman" w:hAnsi="Times New Roman" w:cs="Times New Roman"/>
                <w:sz w:val="20"/>
                <w:szCs w:val="20"/>
              </w:rPr>
              <w:t>158</w:t>
            </w:r>
          </w:p>
        </w:tc>
        <w:tc>
          <w:tcPr>
            <w:tcW w:w="567" w:type="dxa"/>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567" w:type="dxa"/>
          </w:tcPr>
          <w:p w:rsidR="00F34153" w:rsidRPr="000F1C17" w:rsidRDefault="00F34153" w:rsidP="00B0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426" w:type="dxa"/>
          </w:tcPr>
          <w:p w:rsidR="00F34153" w:rsidRPr="000F1C17" w:rsidRDefault="00F34153" w:rsidP="000F1C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1417" w:type="dxa"/>
          </w:tcPr>
          <w:p w:rsidR="00F34153" w:rsidRPr="000F1C17" w:rsidRDefault="00F34153" w:rsidP="000F1C17">
            <w:pPr>
              <w:spacing w:after="0" w:line="240" w:lineRule="auto"/>
              <w:jc w:val="center"/>
              <w:rPr>
                <w:rFonts w:ascii="Times New Roman" w:hAnsi="Times New Roman" w:cs="Times New Roman"/>
                <w:sz w:val="20"/>
                <w:szCs w:val="20"/>
              </w:rPr>
            </w:pPr>
          </w:p>
        </w:tc>
      </w:tr>
    </w:tbl>
    <w:p w:rsidR="00B03A80" w:rsidRPr="00F34153" w:rsidRDefault="00F34153"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34153">
        <w:rPr>
          <w:rFonts w:ascii="Times New Roman" w:hAnsi="Times New Roman" w:cs="Times New Roman"/>
          <w:sz w:val="24"/>
          <w:szCs w:val="24"/>
        </w:rPr>
        <w:t>В академическом отпуске 19 человек.</w:t>
      </w:r>
    </w:p>
    <w:p w:rsidR="00B03A80" w:rsidRDefault="00B03A80"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B03A80" w:rsidRDefault="00B03A80"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B03A80" w:rsidRDefault="00B03A80"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F34153" w:rsidRDefault="00F34153"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F34153" w:rsidRDefault="00F34153"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sz w:val="28"/>
          <w:szCs w:val="28"/>
        </w:rPr>
      </w:pPr>
    </w:p>
    <w:p w:rsidR="00FF70B6"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811DD">
        <w:rPr>
          <w:rFonts w:ascii="Times New Roman" w:hAnsi="Times New Roman" w:cs="Times New Roman"/>
          <w:b/>
          <w:i/>
          <w:sz w:val="28"/>
          <w:szCs w:val="28"/>
        </w:rPr>
        <w:lastRenderedPageBreak/>
        <w:t>2.2.2. Сведения о сохранности контингента.</w:t>
      </w:r>
      <w:r w:rsidRPr="006A27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F70B6" w:rsidRPr="005856CA"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FF70B6">
        <w:rPr>
          <w:rFonts w:ascii="Times New Roman" w:hAnsi="Times New Roman" w:cs="Times New Roman"/>
        </w:rPr>
        <w:t>Таблица 3</w:t>
      </w:r>
    </w:p>
    <w:p w:rsidR="00FF70B6" w:rsidRPr="005856CA" w:rsidRDefault="00FF70B6" w:rsidP="00FF7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tbl>
      <w:tblPr>
        <w:tblpPr w:leftFromText="180" w:rightFromText="180" w:vertAnchor="text" w:horzAnchor="margin" w:tblpXSpec="center" w:tblpYSpec="inside"/>
        <w:tblOverlap w:val="neve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18"/>
        <w:gridCol w:w="2977"/>
        <w:gridCol w:w="850"/>
        <w:gridCol w:w="641"/>
        <w:gridCol w:w="709"/>
        <w:gridCol w:w="709"/>
        <w:gridCol w:w="918"/>
        <w:gridCol w:w="1276"/>
      </w:tblGrid>
      <w:tr w:rsidR="00426877" w:rsidRPr="00F5604E" w:rsidTr="00571DB6">
        <w:trPr>
          <w:cantSplit/>
        </w:trPr>
        <w:tc>
          <w:tcPr>
            <w:tcW w:w="959" w:type="dxa"/>
            <w:vMerge w:val="restart"/>
            <w:hideMark/>
          </w:tcPr>
          <w:p w:rsidR="00426877" w:rsidRPr="00571DB6" w:rsidRDefault="00426877" w:rsidP="00426877">
            <w:pPr>
              <w:pStyle w:val="af3"/>
              <w:jc w:val="center"/>
              <w:rPr>
                <w:rFonts w:ascii="Times New Roman" w:hAnsi="Times New Roman" w:cs="Times New Roman"/>
              </w:rPr>
            </w:pPr>
            <w:r w:rsidRPr="00571DB6">
              <w:rPr>
                <w:rFonts w:ascii="Times New Roman" w:hAnsi="Times New Roman" w:cs="Times New Roman"/>
              </w:rPr>
              <w:t>Год приема</w:t>
            </w:r>
          </w:p>
        </w:tc>
        <w:tc>
          <w:tcPr>
            <w:tcW w:w="918" w:type="dxa"/>
            <w:vMerge w:val="restart"/>
            <w:hideMark/>
          </w:tcPr>
          <w:p w:rsidR="00426877" w:rsidRPr="00571DB6" w:rsidRDefault="00426877" w:rsidP="00426877">
            <w:pPr>
              <w:pStyle w:val="af3"/>
              <w:jc w:val="center"/>
              <w:rPr>
                <w:rFonts w:ascii="Times New Roman" w:hAnsi="Times New Roman" w:cs="Times New Roman"/>
              </w:rPr>
            </w:pPr>
            <w:r w:rsidRPr="00571DB6">
              <w:rPr>
                <w:rFonts w:ascii="Times New Roman" w:hAnsi="Times New Roman" w:cs="Times New Roman"/>
              </w:rPr>
              <w:t>Год выпуска</w:t>
            </w:r>
          </w:p>
        </w:tc>
        <w:tc>
          <w:tcPr>
            <w:tcW w:w="2977" w:type="dxa"/>
            <w:vMerge w:val="restart"/>
            <w:hideMark/>
          </w:tcPr>
          <w:p w:rsidR="00426877" w:rsidRPr="00571DB6" w:rsidRDefault="00426877" w:rsidP="00426877">
            <w:pPr>
              <w:pStyle w:val="af3"/>
              <w:jc w:val="center"/>
              <w:rPr>
                <w:rFonts w:ascii="Times New Roman" w:hAnsi="Times New Roman" w:cs="Times New Roman"/>
              </w:rPr>
            </w:pPr>
            <w:r w:rsidRPr="00571DB6">
              <w:rPr>
                <w:rFonts w:ascii="Times New Roman" w:hAnsi="Times New Roman" w:cs="Times New Roman"/>
              </w:rPr>
              <w:t>Наименование профессий среднего профессионального образования</w:t>
            </w:r>
          </w:p>
        </w:tc>
        <w:tc>
          <w:tcPr>
            <w:tcW w:w="850" w:type="dxa"/>
            <w:vMerge w:val="restart"/>
            <w:hideMark/>
          </w:tcPr>
          <w:p w:rsidR="00426877" w:rsidRPr="00571DB6" w:rsidRDefault="00426877" w:rsidP="00426877">
            <w:pPr>
              <w:pStyle w:val="af3"/>
              <w:jc w:val="center"/>
              <w:rPr>
                <w:rFonts w:ascii="Times New Roman" w:hAnsi="Times New Roman" w:cs="Times New Roman"/>
              </w:rPr>
            </w:pPr>
            <w:r w:rsidRPr="00571DB6">
              <w:rPr>
                <w:rFonts w:ascii="Times New Roman" w:hAnsi="Times New Roman" w:cs="Times New Roman"/>
              </w:rPr>
              <w:t>Прием, чел.</w:t>
            </w:r>
          </w:p>
        </w:tc>
        <w:tc>
          <w:tcPr>
            <w:tcW w:w="2059" w:type="dxa"/>
            <w:gridSpan w:val="3"/>
            <w:hideMark/>
          </w:tcPr>
          <w:p w:rsidR="00426877" w:rsidRPr="00571DB6" w:rsidRDefault="00426877" w:rsidP="00426877">
            <w:pPr>
              <w:pStyle w:val="af3"/>
              <w:jc w:val="center"/>
              <w:rPr>
                <w:rFonts w:ascii="Times New Roman" w:hAnsi="Times New Roman" w:cs="Times New Roman"/>
              </w:rPr>
            </w:pPr>
          </w:p>
        </w:tc>
        <w:tc>
          <w:tcPr>
            <w:tcW w:w="918" w:type="dxa"/>
            <w:vMerge w:val="restart"/>
            <w:hideMark/>
          </w:tcPr>
          <w:p w:rsidR="00426877" w:rsidRPr="00571DB6" w:rsidRDefault="00426877" w:rsidP="00426877">
            <w:pPr>
              <w:pStyle w:val="af3"/>
              <w:jc w:val="center"/>
              <w:rPr>
                <w:rFonts w:ascii="Times New Roman" w:hAnsi="Times New Roman" w:cs="Times New Roman"/>
              </w:rPr>
            </w:pPr>
          </w:p>
          <w:p w:rsidR="00426877" w:rsidRPr="00571DB6" w:rsidRDefault="00426877" w:rsidP="00426877">
            <w:pPr>
              <w:pStyle w:val="af3"/>
              <w:jc w:val="center"/>
              <w:rPr>
                <w:rFonts w:ascii="Times New Roman" w:hAnsi="Times New Roman" w:cs="Times New Roman"/>
              </w:rPr>
            </w:pPr>
          </w:p>
          <w:p w:rsidR="00426877" w:rsidRPr="00571DB6" w:rsidRDefault="00FE4939" w:rsidP="00426877">
            <w:pPr>
              <w:pStyle w:val="af3"/>
              <w:jc w:val="center"/>
              <w:rPr>
                <w:rFonts w:ascii="Times New Roman" w:hAnsi="Times New Roman" w:cs="Times New Roman"/>
              </w:rPr>
            </w:pPr>
            <w:r w:rsidRPr="00571DB6">
              <w:rPr>
                <w:rFonts w:ascii="Times New Roman" w:hAnsi="Times New Roman" w:cs="Times New Roman"/>
              </w:rPr>
              <w:t>4</w:t>
            </w:r>
            <w:r w:rsidR="00426877" w:rsidRPr="00571DB6">
              <w:rPr>
                <w:rFonts w:ascii="Times New Roman" w:hAnsi="Times New Roman" w:cs="Times New Roman"/>
              </w:rPr>
              <w:t xml:space="preserve"> курс</w:t>
            </w:r>
          </w:p>
        </w:tc>
        <w:tc>
          <w:tcPr>
            <w:tcW w:w="1276" w:type="dxa"/>
            <w:vMerge w:val="restart"/>
            <w:hideMark/>
          </w:tcPr>
          <w:p w:rsidR="00426877" w:rsidRPr="00571DB6" w:rsidRDefault="00426877" w:rsidP="00426877">
            <w:pPr>
              <w:pStyle w:val="af3"/>
              <w:jc w:val="center"/>
              <w:rPr>
                <w:rFonts w:ascii="Times New Roman" w:hAnsi="Times New Roman" w:cs="Times New Roman"/>
              </w:rPr>
            </w:pPr>
            <w:proofErr w:type="spellStart"/>
            <w:r w:rsidRPr="00571DB6">
              <w:rPr>
                <w:rFonts w:ascii="Times New Roman" w:hAnsi="Times New Roman" w:cs="Times New Roman"/>
              </w:rPr>
              <w:t>Сохран-ность</w:t>
            </w:r>
            <w:proofErr w:type="spellEnd"/>
            <w:r w:rsidRPr="00571DB6">
              <w:rPr>
                <w:rFonts w:ascii="Times New Roman" w:hAnsi="Times New Roman" w:cs="Times New Roman"/>
              </w:rPr>
              <w:t xml:space="preserve"> контингента</w:t>
            </w:r>
            <w:r w:rsidRPr="00571DB6">
              <w:rPr>
                <w:rFonts w:ascii="Times New Roman" w:hAnsi="Times New Roman" w:cs="Times New Roman"/>
              </w:rPr>
              <w:br/>
              <w:t>(</w:t>
            </w:r>
            <w:proofErr w:type="gramStart"/>
            <w:r w:rsidRPr="00571DB6">
              <w:rPr>
                <w:rFonts w:ascii="Times New Roman" w:hAnsi="Times New Roman" w:cs="Times New Roman"/>
              </w:rPr>
              <w:t>в</w:t>
            </w:r>
            <w:proofErr w:type="gramEnd"/>
            <w:r w:rsidRPr="00571DB6">
              <w:rPr>
                <w:rFonts w:ascii="Times New Roman" w:hAnsi="Times New Roman" w:cs="Times New Roman"/>
              </w:rPr>
              <w:t xml:space="preserve"> %)</w:t>
            </w:r>
          </w:p>
        </w:tc>
      </w:tr>
      <w:tr w:rsidR="00514A91" w:rsidRPr="00F5604E" w:rsidTr="00571DB6">
        <w:trPr>
          <w:cantSplit/>
          <w:trHeight w:val="363"/>
        </w:trPr>
        <w:tc>
          <w:tcPr>
            <w:tcW w:w="959"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918"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2977"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850"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2059" w:type="dxa"/>
            <w:gridSpan w:val="3"/>
            <w:hideMark/>
          </w:tcPr>
          <w:p w:rsidR="00514A91" w:rsidRPr="00571DB6" w:rsidRDefault="00514A91" w:rsidP="00514A91">
            <w:pPr>
              <w:pStyle w:val="af3"/>
              <w:jc w:val="center"/>
              <w:rPr>
                <w:rFonts w:ascii="Times New Roman" w:hAnsi="Times New Roman" w:cs="Times New Roman"/>
              </w:rPr>
            </w:pPr>
            <w:r w:rsidRPr="00571DB6">
              <w:rPr>
                <w:rFonts w:ascii="Times New Roman" w:hAnsi="Times New Roman" w:cs="Times New Roman"/>
              </w:rPr>
              <w:t xml:space="preserve">отчисление </w:t>
            </w:r>
          </w:p>
        </w:tc>
        <w:tc>
          <w:tcPr>
            <w:tcW w:w="918"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1276" w:type="dxa"/>
            <w:vMerge/>
            <w:vAlign w:val="center"/>
            <w:hideMark/>
          </w:tcPr>
          <w:p w:rsidR="00514A91" w:rsidRPr="00571DB6" w:rsidRDefault="00514A91" w:rsidP="00514A91">
            <w:pPr>
              <w:pStyle w:val="af3"/>
              <w:rPr>
                <w:rFonts w:ascii="Times New Roman" w:hAnsi="Times New Roman" w:cs="Times New Roman"/>
                <w:sz w:val="24"/>
                <w:szCs w:val="24"/>
              </w:rPr>
            </w:pPr>
          </w:p>
        </w:tc>
      </w:tr>
      <w:tr w:rsidR="00514A91" w:rsidRPr="00F5604E" w:rsidTr="00571DB6">
        <w:trPr>
          <w:cantSplit/>
          <w:trHeight w:val="896"/>
        </w:trPr>
        <w:tc>
          <w:tcPr>
            <w:tcW w:w="959"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918"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2977"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850"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641" w:type="dxa"/>
            <w:hideMark/>
          </w:tcPr>
          <w:p w:rsidR="00514A91" w:rsidRPr="00571DB6" w:rsidRDefault="00514A91" w:rsidP="00514A91">
            <w:pPr>
              <w:pStyle w:val="af3"/>
              <w:jc w:val="center"/>
              <w:rPr>
                <w:rFonts w:ascii="Times New Roman" w:hAnsi="Times New Roman" w:cs="Times New Roman"/>
              </w:rPr>
            </w:pPr>
            <w:r w:rsidRPr="00571DB6">
              <w:rPr>
                <w:rFonts w:ascii="Times New Roman" w:hAnsi="Times New Roman" w:cs="Times New Roman"/>
              </w:rPr>
              <w:t>1 курс</w:t>
            </w:r>
          </w:p>
        </w:tc>
        <w:tc>
          <w:tcPr>
            <w:tcW w:w="709" w:type="dxa"/>
            <w:hideMark/>
          </w:tcPr>
          <w:p w:rsidR="00514A91" w:rsidRPr="00571DB6" w:rsidRDefault="00514A91" w:rsidP="00514A91">
            <w:pPr>
              <w:pStyle w:val="af3"/>
              <w:jc w:val="center"/>
              <w:rPr>
                <w:rFonts w:ascii="Times New Roman" w:hAnsi="Times New Roman" w:cs="Times New Roman"/>
              </w:rPr>
            </w:pPr>
            <w:r w:rsidRPr="00571DB6">
              <w:rPr>
                <w:rFonts w:ascii="Times New Roman" w:hAnsi="Times New Roman" w:cs="Times New Roman"/>
              </w:rPr>
              <w:t>2 курс</w:t>
            </w:r>
          </w:p>
        </w:tc>
        <w:tc>
          <w:tcPr>
            <w:tcW w:w="709" w:type="dxa"/>
            <w:hideMark/>
          </w:tcPr>
          <w:p w:rsidR="00514A91" w:rsidRPr="00571DB6" w:rsidRDefault="00514A91" w:rsidP="00514A91">
            <w:pPr>
              <w:pStyle w:val="af3"/>
              <w:jc w:val="center"/>
              <w:rPr>
                <w:rFonts w:ascii="Times New Roman" w:hAnsi="Times New Roman" w:cs="Times New Roman"/>
              </w:rPr>
            </w:pPr>
            <w:r w:rsidRPr="00571DB6">
              <w:rPr>
                <w:rFonts w:ascii="Times New Roman" w:hAnsi="Times New Roman" w:cs="Times New Roman"/>
              </w:rPr>
              <w:t>3 курс</w:t>
            </w:r>
          </w:p>
        </w:tc>
        <w:tc>
          <w:tcPr>
            <w:tcW w:w="918" w:type="dxa"/>
            <w:vMerge/>
            <w:vAlign w:val="center"/>
            <w:hideMark/>
          </w:tcPr>
          <w:p w:rsidR="00514A91" w:rsidRPr="00571DB6" w:rsidRDefault="00514A91" w:rsidP="00514A91">
            <w:pPr>
              <w:pStyle w:val="af3"/>
              <w:rPr>
                <w:rFonts w:ascii="Times New Roman" w:hAnsi="Times New Roman" w:cs="Times New Roman"/>
                <w:sz w:val="24"/>
                <w:szCs w:val="24"/>
              </w:rPr>
            </w:pPr>
          </w:p>
        </w:tc>
        <w:tc>
          <w:tcPr>
            <w:tcW w:w="1276" w:type="dxa"/>
            <w:vMerge/>
            <w:vAlign w:val="center"/>
            <w:hideMark/>
          </w:tcPr>
          <w:p w:rsidR="00514A91" w:rsidRPr="00571DB6" w:rsidRDefault="00514A91" w:rsidP="00514A91">
            <w:pPr>
              <w:pStyle w:val="af3"/>
              <w:rPr>
                <w:rFonts w:ascii="Times New Roman" w:hAnsi="Times New Roman" w:cs="Times New Roman"/>
                <w:sz w:val="24"/>
                <w:szCs w:val="24"/>
              </w:rPr>
            </w:pPr>
          </w:p>
        </w:tc>
      </w:tr>
      <w:tr w:rsidR="00FF70B6" w:rsidRPr="00F5604E" w:rsidTr="00571DB6">
        <w:trPr>
          <w:cantSplit/>
        </w:trPr>
        <w:tc>
          <w:tcPr>
            <w:tcW w:w="959" w:type="dxa"/>
            <w:vMerge w:val="restart"/>
            <w:hideMark/>
          </w:tcPr>
          <w:p w:rsidR="00FF70B6" w:rsidRPr="00571DB6" w:rsidRDefault="00FF70B6" w:rsidP="00514A91">
            <w:pPr>
              <w:pStyle w:val="af3"/>
              <w:jc w:val="center"/>
              <w:rPr>
                <w:rFonts w:ascii="Times New Roman" w:hAnsi="Times New Roman" w:cs="Times New Roman"/>
                <w:sz w:val="24"/>
                <w:szCs w:val="24"/>
              </w:rPr>
            </w:pPr>
            <w:r w:rsidRPr="00571DB6">
              <w:rPr>
                <w:rFonts w:ascii="Times New Roman" w:hAnsi="Times New Roman" w:cs="Times New Roman"/>
                <w:sz w:val="24"/>
                <w:szCs w:val="24"/>
              </w:rPr>
              <w:t>201</w:t>
            </w:r>
            <w:r w:rsidR="000F1F08">
              <w:rPr>
                <w:rFonts w:ascii="Times New Roman" w:hAnsi="Times New Roman" w:cs="Times New Roman"/>
                <w:sz w:val="24"/>
                <w:szCs w:val="24"/>
              </w:rPr>
              <w:t>6</w:t>
            </w:r>
          </w:p>
          <w:p w:rsidR="00FF70B6" w:rsidRPr="00571DB6" w:rsidRDefault="00FF70B6" w:rsidP="00514A91">
            <w:pPr>
              <w:pStyle w:val="af3"/>
              <w:jc w:val="center"/>
              <w:rPr>
                <w:rFonts w:ascii="Times New Roman" w:hAnsi="Times New Roman" w:cs="Times New Roman"/>
                <w:sz w:val="24"/>
                <w:szCs w:val="24"/>
              </w:rPr>
            </w:pPr>
          </w:p>
        </w:tc>
        <w:tc>
          <w:tcPr>
            <w:tcW w:w="918" w:type="dxa"/>
            <w:vMerge w:val="restart"/>
            <w:hideMark/>
          </w:tcPr>
          <w:p w:rsidR="00FF70B6" w:rsidRPr="00571DB6"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2020</w:t>
            </w:r>
          </w:p>
        </w:tc>
        <w:tc>
          <w:tcPr>
            <w:tcW w:w="2977" w:type="dxa"/>
            <w:hideMark/>
          </w:tcPr>
          <w:p w:rsidR="00FF70B6" w:rsidRPr="00571DB6" w:rsidRDefault="00FF70B6" w:rsidP="00514A91">
            <w:pPr>
              <w:pStyle w:val="af3"/>
              <w:jc w:val="center"/>
              <w:rPr>
                <w:rFonts w:ascii="Times New Roman" w:hAnsi="Times New Roman" w:cs="Times New Roman"/>
                <w:sz w:val="24"/>
                <w:szCs w:val="24"/>
              </w:rPr>
            </w:pPr>
            <w:r w:rsidRPr="00571DB6">
              <w:rPr>
                <w:rFonts w:ascii="Times New Roman" w:hAnsi="Times New Roman" w:cs="Times New Roman"/>
                <w:sz w:val="24"/>
                <w:szCs w:val="24"/>
              </w:rPr>
              <w:t>Общее количество</w:t>
            </w:r>
          </w:p>
        </w:tc>
        <w:tc>
          <w:tcPr>
            <w:tcW w:w="850" w:type="dxa"/>
          </w:tcPr>
          <w:p w:rsidR="00FF70B6" w:rsidRPr="00571DB6"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25</w:t>
            </w:r>
          </w:p>
        </w:tc>
        <w:tc>
          <w:tcPr>
            <w:tcW w:w="641" w:type="dxa"/>
          </w:tcPr>
          <w:p w:rsidR="00FF70B6" w:rsidRPr="00571DB6" w:rsidRDefault="000F1F08" w:rsidP="00514A91">
            <w:pPr>
              <w:pStyle w:val="af3"/>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Pr>
          <w:p w:rsidR="00FF70B6" w:rsidRPr="00571DB6" w:rsidRDefault="000F1F08" w:rsidP="00514A91">
            <w:pPr>
              <w:pStyle w:val="af3"/>
              <w:jc w:val="center"/>
              <w:rPr>
                <w:rFonts w:ascii="Times New Roman" w:hAnsi="Times New Roman" w:cs="Times New Roman"/>
                <w:b/>
                <w:sz w:val="24"/>
                <w:szCs w:val="24"/>
              </w:rPr>
            </w:pPr>
            <w:r>
              <w:rPr>
                <w:rFonts w:ascii="Times New Roman" w:hAnsi="Times New Roman" w:cs="Times New Roman"/>
                <w:b/>
                <w:sz w:val="24"/>
                <w:szCs w:val="24"/>
              </w:rPr>
              <w:t>25</w:t>
            </w:r>
          </w:p>
        </w:tc>
        <w:tc>
          <w:tcPr>
            <w:tcW w:w="709" w:type="dxa"/>
          </w:tcPr>
          <w:p w:rsidR="00FF70B6" w:rsidRPr="00571DB6" w:rsidRDefault="000F1F08" w:rsidP="00514A91">
            <w:pPr>
              <w:pStyle w:val="af3"/>
              <w:jc w:val="center"/>
              <w:rPr>
                <w:rFonts w:ascii="Times New Roman" w:hAnsi="Times New Roman" w:cs="Times New Roman"/>
                <w:b/>
                <w:sz w:val="24"/>
                <w:szCs w:val="24"/>
              </w:rPr>
            </w:pPr>
            <w:r>
              <w:rPr>
                <w:rFonts w:ascii="Times New Roman" w:hAnsi="Times New Roman" w:cs="Times New Roman"/>
                <w:b/>
                <w:sz w:val="24"/>
                <w:szCs w:val="24"/>
              </w:rPr>
              <w:t>25</w:t>
            </w:r>
          </w:p>
        </w:tc>
        <w:tc>
          <w:tcPr>
            <w:tcW w:w="918" w:type="dxa"/>
          </w:tcPr>
          <w:p w:rsidR="00FF70B6" w:rsidRPr="00571DB6" w:rsidRDefault="000F1F08" w:rsidP="00514A91">
            <w:pPr>
              <w:pStyle w:val="af3"/>
              <w:jc w:val="center"/>
              <w:rPr>
                <w:rFonts w:ascii="Times New Roman" w:hAnsi="Times New Roman" w:cs="Times New Roman"/>
                <w:b/>
                <w:sz w:val="24"/>
                <w:szCs w:val="24"/>
              </w:rPr>
            </w:pPr>
            <w:r>
              <w:rPr>
                <w:rFonts w:ascii="Times New Roman" w:hAnsi="Times New Roman" w:cs="Times New Roman"/>
                <w:b/>
                <w:sz w:val="24"/>
                <w:szCs w:val="24"/>
              </w:rPr>
              <w:t>26</w:t>
            </w:r>
          </w:p>
        </w:tc>
        <w:tc>
          <w:tcPr>
            <w:tcW w:w="1276" w:type="dxa"/>
          </w:tcPr>
          <w:p w:rsidR="00FF70B6" w:rsidRPr="00571DB6" w:rsidRDefault="000F1F08" w:rsidP="00514A91">
            <w:pPr>
              <w:pStyle w:val="af3"/>
              <w:jc w:val="center"/>
              <w:rPr>
                <w:rFonts w:ascii="Times New Roman" w:hAnsi="Times New Roman" w:cs="Times New Roman"/>
                <w:b/>
                <w:sz w:val="24"/>
                <w:szCs w:val="24"/>
              </w:rPr>
            </w:pPr>
            <w:r>
              <w:rPr>
                <w:rFonts w:ascii="Times New Roman" w:hAnsi="Times New Roman" w:cs="Times New Roman"/>
                <w:b/>
                <w:sz w:val="24"/>
                <w:szCs w:val="24"/>
              </w:rPr>
              <w:t>100</w:t>
            </w:r>
            <w:r w:rsidR="00C40724" w:rsidRPr="00571DB6">
              <w:rPr>
                <w:rFonts w:ascii="Times New Roman" w:hAnsi="Times New Roman" w:cs="Times New Roman"/>
                <w:b/>
                <w:sz w:val="24"/>
                <w:szCs w:val="24"/>
              </w:rPr>
              <w:t>%</w:t>
            </w:r>
          </w:p>
        </w:tc>
      </w:tr>
      <w:tr w:rsidR="00FF70B6" w:rsidRPr="00571DB6" w:rsidTr="00571DB6">
        <w:trPr>
          <w:gridAfter w:val="6"/>
          <w:wAfter w:w="5103" w:type="dxa"/>
          <w:cantSplit/>
          <w:trHeight w:val="242"/>
        </w:trPr>
        <w:tc>
          <w:tcPr>
            <w:tcW w:w="959" w:type="dxa"/>
            <w:vMerge/>
            <w:vAlign w:val="center"/>
            <w:hideMark/>
          </w:tcPr>
          <w:p w:rsidR="00FF70B6" w:rsidRPr="00571DB6" w:rsidRDefault="00FF70B6" w:rsidP="00514A91">
            <w:pPr>
              <w:pStyle w:val="af3"/>
              <w:jc w:val="center"/>
              <w:rPr>
                <w:rFonts w:ascii="Times New Roman" w:hAnsi="Times New Roman" w:cs="Times New Roman"/>
                <w:sz w:val="24"/>
                <w:szCs w:val="24"/>
              </w:rPr>
            </w:pPr>
          </w:p>
        </w:tc>
        <w:tc>
          <w:tcPr>
            <w:tcW w:w="918" w:type="dxa"/>
            <w:vMerge/>
            <w:vAlign w:val="center"/>
            <w:hideMark/>
          </w:tcPr>
          <w:p w:rsidR="00FF70B6" w:rsidRPr="00571DB6" w:rsidRDefault="00FF70B6" w:rsidP="00514A91">
            <w:pPr>
              <w:pStyle w:val="af3"/>
              <w:jc w:val="center"/>
              <w:rPr>
                <w:rFonts w:ascii="Times New Roman" w:hAnsi="Times New Roman" w:cs="Times New Roman"/>
                <w:sz w:val="24"/>
                <w:szCs w:val="24"/>
              </w:rPr>
            </w:pPr>
          </w:p>
        </w:tc>
        <w:tc>
          <w:tcPr>
            <w:tcW w:w="2977" w:type="dxa"/>
            <w:hideMark/>
          </w:tcPr>
          <w:p w:rsidR="00FF70B6" w:rsidRPr="00571DB6" w:rsidRDefault="00FF70B6" w:rsidP="00514A91">
            <w:pPr>
              <w:pStyle w:val="af3"/>
              <w:jc w:val="center"/>
              <w:rPr>
                <w:rFonts w:ascii="Times New Roman" w:hAnsi="Times New Roman" w:cs="Times New Roman"/>
                <w:sz w:val="24"/>
                <w:szCs w:val="24"/>
              </w:rPr>
            </w:pPr>
          </w:p>
        </w:tc>
      </w:tr>
      <w:tr w:rsidR="000F1F08" w:rsidRPr="00F5604E" w:rsidTr="00F261CB">
        <w:trPr>
          <w:cantSplit/>
          <w:trHeight w:val="1104"/>
        </w:trPr>
        <w:tc>
          <w:tcPr>
            <w:tcW w:w="959" w:type="dxa"/>
            <w:vMerge/>
            <w:vAlign w:val="center"/>
          </w:tcPr>
          <w:p w:rsidR="000F1F08" w:rsidRPr="00571DB6" w:rsidRDefault="000F1F08" w:rsidP="000F1F08">
            <w:pPr>
              <w:pStyle w:val="af3"/>
              <w:jc w:val="center"/>
              <w:rPr>
                <w:rFonts w:ascii="Times New Roman" w:hAnsi="Times New Roman" w:cs="Times New Roman"/>
                <w:sz w:val="24"/>
                <w:szCs w:val="24"/>
              </w:rPr>
            </w:pPr>
          </w:p>
        </w:tc>
        <w:tc>
          <w:tcPr>
            <w:tcW w:w="918" w:type="dxa"/>
            <w:vMerge/>
            <w:vAlign w:val="center"/>
          </w:tcPr>
          <w:p w:rsidR="000F1F08" w:rsidRPr="00571DB6" w:rsidRDefault="000F1F08" w:rsidP="000F1F08">
            <w:pPr>
              <w:pStyle w:val="af3"/>
              <w:jc w:val="center"/>
              <w:rPr>
                <w:rFonts w:ascii="Times New Roman" w:hAnsi="Times New Roman" w:cs="Times New Roman"/>
                <w:sz w:val="24"/>
                <w:szCs w:val="24"/>
              </w:rPr>
            </w:pPr>
          </w:p>
        </w:tc>
        <w:tc>
          <w:tcPr>
            <w:tcW w:w="2977" w:type="dxa"/>
            <w:vAlign w:val="center"/>
          </w:tcPr>
          <w:p w:rsidR="000F1F08" w:rsidRPr="00571DB6"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Техническое обслуживание и ремонт автомобильного транспорта</w:t>
            </w:r>
          </w:p>
        </w:tc>
        <w:tc>
          <w:tcPr>
            <w:tcW w:w="850" w:type="dxa"/>
          </w:tcPr>
          <w:p w:rsidR="000F1F08" w:rsidRPr="00571DB6" w:rsidRDefault="000F1F08" w:rsidP="000F1F08">
            <w:pPr>
              <w:pStyle w:val="af3"/>
              <w:jc w:val="center"/>
              <w:rPr>
                <w:rFonts w:ascii="Times New Roman" w:hAnsi="Times New Roman" w:cs="Times New Roman"/>
                <w:sz w:val="24"/>
                <w:szCs w:val="24"/>
              </w:rPr>
            </w:pPr>
            <w:r w:rsidRPr="00571DB6">
              <w:rPr>
                <w:rFonts w:ascii="Times New Roman" w:hAnsi="Times New Roman" w:cs="Times New Roman"/>
                <w:sz w:val="24"/>
                <w:szCs w:val="24"/>
              </w:rPr>
              <w:t>25</w:t>
            </w:r>
          </w:p>
        </w:tc>
        <w:tc>
          <w:tcPr>
            <w:tcW w:w="641" w:type="dxa"/>
          </w:tcPr>
          <w:p w:rsidR="000F1F08" w:rsidRPr="000F1F08" w:rsidRDefault="000F1F08" w:rsidP="000F1F08">
            <w:pPr>
              <w:pStyle w:val="af3"/>
              <w:jc w:val="center"/>
              <w:rPr>
                <w:rFonts w:ascii="Times New Roman" w:hAnsi="Times New Roman" w:cs="Times New Roman"/>
                <w:sz w:val="24"/>
                <w:szCs w:val="24"/>
              </w:rPr>
            </w:pPr>
            <w:r w:rsidRPr="000F1F08">
              <w:rPr>
                <w:rFonts w:ascii="Times New Roman" w:hAnsi="Times New Roman" w:cs="Times New Roman"/>
                <w:sz w:val="24"/>
                <w:szCs w:val="24"/>
              </w:rPr>
              <w:t>25</w:t>
            </w:r>
          </w:p>
        </w:tc>
        <w:tc>
          <w:tcPr>
            <w:tcW w:w="709" w:type="dxa"/>
          </w:tcPr>
          <w:p w:rsidR="000F1F08" w:rsidRPr="000F1F08" w:rsidRDefault="000F1F08" w:rsidP="000F1F08">
            <w:pPr>
              <w:pStyle w:val="af3"/>
              <w:jc w:val="center"/>
              <w:rPr>
                <w:rFonts w:ascii="Times New Roman" w:hAnsi="Times New Roman" w:cs="Times New Roman"/>
                <w:sz w:val="24"/>
                <w:szCs w:val="24"/>
              </w:rPr>
            </w:pPr>
            <w:r w:rsidRPr="000F1F08">
              <w:rPr>
                <w:rFonts w:ascii="Times New Roman" w:hAnsi="Times New Roman" w:cs="Times New Roman"/>
                <w:sz w:val="24"/>
                <w:szCs w:val="24"/>
              </w:rPr>
              <w:t>25</w:t>
            </w:r>
          </w:p>
        </w:tc>
        <w:tc>
          <w:tcPr>
            <w:tcW w:w="709" w:type="dxa"/>
          </w:tcPr>
          <w:p w:rsidR="000F1F08" w:rsidRPr="000F1F08" w:rsidRDefault="000F1F08" w:rsidP="000F1F08">
            <w:pPr>
              <w:pStyle w:val="af3"/>
              <w:jc w:val="center"/>
              <w:rPr>
                <w:rFonts w:ascii="Times New Roman" w:hAnsi="Times New Roman" w:cs="Times New Roman"/>
                <w:sz w:val="24"/>
                <w:szCs w:val="24"/>
              </w:rPr>
            </w:pPr>
            <w:r w:rsidRPr="000F1F08">
              <w:rPr>
                <w:rFonts w:ascii="Times New Roman" w:hAnsi="Times New Roman" w:cs="Times New Roman"/>
                <w:sz w:val="24"/>
                <w:szCs w:val="24"/>
              </w:rPr>
              <w:t>25</w:t>
            </w:r>
          </w:p>
        </w:tc>
        <w:tc>
          <w:tcPr>
            <w:tcW w:w="918" w:type="dxa"/>
          </w:tcPr>
          <w:p w:rsidR="000F1F08" w:rsidRPr="000F1F08" w:rsidRDefault="000F1F08" w:rsidP="000F1F08">
            <w:pPr>
              <w:pStyle w:val="af3"/>
              <w:jc w:val="center"/>
              <w:rPr>
                <w:rFonts w:ascii="Times New Roman" w:hAnsi="Times New Roman" w:cs="Times New Roman"/>
                <w:sz w:val="24"/>
                <w:szCs w:val="24"/>
              </w:rPr>
            </w:pPr>
            <w:r w:rsidRPr="000F1F08">
              <w:rPr>
                <w:rFonts w:ascii="Times New Roman" w:hAnsi="Times New Roman" w:cs="Times New Roman"/>
                <w:sz w:val="24"/>
                <w:szCs w:val="24"/>
              </w:rPr>
              <w:t>26</w:t>
            </w:r>
          </w:p>
        </w:tc>
        <w:tc>
          <w:tcPr>
            <w:tcW w:w="1276" w:type="dxa"/>
          </w:tcPr>
          <w:p w:rsidR="000F1F08" w:rsidRPr="000F1F08" w:rsidRDefault="000F1F08" w:rsidP="000F1F08">
            <w:pPr>
              <w:pStyle w:val="af3"/>
              <w:jc w:val="center"/>
              <w:rPr>
                <w:rFonts w:ascii="Times New Roman" w:hAnsi="Times New Roman" w:cs="Times New Roman"/>
                <w:sz w:val="24"/>
                <w:szCs w:val="24"/>
              </w:rPr>
            </w:pPr>
            <w:r w:rsidRPr="000F1F08">
              <w:rPr>
                <w:rFonts w:ascii="Times New Roman" w:hAnsi="Times New Roman" w:cs="Times New Roman"/>
                <w:sz w:val="24"/>
                <w:szCs w:val="24"/>
              </w:rPr>
              <w:t>100%</w:t>
            </w:r>
          </w:p>
        </w:tc>
      </w:tr>
      <w:tr w:rsidR="000F1F08" w:rsidRPr="00F5604E" w:rsidTr="00571DB6">
        <w:trPr>
          <w:cantSplit/>
        </w:trPr>
        <w:tc>
          <w:tcPr>
            <w:tcW w:w="959" w:type="dxa"/>
            <w:vMerge w:val="restart"/>
          </w:tcPr>
          <w:p w:rsidR="000F1F08" w:rsidRPr="00215EF3"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201</w:t>
            </w:r>
            <w:r>
              <w:rPr>
                <w:rFonts w:ascii="Times New Roman" w:hAnsi="Times New Roman" w:cs="Times New Roman"/>
                <w:sz w:val="24"/>
                <w:szCs w:val="24"/>
              </w:rPr>
              <w:t>7</w:t>
            </w:r>
          </w:p>
        </w:tc>
        <w:tc>
          <w:tcPr>
            <w:tcW w:w="918" w:type="dxa"/>
            <w:vMerge w:val="restart"/>
          </w:tcPr>
          <w:p w:rsidR="000F1F08" w:rsidRPr="00215EF3"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20</w:t>
            </w:r>
            <w:r>
              <w:rPr>
                <w:rFonts w:ascii="Times New Roman" w:hAnsi="Times New Roman" w:cs="Times New Roman"/>
                <w:sz w:val="24"/>
                <w:szCs w:val="24"/>
              </w:rPr>
              <w:t>20</w:t>
            </w:r>
          </w:p>
        </w:tc>
        <w:tc>
          <w:tcPr>
            <w:tcW w:w="2977" w:type="dxa"/>
            <w:vAlign w:val="center"/>
          </w:tcPr>
          <w:p w:rsidR="000F1F08" w:rsidRPr="00215EF3"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Общее количество</w:t>
            </w:r>
          </w:p>
        </w:tc>
        <w:tc>
          <w:tcPr>
            <w:tcW w:w="850" w:type="dxa"/>
          </w:tcPr>
          <w:p w:rsidR="000F1F08" w:rsidRPr="00215EF3"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50</w:t>
            </w:r>
          </w:p>
        </w:tc>
        <w:tc>
          <w:tcPr>
            <w:tcW w:w="641" w:type="dxa"/>
          </w:tcPr>
          <w:p w:rsidR="000F1F08" w:rsidRPr="00215EF3"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49</w:t>
            </w:r>
          </w:p>
        </w:tc>
        <w:tc>
          <w:tcPr>
            <w:tcW w:w="709" w:type="dxa"/>
          </w:tcPr>
          <w:p w:rsidR="000F1F08" w:rsidRPr="00215EF3"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47</w:t>
            </w:r>
          </w:p>
        </w:tc>
        <w:tc>
          <w:tcPr>
            <w:tcW w:w="709" w:type="dxa"/>
          </w:tcPr>
          <w:p w:rsidR="000F1F08" w:rsidRPr="00215EF3"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43</w:t>
            </w:r>
          </w:p>
        </w:tc>
        <w:tc>
          <w:tcPr>
            <w:tcW w:w="918" w:type="dxa"/>
          </w:tcPr>
          <w:p w:rsidR="000F1F08" w:rsidRPr="00215EF3"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0F1F08" w:rsidRPr="00215EF3" w:rsidRDefault="000F1F08" w:rsidP="000F1F08">
            <w:pPr>
              <w:pStyle w:val="af3"/>
              <w:jc w:val="center"/>
              <w:rPr>
                <w:rFonts w:ascii="Times New Roman" w:hAnsi="Times New Roman" w:cs="Times New Roman"/>
                <w:b/>
                <w:sz w:val="24"/>
                <w:szCs w:val="24"/>
              </w:rPr>
            </w:pPr>
            <w:r>
              <w:rPr>
                <w:rFonts w:ascii="Times New Roman" w:hAnsi="Times New Roman" w:cs="Times New Roman"/>
                <w:b/>
                <w:sz w:val="24"/>
                <w:szCs w:val="24"/>
              </w:rPr>
              <w:t>86%</w:t>
            </w:r>
          </w:p>
        </w:tc>
      </w:tr>
      <w:tr w:rsidR="000F1F08" w:rsidRPr="00215EF3" w:rsidTr="00571DB6">
        <w:trPr>
          <w:gridAfter w:val="6"/>
          <w:wAfter w:w="5103" w:type="dxa"/>
          <w:cantSplit/>
        </w:trPr>
        <w:tc>
          <w:tcPr>
            <w:tcW w:w="959" w:type="dxa"/>
            <w:vMerge/>
            <w:vAlign w:val="center"/>
          </w:tcPr>
          <w:p w:rsidR="000F1F08" w:rsidRPr="00215EF3" w:rsidRDefault="000F1F08" w:rsidP="000F1F08">
            <w:pPr>
              <w:pStyle w:val="af3"/>
              <w:jc w:val="center"/>
              <w:rPr>
                <w:rFonts w:ascii="Times New Roman" w:hAnsi="Times New Roman" w:cs="Times New Roman"/>
                <w:sz w:val="24"/>
                <w:szCs w:val="24"/>
              </w:rPr>
            </w:pPr>
          </w:p>
        </w:tc>
        <w:tc>
          <w:tcPr>
            <w:tcW w:w="918" w:type="dxa"/>
            <w:vMerge/>
          </w:tcPr>
          <w:p w:rsidR="000F1F08" w:rsidRPr="00215EF3" w:rsidRDefault="000F1F08" w:rsidP="000F1F08">
            <w:pPr>
              <w:pStyle w:val="af3"/>
              <w:jc w:val="center"/>
              <w:rPr>
                <w:rFonts w:ascii="Times New Roman" w:hAnsi="Times New Roman" w:cs="Times New Roman"/>
                <w:sz w:val="24"/>
                <w:szCs w:val="24"/>
              </w:rPr>
            </w:pPr>
          </w:p>
        </w:tc>
        <w:tc>
          <w:tcPr>
            <w:tcW w:w="2977" w:type="dxa"/>
            <w:vAlign w:val="center"/>
          </w:tcPr>
          <w:p w:rsidR="000F1F08" w:rsidRPr="00215EF3"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ИЗ НИХ:</w:t>
            </w:r>
          </w:p>
        </w:tc>
      </w:tr>
      <w:tr w:rsidR="000F1F08" w:rsidRPr="00F5604E" w:rsidTr="00571DB6">
        <w:trPr>
          <w:cantSplit/>
          <w:trHeight w:val="396"/>
        </w:trPr>
        <w:tc>
          <w:tcPr>
            <w:tcW w:w="959" w:type="dxa"/>
            <w:vMerge/>
            <w:vAlign w:val="center"/>
          </w:tcPr>
          <w:p w:rsidR="000F1F08" w:rsidRPr="00215EF3" w:rsidRDefault="000F1F08" w:rsidP="000F1F08">
            <w:pPr>
              <w:pStyle w:val="af3"/>
              <w:jc w:val="center"/>
              <w:rPr>
                <w:rFonts w:ascii="Times New Roman" w:hAnsi="Times New Roman" w:cs="Times New Roman"/>
                <w:sz w:val="24"/>
                <w:szCs w:val="24"/>
              </w:rPr>
            </w:pPr>
          </w:p>
        </w:tc>
        <w:tc>
          <w:tcPr>
            <w:tcW w:w="918" w:type="dxa"/>
            <w:vMerge/>
          </w:tcPr>
          <w:p w:rsidR="000F1F08" w:rsidRPr="00215EF3" w:rsidRDefault="000F1F08" w:rsidP="000F1F08">
            <w:pPr>
              <w:pStyle w:val="af3"/>
              <w:jc w:val="center"/>
              <w:rPr>
                <w:rFonts w:ascii="Times New Roman" w:hAnsi="Times New Roman" w:cs="Times New Roman"/>
                <w:sz w:val="24"/>
                <w:szCs w:val="24"/>
              </w:rPr>
            </w:pPr>
          </w:p>
        </w:tc>
        <w:tc>
          <w:tcPr>
            <w:tcW w:w="2977" w:type="dxa"/>
            <w:vAlign w:val="center"/>
          </w:tcPr>
          <w:p w:rsidR="000F1F08" w:rsidRPr="00215EF3"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Тракторист-машинист сельскохозяйственного производства</w:t>
            </w:r>
          </w:p>
        </w:tc>
        <w:tc>
          <w:tcPr>
            <w:tcW w:w="850"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24</w:t>
            </w:r>
          </w:p>
        </w:tc>
        <w:tc>
          <w:tcPr>
            <w:tcW w:w="918"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96%</w:t>
            </w:r>
          </w:p>
        </w:tc>
      </w:tr>
      <w:tr w:rsidR="000F1F08" w:rsidRPr="00F5604E" w:rsidTr="000309DE">
        <w:trPr>
          <w:cantSplit/>
          <w:trHeight w:val="461"/>
        </w:trPr>
        <w:tc>
          <w:tcPr>
            <w:tcW w:w="959" w:type="dxa"/>
            <w:vMerge/>
            <w:vAlign w:val="center"/>
          </w:tcPr>
          <w:p w:rsidR="000F1F08" w:rsidRPr="00215EF3" w:rsidRDefault="000F1F08" w:rsidP="000F1F08">
            <w:pPr>
              <w:pStyle w:val="af3"/>
              <w:jc w:val="center"/>
              <w:rPr>
                <w:rFonts w:ascii="Times New Roman" w:hAnsi="Times New Roman" w:cs="Times New Roman"/>
                <w:sz w:val="24"/>
                <w:szCs w:val="24"/>
              </w:rPr>
            </w:pPr>
          </w:p>
        </w:tc>
        <w:tc>
          <w:tcPr>
            <w:tcW w:w="918" w:type="dxa"/>
            <w:vMerge/>
          </w:tcPr>
          <w:p w:rsidR="000F1F08" w:rsidRPr="00215EF3" w:rsidRDefault="000F1F08" w:rsidP="000F1F08">
            <w:pPr>
              <w:pStyle w:val="af3"/>
              <w:jc w:val="center"/>
              <w:rPr>
                <w:rFonts w:ascii="Times New Roman" w:hAnsi="Times New Roman" w:cs="Times New Roman"/>
                <w:sz w:val="24"/>
                <w:szCs w:val="24"/>
              </w:rPr>
            </w:pPr>
          </w:p>
        </w:tc>
        <w:tc>
          <w:tcPr>
            <w:tcW w:w="2977" w:type="dxa"/>
          </w:tcPr>
          <w:p w:rsidR="000F1F08" w:rsidRPr="00215EF3" w:rsidRDefault="000F1F08"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Мастер общестроительных работ</w:t>
            </w:r>
          </w:p>
        </w:tc>
        <w:tc>
          <w:tcPr>
            <w:tcW w:w="850"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19</w:t>
            </w:r>
          </w:p>
        </w:tc>
        <w:tc>
          <w:tcPr>
            <w:tcW w:w="918"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F1F08" w:rsidRPr="00215EF3" w:rsidRDefault="000F1F08" w:rsidP="000F1F08">
            <w:pPr>
              <w:pStyle w:val="af3"/>
              <w:jc w:val="center"/>
              <w:rPr>
                <w:rFonts w:ascii="Times New Roman" w:hAnsi="Times New Roman" w:cs="Times New Roman"/>
                <w:sz w:val="24"/>
                <w:szCs w:val="24"/>
              </w:rPr>
            </w:pPr>
            <w:r>
              <w:rPr>
                <w:rFonts w:ascii="Times New Roman" w:hAnsi="Times New Roman" w:cs="Times New Roman"/>
                <w:sz w:val="24"/>
                <w:szCs w:val="24"/>
              </w:rPr>
              <w:t>76%</w:t>
            </w:r>
          </w:p>
        </w:tc>
      </w:tr>
      <w:tr w:rsidR="000309DE" w:rsidRPr="00F5604E" w:rsidTr="00571DB6">
        <w:trPr>
          <w:cantSplit/>
          <w:trHeight w:val="261"/>
        </w:trPr>
        <w:tc>
          <w:tcPr>
            <w:tcW w:w="959" w:type="dxa"/>
            <w:vMerge w:val="restart"/>
            <w:vAlign w:val="center"/>
          </w:tcPr>
          <w:p w:rsidR="000309DE" w:rsidRPr="00215EF3" w:rsidRDefault="000309DE"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2017</w:t>
            </w:r>
          </w:p>
        </w:tc>
        <w:tc>
          <w:tcPr>
            <w:tcW w:w="918" w:type="dxa"/>
            <w:vMerge w:val="restart"/>
            <w:vAlign w:val="center"/>
          </w:tcPr>
          <w:p w:rsidR="000309DE" w:rsidRPr="00215EF3" w:rsidRDefault="000309DE" w:rsidP="000309DE">
            <w:pPr>
              <w:pStyle w:val="af3"/>
              <w:jc w:val="center"/>
              <w:rPr>
                <w:rFonts w:ascii="Times New Roman" w:hAnsi="Times New Roman" w:cs="Times New Roman"/>
                <w:sz w:val="24"/>
                <w:szCs w:val="24"/>
              </w:rPr>
            </w:pPr>
            <w:r w:rsidRPr="00215EF3">
              <w:rPr>
                <w:rFonts w:ascii="Times New Roman" w:hAnsi="Times New Roman" w:cs="Times New Roman"/>
                <w:sz w:val="24"/>
                <w:szCs w:val="24"/>
              </w:rPr>
              <w:t>2</w:t>
            </w:r>
            <w:r>
              <w:rPr>
                <w:rFonts w:ascii="Times New Roman" w:hAnsi="Times New Roman" w:cs="Times New Roman"/>
                <w:sz w:val="24"/>
                <w:szCs w:val="24"/>
              </w:rPr>
              <w:t>021</w:t>
            </w:r>
          </w:p>
        </w:tc>
        <w:tc>
          <w:tcPr>
            <w:tcW w:w="2977" w:type="dxa"/>
            <w:vAlign w:val="center"/>
          </w:tcPr>
          <w:p w:rsidR="000309DE" w:rsidRPr="00215EF3" w:rsidRDefault="000309DE"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Общее количество</w:t>
            </w:r>
          </w:p>
        </w:tc>
        <w:tc>
          <w:tcPr>
            <w:tcW w:w="850"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50</w:t>
            </w:r>
          </w:p>
        </w:tc>
        <w:tc>
          <w:tcPr>
            <w:tcW w:w="641"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39</w:t>
            </w:r>
          </w:p>
        </w:tc>
        <w:tc>
          <w:tcPr>
            <w:tcW w:w="918" w:type="dxa"/>
          </w:tcPr>
          <w:p w:rsidR="000309DE" w:rsidRPr="00215EF3" w:rsidRDefault="000309DE" w:rsidP="000F1F08">
            <w:pPr>
              <w:pStyle w:val="af3"/>
              <w:jc w:val="center"/>
              <w:rPr>
                <w:rFonts w:ascii="Times New Roman" w:hAnsi="Times New Roman" w:cs="Times New Roman"/>
                <w:sz w:val="24"/>
                <w:szCs w:val="24"/>
              </w:rPr>
            </w:pPr>
          </w:p>
        </w:tc>
        <w:tc>
          <w:tcPr>
            <w:tcW w:w="1276"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78%</w:t>
            </w:r>
          </w:p>
        </w:tc>
      </w:tr>
      <w:tr w:rsidR="000309DE" w:rsidRPr="00F5604E" w:rsidTr="00571DB6">
        <w:trPr>
          <w:cantSplit/>
          <w:trHeight w:val="261"/>
        </w:trPr>
        <w:tc>
          <w:tcPr>
            <w:tcW w:w="959" w:type="dxa"/>
            <w:vMerge/>
            <w:vAlign w:val="center"/>
          </w:tcPr>
          <w:p w:rsidR="000309DE" w:rsidRPr="00215EF3" w:rsidRDefault="000309DE" w:rsidP="000F1F08">
            <w:pPr>
              <w:pStyle w:val="af3"/>
              <w:jc w:val="center"/>
              <w:rPr>
                <w:rFonts w:ascii="Times New Roman" w:hAnsi="Times New Roman" w:cs="Times New Roman"/>
                <w:sz w:val="24"/>
                <w:szCs w:val="24"/>
              </w:rPr>
            </w:pPr>
          </w:p>
        </w:tc>
        <w:tc>
          <w:tcPr>
            <w:tcW w:w="918" w:type="dxa"/>
            <w:vMerge/>
            <w:vAlign w:val="center"/>
          </w:tcPr>
          <w:p w:rsidR="000309DE" w:rsidRPr="00215EF3" w:rsidRDefault="000309DE" w:rsidP="000F1F08">
            <w:pPr>
              <w:pStyle w:val="af3"/>
              <w:jc w:val="center"/>
              <w:rPr>
                <w:rFonts w:ascii="Times New Roman" w:hAnsi="Times New Roman" w:cs="Times New Roman"/>
                <w:sz w:val="24"/>
                <w:szCs w:val="24"/>
              </w:rPr>
            </w:pPr>
          </w:p>
        </w:tc>
        <w:tc>
          <w:tcPr>
            <w:tcW w:w="2977" w:type="dxa"/>
            <w:vAlign w:val="center"/>
          </w:tcPr>
          <w:p w:rsidR="000309DE" w:rsidRPr="00215EF3" w:rsidRDefault="000309DE"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ИЗ НИХ:</w:t>
            </w:r>
          </w:p>
        </w:tc>
        <w:tc>
          <w:tcPr>
            <w:tcW w:w="5103" w:type="dxa"/>
            <w:gridSpan w:val="6"/>
          </w:tcPr>
          <w:p w:rsidR="000309DE" w:rsidRPr="00215EF3" w:rsidRDefault="000309DE" w:rsidP="000F1F08">
            <w:pPr>
              <w:pStyle w:val="af3"/>
              <w:jc w:val="center"/>
              <w:rPr>
                <w:rFonts w:ascii="Times New Roman" w:hAnsi="Times New Roman" w:cs="Times New Roman"/>
                <w:sz w:val="24"/>
                <w:szCs w:val="24"/>
              </w:rPr>
            </w:pPr>
          </w:p>
        </w:tc>
      </w:tr>
      <w:tr w:rsidR="000309DE" w:rsidRPr="00F5604E" w:rsidTr="00571DB6">
        <w:trPr>
          <w:cantSplit/>
          <w:trHeight w:val="286"/>
        </w:trPr>
        <w:tc>
          <w:tcPr>
            <w:tcW w:w="959" w:type="dxa"/>
            <w:vMerge/>
            <w:vAlign w:val="center"/>
          </w:tcPr>
          <w:p w:rsidR="000309DE" w:rsidRPr="00215EF3" w:rsidRDefault="000309DE" w:rsidP="000F1F08">
            <w:pPr>
              <w:pStyle w:val="af3"/>
              <w:jc w:val="center"/>
              <w:rPr>
                <w:rFonts w:ascii="Times New Roman" w:hAnsi="Times New Roman" w:cs="Times New Roman"/>
                <w:sz w:val="24"/>
                <w:szCs w:val="24"/>
              </w:rPr>
            </w:pPr>
          </w:p>
        </w:tc>
        <w:tc>
          <w:tcPr>
            <w:tcW w:w="918" w:type="dxa"/>
            <w:vMerge/>
            <w:vAlign w:val="center"/>
          </w:tcPr>
          <w:p w:rsidR="000309DE" w:rsidRPr="00215EF3" w:rsidRDefault="000309DE" w:rsidP="000F1F08">
            <w:pPr>
              <w:pStyle w:val="af3"/>
              <w:jc w:val="center"/>
              <w:rPr>
                <w:rFonts w:ascii="Times New Roman" w:hAnsi="Times New Roman" w:cs="Times New Roman"/>
                <w:sz w:val="24"/>
                <w:szCs w:val="24"/>
              </w:rPr>
            </w:pPr>
          </w:p>
        </w:tc>
        <w:tc>
          <w:tcPr>
            <w:tcW w:w="2977" w:type="dxa"/>
            <w:vAlign w:val="center"/>
          </w:tcPr>
          <w:p w:rsidR="000309DE" w:rsidRPr="00215EF3" w:rsidRDefault="000309DE" w:rsidP="000F1F08">
            <w:pPr>
              <w:pStyle w:val="af3"/>
              <w:jc w:val="center"/>
              <w:rPr>
                <w:rFonts w:ascii="Times New Roman" w:hAnsi="Times New Roman" w:cs="Times New Roman"/>
                <w:sz w:val="24"/>
                <w:szCs w:val="24"/>
              </w:rPr>
            </w:pPr>
            <w:r w:rsidRPr="00215EF3">
              <w:rPr>
                <w:rFonts w:ascii="Times New Roman" w:hAnsi="Times New Roman" w:cs="Times New Roman"/>
                <w:sz w:val="24"/>
                <w:szCs w:val="24"/>
              </w:rPr>
              <w:t>Техническое обслуживание и ремонт автомобильного транспорта</w:t>
            </w:r>
          </w:p>
        </w:tc>
        <w:tc>
          <w:tcPr>
            <w:tcW w:w="850"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0309DE" w:rsidRPr="00215EF3" w:rsidRDefault="000309DE" w:rsidP="000309DE">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0309DE" w:rsidRPr="00215EF3" w:rsidRDefault="000309DE" w:rsidP="000309DE">
            <w:pPr>
              <w:pStyle w:val="af3"/>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20</w:t>
            </w:r>
          </w:p>
        </w:tc>
        <w:tc>
          <w:tcPr>
            <w:tcW w:w="918"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80%</w:t>
            </w:r>
          </w:p>
        </w:tc>
      </w:tr>
      <w:tr w:rsidR="000309DE" w:rsidRPr="00F5604E" w:rsidTr="00571DB6">
        <w:trPr>
          <w:cantSplit/>
          <w:trHeight w:val="286"/>
        </w:trPr>
        <w:tc>
          <w:tcPr>
            <w:tcW w:w="959" w:type="dxa"/>
            <w:vMerge/>
            <w:vAlign w:val="center"/>
          </w:tcPr>
          <w:p w:rsidR="000309DE" w:rsidRPr="00215EF3" w:rsidRDefault="000309DE" w:rsidP="000F1F08">
            <w:pPr>
              <w:pStyle w:val="af3"/>
              <w:jc w:val="center"/>
              <w:rPr>
                <w:rFonts w:ascii="Times New Roman" w:hAnsi="Times New Roman" w:cs="Times New Roman"/>
                <w:sz w:val="24"/>
                <w:szCs w:val="24"/>
              </w:rPr>
            </w:pPr>
          </w:p>
        </w:tc>
        <w:tc>
          <w:tcPr>
            <w:tcW w:w="918" w:type="dxa"/>
            <w:vMerge/>
            <w:vAlign w:val="center"/>
          </w:tcPr>
          <w:p w:rsidR="000309DE" w:rsidRPr="00215EF3" w:rsidRDefault="000309DE" w:rsidP="000F1F08">
            <w:pPr>
              <w:pStyle w:val="af3"/>
              <w:jc w:val="center"/>
              <w:rPr>
                <w:rFonts w:ascii="Times New Roman" w:hAnsi="Times New Roman" w:cs="Times New Roman"/>
                <w:sz w:val="24"/>
                <w:szCs w:val="24"/>
              </w:rPr>
            </w:pPr>
          </w:p>
        </w:tc>
        <w:tc>
          <w:tcPr>
            <w:tcW w:w="2977" w:type="dxa"/>
            <w:vAlign w:val="center"/>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Повар, кондитер</w:t>
            </w:r>
          </w:p>
        </w:tc>
        <w:tc>
          <w:tcPr>
            <w:tcW w:w="850"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25</w:t>
            </w:r>
          </w:p>
        </w:tc>
        <w:tc>
          <w:tcPr>
            <w:tcW w:w="641"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22</w:t>
            </w:r>
          </w:p>
        </w:tc>
        <w:tc>
          <w:tcPr>
            <w:tcW w:w="709"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19</w:t>
            </w:r>
          </w:p>
        </w:tc>
        <w:tc>
          <w:tcPr>
            <w:tcW w:w="918"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0309DE" w:rsidRPr="00215EF3" w:rsidRDefault="000309DE" w:rsidP="000F1F08">
            <w:pPr>
              <w:pStyle w:val="af3"/>
              <w:jc w:val="center"/>
              <w:rPr>
                <w:rFonts w:ascii="Times New Roman" w:hAnsi="Times New Roman" w:cs="Times New Roman"/>
                <w:sz w:val="24"/>
                <w:szCs w:val="24"/>
              </w:rPr>
            </w:pPr>
            <w:r>
              <w:rPr>
                <w:rFonts w:ascii="Times New Roman" w:hAnsi="Times New Roman" w:cs="Times New Roman"/>
                <w:sz w:val="24"/>
                <w:szCs w:val="24"/>
              </w:rPr>
              <w:t>76%</w:t>
            </w:r>
          </w:p>
        </w:tc>
      </w:tr>
      <w:tr w:rsidR="00F8152B" w:rsidRPr="00F5604E" w:rsidTr="00571DB6">
        <w:trPr>
          <w:cantSplit/>
        </w:trPr>
        <w:tc>
          <w:tcPr>
            <w:tcW w:w="959" w:type="dxa"/>
            <w:vMerge w:val="restart"/>
            <w:vAlign w:val="center"/>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2018</w:t>
            </w:r>
          </w:p>
        </w:tc>
        <w:tc>
          <w:tcPr>
            <w:tcW w:w="918" w:type="dxa"/>
            <w:vMerge w:val="restart"/>
            <w:vAlign w:val="center"/>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2020</w:t>
            </w:r>
          </w:p>
        </w:tc>
        <w:tc>
          <w:tcPr>
            <w:tcW w:w="2977" w:type="dxa"/>
            <w:vAlign w:val="center"/>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850"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24</w:t>
            </w:r>
          </w:p>
        </w:tc>
        <w:tc>
          <w:tcPr>
            <w:tcW w:w="641"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23</w:t>
            </w:r>
          </w:p>
        </w:tc>
        <w:tc>
          <w:tcPr>
            <w:tcW w:w="709"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88%</w:t>
            </w:r>
          </w:p>
        </w:tc>
      </w:tr>
      <w:tr w:rsidR="00F8152B" w:rsidRPr="00F5604E" w:rsidTr="00F261CB">
        <w:trPr>
          <w:cantSplit/>
        </w:trPr>
        <w:tc>
          <w:tcPr>
            <w:tcW w:w="959" w:type="dxa"/>
            <w:vMerge/>
            <w:vAlign w:val="center"/>
          </w:tcPr>
          <w:p w:rsidR="00F8152B" w:rsidRPr="00215EF3" w:rsidRDefault="00F8152B" w:rsidP="000F1F08">
            <w:pPr>
              <w:pStyle w:val="af3"/>
              <w:jc w:val="center"/>
              <w:rPr>
                <w:rFonts w:ascii="Times New Roman" w:hAnsi="Times New Roman" w:cs="Times New Roman"/>
                <w:sz w:val="24"/>
                <w:szCs w:val="24"/>
              </w:rPr>
            </w:pPr>
          </w:p>
        </w:tc>
        <w:tc>
          <w:tcPr>
            <w:tcW w:w="918" w:type="dxa"/>
            <w:vMerge/>
            <w:vAlign w:val="center"/>
          </w:tcPr>
          <w:p w:rsidR="00F8152B" w:rsidRPr="00215EF3" w:rsidRDefault="00F8152B" w:rsidP="000F1F08">
            <w:pPr>
              <w:pStyle w:val="af3"/>
              <w:jc w:val="center"/>
              <w:rPr>
                <w:rFonts w:ascii="Times New Roman" w:hAnsi="Times New Roman" w:cs="Times New Roman"/>
                <w:sz w:val="24"/>
                <w:szCs w:val="24"/>
              </w:rPr>
            </w:pPr>
          </w:p>
        </w:tc>
        <w:tc>
          <w:tcPr>
            <w:tcW w:w="8080" w:type="dxa"/>
            <w:gridSpan w:val="7"/>
            <w:vAlign w:val="center"/>
          </w:tcPr>
          <w:p w:rsidR="00F8152B" w:rsidRPr="00215EF3" w:rsidRDefault="00F8152B" w:rsidP="00F8152B">
            <w:pPr>
              <w:pStyle w:val="af3"/>
              <w:rPr>
                <w:rFonts w:ascii="Times New Roman" w:hAnsi="Times New Roman" w:cs="Times New Roman"/>
                <w:sz w:val="24"/>
                <w:szCs w:val="24"/>
              </w:rPr>
            </w:pPr>
            <w:r>
              <w:rPr>
                <w:rFonts w:ascii="Times New Roman" w:hAnsi="Times New Roman" w:cs="Times New Roman"/>
                <w:sz w:val="24"/>
                <w:szCs w:val="24"/>
              </w:rPr>
              <w:t xml:space="preserve">             </w:t>
            </w:r>
            <w:r w:rsidRPr="00215EF3">
              <w:rPr>
                <w:rFonts w:ascii="Times New Roman" w:hAnsi="Times New Roman" w:cs="Times New Roman"/>
                <w:sz w:val="24"/>
                <w:szCs w:val="24"/>
              </w:rPr>
              <w:t>ИЗ НИХ:</w:t>
            </w:r>
          </w:p>
        </w:tc>
      </w:tr>
      <w:tr w:rsidR="00F8152B" w:rsidRPr="002B08C4" w:rsidTr="00571DB6">
        <w:trPr>
          <w:cantSplit/>
        </w:trPr>
        <w:tc>
          <w:tcPr>
            <w:tcW w:w="959" w:type="dxa"/>
            <w:vMerge/>
            <w:vAlign w:val="center"/>
          </w:tcPr>
          <w:p w:rsidR="00F8152B" w:rsidRPr="00215EF3" w:rsidRDefault="00F8152B" w:rsidP="000F1F08">
            <w:pPr>
              <w:pStyle w:val="af3"/>
              <w:jc w:val="center"/>
              <w:rPr>
                <w:rFonts w:ascii="Times New Roman" w:hAnsi="Times New Roman" w:cs="Times New Roman"/>
                <w:sz w:val="24"/>
                <w:szCs w:val="24"/>
              </w:rPr>
            </w:pPr>
          </w:p>
        </w:tc>
        <w:tc>
          <w:tcPr>
            <w:tcW w:w="918" w:type="dxa"/>
            <w:vMerge/>
            <w:vAlign w:val="center"/>
          </w:tcPr>
          <w:p w:rsidR="00F8152B" w:rsidRPr="00215EF3" w:rsidRDefault="00F8152B" w:rsidP="000F1F08">
            <w:pPr>
              <w:pStyle w:val="af3"/>
              <w:jc w:val="center"/>
              <w:rPr>
                <w:rFonts w:ascii="Times New Roman" w:hAnsi="Times New Roman" w:cs="Times New Roman"/>
                <w:sz w:val="24"/>
                <w:szCs w:val="24"/>
              </w:rPr>
            </w:pPr>
          </w:p>
        </w:tc>
        <w:tc>
          <w:tcPr>
            <w:tcW w:w="2977" w:type="dxa"/>
            <w:vAlign w:val="center"/>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Каменщик</w:t>
            </w:r>
          </w:p>
        </w:tc>
        <w:tc>
          <w:tcPr>
            <w:tcW w:w="850"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641" w:type="dxa"/>
          </w:tcPr>
          <w:p w:rsidR="00F8152B" w:rsidRPr="00215EF3" w:rsidRDefault="00F8152B" w:rsidP="00F8152B">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92%</w:t>
            </w:r>
          </w:p>
        </w:tc>
      </w:tr>
      <w:tr w:rsidR="00F8152B" w:rsidRPr="002B08C4" w:rsidTr="00571DB6">
        <w:trPr>
          <w:cantSplit/>
        </w:trPr>
        <w:tc>
          <w:tcPr>
            <w:tcW w:w="959" w:type="dxa"/>
            <w:vMerge/>
            <w:vAlign w:val="center"/>
          </w:tcPr>
          <w:p w:rsidR="00F8152B" w:rsidRPr="00215EF3" w:rsidRDefault="00F8152B" w:rsidP="000F1F08">
            <w:pPr>
              <w:pStyle w:val="af3"/>
              <w:jc w:val="center"/>
              <w:rPr>
                <w:rFonts w:ascii="Times New Roman" w:hAnsi="Times New Roman" w:cs="Times New Roman"/>
                <w:sz w:val="24"/>
                <w:szCs w:val="24"/>
              </w:rPr>
            </w:pPr>
          </w:p>
        </w:tc>
        <w:tc>
          <w:tcPr>
            <w:tcW w:w="918" w:type="dxa"/>
            <w:vMerge/>
            <w:vAlign w:val="center"/>
          </w:tcPr>
          <w:p w:rsidR="00F8152B" w:rsidRPr="00215EF3" w:rsidRDefault="00F8152B" w:rsidP="000F1F08">
            <w:pPr>
              <w:pStyle w:val="af3"/>
              <w:jc w:val="center"/>
              <w:rPr>
                <w:rFonts w:ascii="Times New Roman" w:hAnsi="Times New Roman" w:cs="Times New Roman"/>
                <w:sz w:val="24"/>
                <w:szCs w:val="24"/>
              </w:rPr>
            </w:pPr>
          </w:p>
        </w:tc>
        <w:tc>
          <w:tcPr>
            <w:tcW w:w="2977" w:type="dxa"/>
            <w:vAlign w:val="center"/>
          </w:tcPr>
          <w:p w:rsidR="00F8152B"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Швея</w:t>
            </w:r>
          </w:p>
        </w:tc>
        <w:tc>
          <w:tcPr>
            <w:tcW w:w="850"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12</w:t>
            </w:r>
          </w:p>
        </w:tc>
        <w:tc>
          <w:tcPr>
            <w:tcW w:w="641" w:type="dxa"/>
          </w:tcPr>
          <w:p w:rsidR="00F8152B" w:rsidRPr="00215EF3" w:rsidRDefault="00F8152B" w:rsidP="00F8152B">
            <w:pPr>
              <w:pStyle w:val="af3"/>
              <w:jc w:val="center"/>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F8152B" w:rsidRPr="00215EF3" w:rsidRDefault="00F8152B" w:rsidP="000F1F08">
            <w:pPr>
              <w:pStyle w:val="af3"/>
              <w:jc w:val="center"/>
              <w:rPr>
                <w:rFonts w:ascii="Times New Roman" w:hAnsi="Times New Roman" w:cs="Times New Roman"/>
                <w:sz w:val="24"/>
                <w:szCs w:val="24"/>
              </w:rPr>
            </w:pPr>
            <w:r>
              <w:rPr>
                <w:rFonts w:ascii="Times New Roman" w:hAnsi="Times New Roman" w:cs="Times New Roman"/>
                <w:sz w:val="24"/>
                <w:szCs w:val="24"/>
              </w:rPr>
              <w:t>83%</w:t>
            </w:r>
          </w:p>
        </w:tc>
      </w:tr>
    </w:tbl>
    <w:bookmarkEnd w:id="8"/>
    <w:p w:rsidR="00FE4939" w:rsidRDefault="00FE4939" w:rsidP="00F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eastAsia="Times New Roman" w:hAnsi="Times New Roman" w:cs="Times New Roman"/>
          <w:b/>
          <w:i/>
          <w:sz w:val="28"/>
          <w:szCs w:val="24"/>
        </w:rPr>
        <w:t>2.2.3</w:t>
      </w:r>
      <w:r w:rsidRPr="005856CA">
        <w:rPr>
          <w:rFonts w:ascii="Times New Roman" w:eastAsia="Times New Roman" w:hAnsi="Times New Roman" w:cs="Times New Roman"/>
          <w:b/>
          <w:i/>
          <w:sz w:val="28"/>
          <w:szCs w:val="24"/>
        </w:rPr>
        <w:t xml:space="preserve">. </w:t>
      </w:r>
      <w:r w:rsidRPr="005856CA">
        <w:rPr>
          <w:rFonts w:ascii="Times New Roman" w:hAnsi="Times New Roman" w:cs="Times New Roman"/>
          <w:b/>
          <w:bCs/>
          <w:i/>
          <w:sz w:val="28"/>
          <w:szCs w:val="28"/>
        </w:rPr>
        <w:t>Характеристика профессиональных образовательных программ.</w:t>
      </w:r>
      <w:r>
        <w:rPr>
          <w:rFonts w:ascii="Times New Roman" w:hAnsi="Times New Roman" w:cs="Times New Roman"/>
          <w:b/>
          <w:bCs/>
          <w:i/>
          <w:sz w:val="28"/>
          <w:szCs w:val="28"/>
        </w:rPr>
        <w:t xml:space="preserve"> </w:t>
      </w:r>
      <w:r w:rsidR="008466FE" w:rsidRPr="00DA31D4">
        <w:rPr>
          <w:rFonts w:ascii="Times New Roman" w:hAnsi="Times New Roman" w:cs="Times New Roman"/>
          <w:sz w:val="24"/>
          <w:szCs w:val="24"/>
        </w:rPr>
        <w:t xml:space="preserve">Открытость </w:t>
      </w:r>
      <w:r w:rsidR="00F70F83">
        <w:rPr>
          <w:rFonts w:ascii="Times New Roman" w:hAnsi="Times New Roman" w:cs="Times New Roman"/>
          <w:sz w:val="24"/>
          <w:szCs w:val="24"/>
        </w:rPr>
        <w:t>техникума</w:t>
      </w:r>
      <w:r w:rsidR="008466FE" w:rsidRPr="00DA31D4">
        <w:rPr>
          <w:rFonts w:ascii="Times New Roman" w:hAnsi="Times New Roman" w:cs="Times New Roman"/>
          <w:sz w:val="24"/>
          <w:szCs w:val="24"/>
        </w:rPr>
        <w:t xml:space="preserve">  отражена в лицензии, по которой </w:t>
      </w:r>
      <w:r w:rsidR="00F70F83">
        <w:rPr>
          <w:rFonts w:ascii="Times New Roman" w:hAnsi="Times New Roman" w:cs="Times New Roman"/>
          <w:sz w:val="24"/>
          <w:szCs w:val="24"/>
        </w:rPr>
        <w:t>техникум</w:t>
      </w:r>
      <w:r w:rsidR="008466FE" w:rsidRPr="00DA31D4">
        <w:rPr>
          <w:rFonts w:ascii="Times New Roman" w:hAnsi="Times New Roman" w:cs="Times New Roman"/>
          <w:sz w:val="24"/>
          <w:szCs w:val="24"/>
        </w:rPr>
        <w:t xml:space="preserve">  имеет </w:t>
      </w:r>
      <w:proofErr w:type="gramStart"/>
      <w:r w:rsidR="008466FE" w:rsidRPr="00DA31D4">
        <w:rPr>
          <w:rFonts w:ascii="Times New Roman" w:hAnsi="Times New Roman" w:cs="Times New Roman"/>
          <w:sz w:val="24"/>
          <w:szCs w:val="24"/>
        </w:rPr>
        <w:t>право ведения</w:t>
      </w:r>
      <w:proofErr w:type="gramEnd"/>
      <w:r w:rsidR="008466FE" w:rsidRPr="00DA31D4">
        <w:rPr>
          <w:rFonts w:ascii="Times New Roman" w:hAnsi="Times New Roman" w:cs="Times New Roman"/>
          <w:sz w:val="24"/>
          <w:szCs w:val="24"/>
        </w:rPr>
        <w:t xml:space="preserve"> образовательной деятельности по </w:t>
      </w:r>
      <w:r w:rsidR="00F70F83">
        <w:rPr>
          <w:rFonts w:ascii="Times New Roman" w:hAnsi="Times New Roman" w:cs="Times New Roman"/>
          <w:sz w:val="24"/>
          <w:szCs w:val="24"/>
        </w:rPr>
        <w:t>3</w:t>
      </w:r>
      <w:r w:rsidR="008466FE" w:rsidRPr="00DA31D4">
        <w:rPr>
          <w:rFonts w:ascii="Times New Roman" w:hAnsi="Times New Roman" w:cs="Times New Roman"/>
          <w:sz w:val="24"/>
          <w:szCs w:val="24"/>
        </w:rPr>
        <w:t xml:space="preserve"> профессиям СПО</w:t>
      </w:r>
      <w:r w:rsidR="00F70F83">
        <w:rPr>
          <w:rFonts w:ascii="Times New Roman" w:hAnsi="Times New Roman" w:cs="Times New Roman"/>
          <w:sz w:val="24"/>
          <w:szCs w:val="24"/>
        </w:rPr>
        <w:t xml:space="preserve">, </w:t>
      </w:r>
      <w:r w:rsidR="00571DB6">
        <w:rPr>
          <w:rFonts w:ascii="Times New Roman" w:hAnsi="Times New Roman" w:cs="Times New Roman"/>
          <w:sz w:val="24"/>
          <w:szCs w:val="24"/>
        </w:rPr>
        <w:t>двум</w:t>
      </w:r>
      <w:r w:rsidR="00F70F83">
        <w:rPr>
          <w:rFonts w:ascii="Times New Roman" w:hAnsi="Times New Roman" w:cs="Times New Roman"/>
          <w:sz w:val="24"/>
          <w:szCs w:val="24"/>
        </w:rPr>
        <w:t xml:space="preserve"> специальност</w:t>
      </w:r>
      <w:r w:rsidR="00571DB6">
        <w:rPr>
          <w:rFonts w:ascii="Times New Roman" w:hAnsi="Times New Roman" w:cs="Times New Roman"/>
          <w:sz w:val="24"/>
          <w:szCs w:val="24"/>
        </w:rPr>
        <w:t>ям</w:t>
      </w:r>
      <w:r w:rsidR="008466FE" w:rsidRPr="00DA31D4">
        <w:rPr>
          <w:rFonts w:ascii="Times New Roman" w:hAnsi="Times New Roman" w:cs="Times New Roman"/>
          <w:sz w:val="24"/>
          <w:szCs w:val="24"/>
        </w:rPr>
        <w:t xml:space="preserve">, </w:t>
      </w:r>
      <w:r w:rsidR="00F70F83">
        <w:rPr>
          <w:rFonts w:ascii="Times New Roman" w:hAnsi="Times New Roman" w:cs="Times New Roman"/>
          <w:sz w:val="24"/>
          <w:szCs w:val="24"/>
        </w:rPr>
        <w:t>2</w:t>
      </w:r>
      <w:r w:rsidR="008466FE" w:rsidRPr="00DA31D4">
        <w:rPr>
          <w:rFonts w:ascii="Times New Roman" w:hAnsi="Times New Roman" w:cs="Times New Roman"/>
          <w:sz w:val="24"/>
          <w:szCs w:val="24"/>
        </w:rPr>
        <w:t xml:space="preserve"> программа</w:t>
      </w:r>
      <w:r w:rsidR="00F70F83">
        <w:rPr>
          <w:rFonts w:ascii="Times New Roman" w:hAnsi="Times New Roman" w:cs="Times New Roman"/>
          <w:sz w:val="24"/>
          <w:szCs w:val="24"/>
        </w:rPr>
        <w:t>м</w:t>
      </w:r>
      <w:r w:rsidR="008466FE" w:rsidRPr="00DA31D4">
        <w:rPr>
          <w:rFonts w:ascii="Times New Roman" w:hAnsi="Times New Roman" w:cs="Times New Roman"/>
          <w:sz w:val="24"/>
          <w:szCs w:val="24"/>
        </w:rPr>
        <w:t xml:space="preserve"> профессиональной подготовки.</w:t>
      </w:r>
      <w:r w:rsidRPr="00FE4939">
        <w:rPr>
          <w:rFonts w:ascii="Times New Roman" w:hAnsi="Times New Roman" w:cs="Times New Roman"/>
        </w:rPr>
        <w:t xml:space="preserve"> </w:t>
      </w:r>
    </w:p>
    <w:p w:rsidR="00FE4939" w:rsidRPr="005856CA" w:rsidRDefault="00FE4939" w:rsidP="00FE4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8"/>
          <w:szCs w:val="28"/>
        </w:rPr>
      </w:pPr>
      <w:r w:rsidRPr="00FF70B6">
        <w:rPr>
          <w:rFonts w:ascii="Times New Roman" w:hAnsi="Times New Roman" w:cs="Times New Roman"/>
        </w:rPr>
        <w:t>Таблица 3</w:t>
      </w:r>
    </w:p>
    <w:tbl>
      <w:tblPr>
        <w:tblW w:w="10491" w:type="dxa"/>
        <w:tblInd w:w="-386" w:type="dxa"/>
        <w:tblLayout w:type="fixed"/>
        <w:tblCellMar>
          <w:left w:w="40" w:type="dxa"/>
          <w:right w:w="40" w:type="dxa"/>
        </w:tblCellMar>
        <w:tblLook w:val="0000"/>
      </w:tblPr>
      <w:tblGrid>
        <w:gridCol w:w="426"/>
        <w:gridCol w:w="993"/>
        <w:gridCol w:w="3260"/>
        <w:gridCol w:w="709"/>
        <w:gridCol w:w="850"/>
        <w:gridCol w:w="3402"/>
        <w:gridCol w:w="851"/>
      </w:tblGrid>
      <w:tr w:rsidR="00FE4939" w:rsidRPr="00FE4939" w:rsidTr="00D63D6E">
        <w:trPr>
          <w:trHeight w:val="608"/>
        </w:trPr>
        <w:tc>
          <w:tcPr>
            <w:tcW w:w="426"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 xml:space="preserve"> </w:t>
            </w:r>
            <w:proofErr w:type="spellStart"/>
            <w:proofErr w:type="gramStart"/>
            <w:r w:rsidRPr="00FE4939">
              <w:rPr>
                <w:rFonts w:ascii="Times New Roman" w:hAnsi="Times New Roman" w:cs="Times New Roman"/>
                <w:spacing w:val="-4"/>
                <w:sz w:val="16"/>
                <w:szCs w:val="16"/>
              </w:rPr>
              <w:t>п</w:t>
            </w:r>
            <w:proofErr w:type="spellEnd"/>
            <w:proofErr w:type="gramEnd"/>
            <w:r w:rsidRPr="00FE4939">
              <w:rPr>
                <w:rFonts w:ascii="Times New Roman" w:hAnsi="Times New Roman" w:cs="Times New Roman"/>
                <w:spacing w:val="-4"/>
                <w:sz w:val="16"/>
                <w:szCs w:val="16"/>
              </w:rPr>
              <w:t>/</w:t>
            </w:r>
            <w:proofErr w:type="spellStart"/>
            <w:r w:rsidRPr="00FE4939">
              <w:rPr>
                <w:rFonts w:ascii="Times New Roman" w:hAnsi="Times New Roman" w:cs="Times New Roman"/>
                <w:spacing w:val="-4"/>
                <w:sz w:val="16"/>
                <w:szCs w:val="16"/>
              </w:rPr>
              <w:t>п</w:t>
            </w:r>
            <w:proofErr w:type="spellEnd"/>
          </w:p>
        </w:tc>
        <w:tc>
          <w:tcPr>
            <w:tcW w:w="993"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 xml:space="preserve">Код </w:t>
            </w:r>
            <w:r w:rsidRPr="00FE4939">
              <w:rPr>
                <w:rFonts w:ascii="Times New Roman" w:hAnsi="Times New Roman" w:cs="Times New Roman"/>
                <w:spacing w:val="-6"/>
                <w:sz w:val="16"/>
                <w:szCs w:val="16"/>
              </w:rPr>
              <w:t>(шифр)</w:t>
            </w:r>
          </w:p>
        </w:tc>
        <w:tc>
          <w:tcPr>
            <w:tcW w:w="3260"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rPr>
                <w:rFonts w:ascii="Times New Roman" w:hAnsi="Times New Roman" w:cs="Times New Roman"/>
                <w:sz w:val="16"/>
                <w:szCs w:val="16"/>
              </w:rPr>
            </w:pPr>
            <w:r w:rsidRPr="00FE4939">
              <w:rPr>
                <w:rFonts w:ascii="Times New Roman" w:hAnsi="Times New Roman" w:cs="Times New Roman"/>
                <w:spacing w:val="-1"/>
                <w:sz w:val="16"/>
                <w:szCs w:val="16"/>
              </w:rPr>
              <w:t xml:space="preserve">Наименование </w:t>
            </w:r>
            <w:proofErr w:type="gramStart"/>
            <w:r w:rsidRPr="00FE4939">
              <w:rPr>
                <w:rFonts w:ascii="Times New Roman" w:hAnsi="Times New Roman" w:cs="Times New Roman"/>
                <w:spacing w:val="-1"/>
                <w:sz w:val="16"/>
                <w:szCs w:val="16"/>
              </w:rPr>
              <w:t>основной</w:t>
            </w:r>
            <w:proofErr w:type="gramEnd"/>
          </w:p>
          <w:p w:rsidR="00FE4939" w:rsidRPr="00FE4939" w:rsidRDefault="00FE4939" w:rsidP="00D63D6E">
            <w:pPr>
              <w:shd w:val="clear" w:color="auto" w:fill="FFFFFF"/>
              <w:spacing w:after="0" w:line="240" w:lineRule="auto"/>
              <w:rPr>
                <w:rFonts w:ascii="Times New Roman" w:hAnsi="Times New Roman" w:cs="Times New Roman"/>
                <w:sz w:val="16"/>
                <w:szCs w:val="16"/>
              </w:rPr>
            </w:pPr>
            <w:r w:rsidRPr="00FE4939">
              <w:rPr>
                <w:rFonts w:ascii="Times New Roman" w:hAnsi="Times New Roman" w:cs="Times New Roman"/>
                <w:spacing w:val="-1"/>
                <w:sz w:val="16"/>
                <w:szCs w:val="16"/>
              </w:rPr>
              <w:t>Профессиональной</w:t>
            </w:r>
            <w:r w:rsidRPr="00FE4939">
              <w:rPr>
                <w:rFonts w:ascii="Times New Roman" w:hAnsi="Times New Roman" w:cs="Times New Roman"/>
                <w:sz w:val="16"/>
                <w:szCs w:val="16"/>
              </w:rPr>
              <w:t xml:space="preserve"> образовательной  программы (направление </w:t>
            </w:r>
            <w:r w:rsidRPr="00FE4939">
              <w:rPr>
                <w:rFonts w:ascii="Times New Roman" w:hAnsi="Times New Roman" w:cs="Times New Roman"/>
                <w:spacing w:val="-3"/>
                <w:sz w:val="16"/>
                <w:szCs w:val="16"/>
              </w:rPr>
              <w:t>подготовки, специальности,</w:t>
            </w:r>
            <w:r w:rsidRPr="00FE4939">
              <w:rPr>
                <w:rFonts w:ascii="Times New Roman" w:hAnsi="Times New Roman" w:cs="Times New Roman"/>
                <w:sz w:val="16"/>
                <w:szCs w:val="16"/>
              </w:rPr>
              <w:t xml:space="preserve"> профессии)</w:t>
            </w:r>
          </w:p>
        </w:tc>
        <w:tc>
          <w:tcPr>
            <w:tcW w:w="709" w:type="dxa"/>
            <w:vMerge w:val="restart"/>
            <w:tcBorders>
              <w:top w:val="single" w:sz="6" w:space="0" w:color="auto"/>
              <w:left w:val="single" w:sz="6" w:space="0" w:color="auto"/>
              <w:bottom w:val="nil"/>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2"/>
                <w:sz w:val="16"/>
                <w:szCs w:val="16"/>
              </w:rPr>
              <w:t>Уровень</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5"/>
                <w:sz w:val="16"/>
                <w:szCs w:val="16"/>
              </w:rPr>
              <w:t>образован</w:t>
            </w:r>
            <w:r w:rsidRPr="00FE4939">
              <w:rPr>
                <w:rFonts w:ascii="Times New Roman" w:hAnsi="Times New Roman" w:cs="Times New Roman"/>
                <w:sz w:val="16"/>
                <w:szCs w:val="16"/>
              </w:rPr>
              <w:t>ия</w:t>
            </w:r>
          </w:p>
        </w:tc>
        <w:tc>
          <w:tcPr>
            <w:tcW w:w="4252" w:type="dxa"/>
            <w:gridSpan w:val="2"/>
            <w:tcBorders>
              <w:top w:val="single" w:sz="6" w:space="0" w:color="auto"/>
              <w:left w:val="single" w:sz="6" w:space="0" w:color="auto"/>
              <w:bottom w:val="single" w:sz="6" w:space="0" w:color="auto"/>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4"/>
                <w:sz w:val="16"/>
                <w:szCs w:val="16"/>
              </w:rPr>
              <w:t>Профессия,</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3"/>
                <w:sz w:val="16"/>
                <w:szCs w:val="16"/>
              </w:rPr>
              <w:t>квалификация</w:t>
            </w:r>
          </w:p>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(степень, разряд)</w:t>
            </w:r>
          </w:p>
        </w:tc>
        <w:tc>
          <w:tcPr>
            <w:tcW w:w="851" w:type="dxa"/>
            <w:vMerge w:val="restart"/>
            <w:tcBorders>
              <w:top w:val="single" w:sz="6" w:space="0" w:color="auto"/>
              <w:left w:val="single" w:sz="6" w:space="0" w:color="auto"/>
              <w:bottom w:val="nil"/>
              <w:right w:val="single" w:sz="4"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pacing w:val="-3"/>
                <w:sz w:val="16"/>
                <w:szCs w:val="16"/>
              </w:rPr>
              <w:t>Норма</w:t>
            </w:r>
            <w:r w:rsidRPr="00FE4939">
              <w:rPr>
                <w:rFonts w:ascii="Times New Roman" w:hAnsi="Times New Roman" w:cs="Times New Roman"/>
                <w:spacing w:val="-4"/>
                <w:sz w:val="16"/>
                <w:szCs w:val="16"/>
              </w:rPr>
              <w:t xml:space="preserve">тивный </w:t>
            </w:r>
            <w:r w:rsidRPr="00FE4939">
              <w:rPr>
                <w:rFonts w:ascii="Times New Roman" w:hAnsi="Times New Roman" w:cs="Times New Roman"/>
                <w:sz w:val="16"/>
                <w:szCs w:val="16"/>
              </w:rPr>
              <w:t xml:space="preserve">срок </w:t>
            </w:r>
            <w:r w:rsidRPr="00FE4939">
              <w:rPr>
                <w:rFonts w:ascii="Times New Roman" w:hAnsi="Times New Roman" w:cs="Times New Roman"/>
                <w:spacing w:val="-4"/>
                <w:sz w:val="16"/>
                <w:szCs w:val="16"/>
              </w:rPr>
              <w:t>освое</w:t>
            </w:r>
            <w:r w:rsidRPr="00FE4939">
              <w:rPr>
                <w:rFonts w:ascii="Times New Roman" w:hAnsi="Times New Roman" w:cs="Times New Roman"/>
                <w:sz w:val="16"/>
                <w:szCs w:val="16"/>
              </w:rPr>
              <w:t>ния</w:t>
            </w:r>
          </w:p>
        </w:tc>
      </w:tr>
      <w:tr w:rsidR="00FE4939" w:rsidRPr="00FE4939" w:rsidTr="00D63D6E">
        <w:trPr>
          <w:trHeight w:val="298"/>
        </w:trPr>
        <w:tc>
          <w:tcPr>
            <w:tcW w:w="426"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993"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3260"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709" w:type="dxa"/>
            <w:vMerge/>
            <w:tcBorders>
              <w:left w:val="single" w:sz="6" w:space="0" w:color="auto"/>
              <w:bottom w:val="single" w:sz="6" w:space="0" w:color="auto"/>
              <w:right w:val="single" w:sz="6" w:space="0" w:color="auto"/>
            </w:tcBorders>
            <w:shd w:val="clear" w:color="auto" w:fill="FFFFFF"/>
          </w:tcPr>
          <w:p w:rsidR="00FE4939" w:rsidRPr="00FE4939" w:rsidRDefault="00FE4939" w:rsidP="00D63D6E">
            <w:pPr>
              <w:spacing w:after="0" w:line="240" w:lineRule="auto"/>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FE4939" w:rsidRDefault="00FE4939" w:rsidP="00D63D6E">
            <w:pPr>
              <w:shd w:val="clear" w:color="auto" w:fill="FFFFFF"/>
              <w:spacing w:after="0" w:line="240" w:lineRule="auto"/>
              <w:jc w:val="center"/>
              <w:rPr>
                <w:rFonts w:ascii="Times New Roman" w:hAnsi="Times New Roman" w:cs="Times New Roman"/>
                <w:sz w:val="16"/>
                <w:szCs w:val="16"/>
              </w:rPr>
            </w:pPr>
            <w:r w:rsidRPr="00FE4939">
              <w:rPr>
                <w:rFonts w:ascii="Times New Roman" w:hAnsi="Times New Roman" w:cs="Times New Roman"/>
                <w:sz w:val="16"/>
                <w:szCs w:val="16"/>
              </w:rPr>
              <w:t>код</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FE4939" w:rsidRDefault="00FE4939" w:rsidP="00D63D6E">
            <w:pPr>
              <w:shd w:val="clear" w:color="auto" w:fill="FFFFFF"/>
              <w:spacing w:after="0" w:line="240" w:lineRule="auto"/>
              <w:ind w:firstLine="67"/>
              <w:jc w:val="center"/>
              <w:rPr>
                <w:rFonts w:ascii="Times New Roman" w:hAnsi="Times New Roman" w:cs="Times New Roman"/>
                <w:sz w:val="16"/>
                <w:szCs w:val="16"/>
              </w:rPr>
            </w:pPr>
            <w:r w:rsidRPr="00FE4939">
              <w:rPr>
                <w:rFonts w:ascii="Times New Roman" w:hAnsi="Times New Roman" w:cs="Times New Roman"/>
                <w:spacing w:val="-3"/>
                <w:sz w:val="16"/>
                <w:szCs w:val="16"/>
              </w:rPr>
              <w:t>Наиме</w:t>
            </w:r>
            <w:r w:rsidRPr="00FE4939">
              <w:rPr>
                <w:rFonts w:ascii="Times New Roman" w:hAnsi="Times New Roman" w:cs="Times New Roman"/>
                <w:spacing w:val="-4"/>
                <w:sz w:val="16"/>
                <w:szCs w:val="16"/>
              </w:rPr>
              <w:t>нование</w:t>
            </w:r>
          </w:p>
        </w:tc>
        <w:tc>
          <w:tcPr>
            <w:tcW w:w="851" w:type="dxa"/>
            <w:vMerge/>
            <w:tcBorders>
              <w:left w:val="single" w:sz="6" w:space="0" w:color="auto"/>
              <w:bottom w:val="single" w:sz="6" w:space="0" w:color="auto"/>
              <w:right w:val="single" w:sz="4" w:space="0" w:color="auto"/>
            </w:tcBorders>
            <w:shd w:val="clear" w:color="auto" w:fill="FFFFFF"/>
          </w:tcPr>
          <w:p w:rsidR="00FE4939" w:rsidRPr="00FE4939" w:rsidRDefault="00FE4939" w:rsidP="00D63D6E">
            <w:pPr>
              <w:shd w:val="clear" w:color="auto" w:fill="FFFFFF"/>
              <w:spacing w:after="0" w:line="240" w:lineRule="auto"/>
              <w:ind w:firstLine="67"/>
              <w:jc w:val="center"/>
              <w:rPr>
                <w:rFonts w:ascii="Times New Roman" w:hAnsi="Times New Roman" w:cs="Times New Roman"/>
                <w:sz w:val="16"/>
                <w:szCs w:val="16"/>
              </w:rPr>
            </w:pPr>
          </w:p>
        </w:tc>
      </w:tr>
      <w:tr w:rsidR="00FE4939" w:rsidRPr="00FE4939" w:rsidTr="00D63D6E">
        <w:trPr>
          <w:trHeight w:hRule="exact" w:val="1084"/>
        </w:trPr>
        <w:tc>
          <w:tcPr>
            <w:tcW w:w="426"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w:t>
            </w:r>
          </w:p>
        </w:tc>
        <w:tc>
          <w:tcPr>
            <w:tcW w:w="993"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35.01.13</w:t>
            </w:r>
          </w:p>
        </w:tc>
        <w:tc>
          <w:tcPr>
            <w:tcW w:w="3260"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«Тракторист-машинист сельскохозяйственного производства»</w:t>
            </w:r>
          </w:p>
        </w:tc>
        <w:tc>
          <w:tcPr>
            <w:tcW w:w="709" w:type="dxa"/>
            <w:vMerge w:val="restart"/>
            <w:tcBorders>
              <w:top w:val="single" w:sz="6" w:space="0" w:color="auto"/>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19205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«Тракторист-машинист сельскохозяйственного производства» категории «ВСЕ</w:t>
            </w:r>
            <w:proofErr w:type="gramStart"/>
            <w:r w:rsidRPr="00D63D6E">
              <w:rPr>
                <w:rFonts w:ascii="Times New Roman" w:hAnsi="Times New Roman" w:cs="Times New Roman"/>
                <w:sz w:val="24"/>
                <w:szCs w:val="24"/>
              </w:rPr>
              <w:t>F</w:t>
            </w:r>
            <w:proofErr w:type="gramEnd"/>
            <w:r w:rsidRPr="00D63D6E">
              <w:rPr>
                <w:rFonts w:ascii="Times New Roman" w:hAnsi="Times New Roman" w:cs="Times New Roman"/>
                <w:sz w:val="24"/>
                <w:szCs w:val="24"/>
              </w:rPr>
              <w:t>»</w:t>
            </w:r>
          </w:p>
        </w:tc>
        <w:tc>
          <w:tcPr>
            <w:tcW w:w="851" w:type="dxa"/>
            <w:vMerge w:val="restart"/>
            <w:tcBorders>
              <w:top w:val="single" w:sz="6" w:space="0" w:color="auto"/>
              <w:left w:val="single" w:sz="6" w:space="0" w:color="auto"/>
              <w:right w:val="single" w:sz="4" w:space="0" w:color="auto"/>
            </w:tcBorders>
            <w:shd w:val="clear" w:color="auto" w:fill="FFFFFF"/>
          </w:tcPr>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2 года 10 мес.</w:t>
            </w:r>
          </w:p>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tc>
      </w:tr>
      <w:tr w:rsidR="00FE4939" w:rsidRPr="00FE4939" w:rsidTr="00D63D6E">
        <w:trPr>
          <w:trHeight w:hRule="exact" w:val="865"/>
        </w:trPr>
        <w:tc>
          <w:tcPr>
            <w:tcW w:w="426"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993"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18545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F8152B">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«Слесарь по ремонту сельскохозяйственных машин и оборудования» </w:t>
            </w:r>
          </w:p>
        </w:tc>
        <w:tc>
          <w:tcPr>
            <w:tcW w:w="851" w:type="dxa"/>
            <w:vMerge/>
            <w:tcBorders>
              <w:left w:val="single" w:sz="6" w:space="0" w:color="auto"/>
              <w:right w:val="single" w:sz="4" w:space="0" w:color="auto"/>
            </w:tcBorders>
            <w:shd w:val="clear" w:color="auto" w:fill="FFFFFF"/>
          </w:tcPr>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tc>
      </w:tr>
      <w:tr w:rsidR="00FE4939" w:rsidRPr="00FE4939" w:rsidTr="00F8152B">
        <w:trPr>
          <w:trHeight w:hRule="exact" w:val="650"/>
        </w:trPr>
        <w:tc>
          <w:tcPr>
            <w:tcW w:w="426"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11442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E4939" w:rsidRPr="00D63D6E" w:rsidRDefault="00FE4939"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«Водитель автомобиля категории «С»</w:t>
            </w:r>
          </w:p>
        </w:tc>
        <w:tc>
          <w:tcPr>
            <w:tcW w:w="851" w:type="dxa"/>
            <w:vMerge/>
            <w:tcBorders>
              <w:left w:val="single" w:sz="6" w:space="0" w:color="auto"/>
              <w:bottom w:val="single" w:sz="4" w:space="0" w:color="auto"/>
              <w:right w:val="single" w:sz="4" w:space="0" w:color="auto"/>
            </w:tcBorders>
            <w:shd w:val="clear" w:color="auto" w:fill="FFFFFF"/>
          </w:tcPr>
          <w:p w:rsidR="00FE4939" w:rsidRPr="00D63D6E" w:rsidRDefault="00FE4939" w:rsidP="00D63D6E">
            <w:pPr>
              <w:shd w:val="clear" w:color="auto" w:fill="FFFFFF"/>
              <w:spacing w:after="0" w:line="240" w:lineRule="auto"/>
              <w:jc w:val="both"/>
              <w:rPr>
                <w:rFonts w:ascii="Times New Roman" w:hAnsi="Times New Roman" w:cs="Times New Roman"/>
                <w:sz w:val="24"/>
                <w:szCs w:val="24"/>
              </w:rPr>
            </w:pPr>
          </w:p>
        </w:tc>
      </w:tr>
      <w:tr w:rsidR="00F8152B" w:rsidRPr="00FE4939" w:rsidTr="00D63D6E">
        <w:trPr>
          <w:trHeight w:val="261"/>
        </w:trPr>
        <w:tc>
          <w:tcPr>
            <w:tcW w:w="426" w:type="dxa"/>
            <w:vMerge w:val="restart"/>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2</w:t>
            </w:r>
          </w:p>
        </w:tc>
        <w:tc>
          <w:tcPr>
            <w:tcW w:w="993" w:type="dxa"/>
            <w:vMerge w:val="restart"/>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43.01.09</w:t>
            </w:r>
          </w:p>
        </w:tc>
        <w:tc>
          <w:tcPr>
            <w:tcW w:w="3260" w:type="dxa"/>
            <w:vMerge w:val="restart"/>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«Повар, кондитер»</w:t>
            </w:r>
          </w:p>
        </w:tc>
        <w:tc>
          <w:tcPr>
            <w:tcW w:w="709" w:type="dxa"/>
            <w:vMerge w:val="restart"/>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8152B" w:rsidRPr="00D63D6E" w:rsidRDefault="00F8152B"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15909</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F8152B" w:rsidRPr="00D63D6E" w:rsidRDefault="00F8152B" w:rsidP="00F8152B">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Повар  </w:t>
            </w:r>
          </w:p>
        </w:tc>
        <w:tc>
          <w:tcPr>
            <w:tcW w:w="851" w:type="dxa"/>
            <w:vMerge w:val="restart"/>
            <w:tcBorders>
              <w:top w:val="single" w:sz="4" w:space="0" w:color="auto"/>
              <w:left w:val="single" w:sz="6" w:space="0" w:color="auto"/>
              <w:right w:val="single" w:sz="4" w:space="0" w:color="auto"/>
            </w:tcBorders>
            <w:shd w:val="clear" w:color="auto" w:fill="FFFFFF"/>
          </w:tcPr>
          <w:p w:rsidR="00F8152B" w:rsidRPr="00D63D6E" w:rsidRDefault="00F8152B" w:rsidP="00D63D6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D63D6E">
              <w:rPr>
                <w:rFonts w:ascii="Times New Roman" w:hAnsi="Times New Roman" w:cs="Times New Roman"/>
                <w:sz w:val="24"/>
                <w:szCs w:val="24"/>
              </w:rPr>
              <w:t xml:space="preserve"> года 10 мес.</w:t>
            </w:r>
          </w:p>
        </w:tc>
      </w:tr>
      <w:tr w:rsidR="00F8152B" w:rsidRPr="00FE4939" w:rsidTr="00F8152B">
        <w:trPr>
          <w:trHeight w:val="249"/>
        </w:trPr>
        <w:tc>
          <w:tcPr>
            <w:tcW w:w="426" w:type="dxa"/>
            <w:vMerge/>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rPr>
                <w:rFonts w:ascii="Times New Roman" w:hAnsi="Times New Roman" w:cs="Times New Roman"/>
                <w:sz w:val="24"/>
                <w:szCs w:val="24"/>
              </w:rPr>
            </w:pPr>
          </w:p>
        </w:tc>
        <w:tc>
          <w:tcPr>
            <w:tcW w:w="993" w:type="dxa"/>
            <w:vMerge/>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rPr>
                <w:rFonts w:ascii="Times New Roman" w:hAnsi="Times New Roman" w:cs="Times New Roman"/>
                <w:sz w:val="24"/>
                <w:szCs w:val="24"/>
              </w:rPr>
            </w:pPr>
          </w:p>
        </w:tc>
        <w:tc>
          <w:tcPr>
            <w:tcW w:w="3260" w:type="dxa"/>
            <w:vMerge/>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rPr>
                <w:rFonts w:ascii="Times New Roman" w:hAnsi="Times New Roman" w:cs="Times New Roman"/>
                <w:sz w:val="24"/>
                <w:szCs w:val="24"/>
              </w:rPr>
            </w:pPr>
          </w:p>
        </w:tc>
        <w:tc>
          <w:tcPr>
            <w:tcW w:w="709" w:type="dxa"/>
            <w:vMerge/>
            <w:tcBorders>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jc w:val="center"/>
              <w:rPr>
                <w:rFonts w:ascii="Times New Roman" w:hAnsi="Times New Roman" w:cs="Times New Roman"/>
                <w:sz w:val="24"/>
                <w:szCs w:val="24"/>
              </w:rPr>
            </w:pPr>
          </w:p>
        </w:tc>
        <w:tc>
          <w:tcPr>
            <w:tcW w:w="850" w:type="dxa"/>
            <w:tcBorders>
              <w:top w:val="single" w:sz="6" w:space="0" w:color="auto"/>
              <w:left w:val="single" w:sz="6" w:space="0" w:color="auto"/>
              <w:right w:val="single" w:sz="6" w:space="0" w:color="auto"/>
            </w:tcBorders>
            <w:shd w:val="clear" w:color="auto" w:fill="FFFFFF"/>
          </w:tcPr>
          <w:p w:rsidR="00F8152B" w:rsidRPr="00D63D6E" w:rsidRDefault="00F8152B"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12901</w:t>
            </w:r>
          </w:p>
        </w:tc>
        <w:tc>
          <w:tcPr>
            <w:tcW w:w="3402" w:type="dxa"/>
            <w:tcBorders>
              <w:top w:val="single" w:sz="6" w:space="0" w:color="auto"/>
              <w:left w:val="single" w:sz="6" w:space="0" w:color="auto"/>
              <w:right w:val="single" w:sz="6" w:space="0" w:color="auto"/>
            </w:tcBorders>
            <w:shd w:val="clear" w:color="auto" w:fill="FFFFFF"/>
          </w:tcPr>
          <w:p w:rsidR="00F8152B" w:rsidRPr="00D63D6E" w:rsidRDefault="00F8152B" w:rsidP="00F8152B">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Кондитер </w:t>
            </w:r>
          </w:p>
        </w:tc>
        <w:tc>
          <w:tcPr>
            <w:tcW w:w="851" w:type="dxa"/>
            <w:vMerge/>
            <w:tcBorders>
              <w:left w:val="single" w:sz="6" w:space="0" w:color="auto"/>
              <w:right w:val="single" w:sz="4" w:space="0" w:color="auto"/>
            </w:tcBorders>
            <w:shd w:val="clear" w:color="auto" w:fill="FFFFFF"/>
          </w:tcPr>
          <w:p w:rsidR="00F8152B" w:rsidRPr="00D63D6E" w:rsidRDefault="00F8152B" w:rsidP="00D63D6E">
            <w:pPr>
              <w:shd w:val="clear" w:color="auto" w:fill="FFFFFF"/>
              <w:spacing w:after="0" w:line="240" w:lineRule="auto"/>
              <w:jc w:val="both"/>
              <w:rPr>
                <w:rFonts w:ascii="Times New Roman" w:hAnsi="Times New Roman" w:cs="Times New Roman"/>
                <w:sz w:val="24"/>
                <w:szCs w:val="24"/>
              </w:rPr>
            </w:pPr>
          </w:p>
        </w:tc>
      </w:tr>
      <w:tr w:rsidR="00D63D6E" w:rsidRPr="00FE4939" w:rsidTr="00D63D6E">
        <w:trPr>
          <w:trHeight w:val="533"/>
        </w:trPr>
        <w:tc>
          <w:tcPr>
            <w:tcW w:w="426"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3</w:t>
            </w:r>
          </w:p>
        </w:tc>
        <w:tc>
          <w:tcPr>
            <w:tcW w:w="993"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08.01.07</w:t>
            </w:r>
          </w:p>
        </w:tc>
        <w:tc>
          <w:tcPr>
            <w:tcW w:w="3260"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«Мастер общестроительных работ»</w:t>
            </w:r>
          </w:p>
        </w:tc>
        <w:tc>
          <w:tcPr>
            <w:tcW w:w="709"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C668EB">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12901</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Каменщик  </w:t>
            </w:r>
          </w:p>
          <w:p w:rsidR="00D63D6E" w:rsidRPr="00D63D6E" w:rsidRDefault="00D63D6E" w:rsidP="00F8152B">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Печник  </w:t>
            </w:r>
          </w:p>
        </w:tc>
        <w:tc>
          <w:tcPr>
            <w:tcW w:w="851" w:type="dxa"/>
            <w:tcBorders>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2 года 10 мес.</w:t>
            </w:r>
          </w:p>
        </w:tc>
      </w:tr>
      <w:tr w:rsidR="00D63D6E" w:rsidRPr="00FE4939" w:rsidTr="00D63D6E">
        <w:trPr>
          <w:trHeight w:val="322"/>
        </w:trPr>
        <w:tc>
          <w:tcPr>
            <w:tcW w:w="426"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lastRenderedPageBreak/>
              <w:t>4</w:t>
            </w:r>
          </w:p>
        </w:tc>
        <w:tc>
          <w:tcPr>
            <w:tcW w:w="993"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23.02.03</w:t>
            </w:r>
          </w:p>
        </w:tc>
        <w:tc>
          <w:tcPr>
            <w:tcW w:w="3260"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«Техническое обслуживание и ремонт автомобильного транспорта»</w:t>
            </w:r>
          </w:p>
        </w:tc>
        <w:tc>
          <w:tcPr>
            <w:tcW w:w="709" w:type="dxa"/>
            <w:tcBorders>
              <w:top w:val="single" w:sz="4" w:space="0" w:color="auto"/>
              <w:left w:val="single" w:sz="6" w:space="0" w:color="auto"/>
              <w:right w:val="single" w:sz="6" w:space="0" w:color="auto"/>
            </w:tcBorders>
            <w:shd w:val="clear" w:color="auto" w:fill="FFFFFF"/>
          </w:tcPr>
          <w:p w:rsidR="00D63D6E" w:rsidRPr="00D63D6E" w:rsidRDefault="00D63D6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63D6E" w:rsidRPr="00D63D6E" w:rsidRDefault="00D63D6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Техник </w:t>
            </w:r>
          </w:p>
        </w:tc>
        <w:tc>
          <w:tcPr>
            <w:tcW w:w="851" w:type="dxa"/>
            <w:tcBorders>
              <w:left w:val="single" w:sz="6" w:space="0" w:color="auto"/>
              <w:bottom w:val="single" w:sz="4" w:space="0" w:color="auto"/>
              <w:right w:val="single" w:sz="4" w:space="0" w:color="auto"/>
            </w:tcBorders>
            <w:shd w:val="clear" w:color="auto" w:fill="FFFFFF"/>
          </w:tcPr>
          <w:p w:rsidR="00D63D6E" w:rsidRPr="00D63D6E" w:rsidRDefault="00D63D6E" w:rsidP="00D63D6E">
            <w:pPr>
              <w:shd w:val="clear" w:color="auto" w:fill="FFFFFF"/>
              <w:spacing w:after="0" w:line="240" w:lineRule="auto"/>
              <w:jc w:val="both"/>
              <w:rPr>
                <w:rFonts w:ascii="Times New Roman" w:hAnsi="Times New Roman" w:cs="Times New Roman"/>
                <w:sz w:val="24"/>
                <w:szCs w:val="24"/>
                <w:highlight w:val="yellow"/>
              </w:rPr>
            </w:pPr>
            <w:r w:rsidRPr="00D63D6E">
              <w:rPr>
                <w:rFonts w:ascii="Times New Roman" w:hAnsi="Times New Roman" w:cs="Times New Roman"/>
                <w:sz w:val="24"/>
                <w:szCs w:val="24"/>
              </w:rPr>
              <w:t>3 года 10 мес.</w:t>
            </w:r>
          </w:p>
        </w:tc>
      </w:tr>
      <w:tr w:rsidR="00F5604E" w:rsidRPr="00FE4939" w:rsidTr="00D63D6E">
        <w:trPr>
          <w:trHeight w:val="322"/>
        </w:trPr>
        <w:tc>
          <w:tcPr>
            <w:tcW w:w="426" w:type="dxa"/>
            <w:tcBorders>
              <w:top w:val="single" w:sz="4" w:space="0" w:color="auto"/>
              <w:left w:val="single" w:sz="6" w:space="0" w:color="auto"/>
              <w:right w:val="single" w:sz="6" w:space="0" w:color="auto"/>
            </w:tcBorders>
            <w:shd w:val="clear" w:color="auto" w:fill="FFFFFF"/>
          </w:tcPr>
          <w:p w:rsidR="00F5604E" w:rsidRPr="00D63D6E" w:rsidRDefault="00F5604E" w:rsidP="00F5604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5</w:t>
            </w:r>
          </w:p>
        </w:tc>
        <w:tc>
          <w:tcPr>
            <w:tcW w:w="993" w:type="dxa"/>
            <w:tcBorders>
              <w:top w:val="single" w:sz="4" w:space="0" w:color="auto"/>
              <w:left w:val="single" w:sz="6" w:space="0" w:color="auto"/>
              <w:right w:val="single" w:sz="6"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35.02.16</w:t>
            </w:r>
          </w:p>
        </w:tc>
        <w:tc>
          <w:tcPr>
            <w:tcW w:w="3260" w:type="dxa"/>
            <w:tcBorders>
              <w:top w:val="single" w:sz="4" w:space="0" w:color="auto"/>
              <w:left w:val="single" w:sz="6" w:space="0" w:color="auto"/>
              <w:right w:val="single" w:sz="6"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Эксплуатация и ремонт сельскохозяйственной техники и оборудования</w:t>
            </w:r>
          </w:p>
        </w:tc>
        <w:tc>
          <w:tcPr>
            <w:tcW w:w="709" w:type="dxa"/>
            <w:tcBorders>
              <w:top w:val="single" w:sz="4" w:space="0" w:color="auto"/>
              <w:left w:val="single" w:sz="6"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СПО</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642083" w:rsidP="00D63D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Техник-механик</w:t>
            </w:r>
          </w:p>
        </w:tc>
        <w:tc>
          <w:tcPr>
            <w:tcW w:w="851" w:type="dxa"/>
            <w:tcBorders>
              <w:left w:val="single" w:sz="6" w:space="0" w:color="auto"/>
              <w:bottom w:val="single" w:sz="4" w:space="0" w:color="auto"/>
              <w:right w:val="single" w:sz="4" w:space="0" w:color="auto"/>
            </w:tcBorders>
            <w:shd w:val="clear" w:color="auto" w:fill="FFFFFF"/>
          </w:tcPr>
          <w:p w:rsidR="00F5604E" w:rsidRPr="00D63D6E" w:rsidRDefault="00642083" w:rsidP="00D63D6E">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3 года 10 мес.</w:t>
            </w:r>
          </w:p>
        </w:tc>
      </w:tr>
      <w:tr w:rsidR="00F5604E" w:rsidRPr="00FE4939" w:rsidTr="00D63D6E">
        <w:trPr>
          <w:trHeight w:hRule="exact" w:val="524"/>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F5604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6</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highlight w:val="yellow"/>
              </w:rPr>
            </w:pP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«Каменщик»</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12680</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F8152B">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 xml:space="preserve">Каменщик </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 xml:space="preserve">1 год  </w:t>
            </w:r>
          </w:p>
          <w:p w:rsidR="00F5604E" w:rsidRPr="00D63D6E" w:rsidRDefault="00F5604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10 мес.</w:t>
            </w:r>
          </w:p>
        </w:tc>
      </w:tr>
      <w:tr w:rsidR="00F5604E" w:rsidRPr="00FE4939" w:rsidTr="00D63D6E">
        <w:trPr>
          <w:trHeight w:hRule="exact" w:val="623"/>
        </w:trPr>
        <w:tc>
          <w:tcPr>
            <w:tcW w:w="426"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93"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highlight w:val="yellow"/>
              </w:rPr>
            </w:pP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«Швея»</w:t>
            </w:r>
          </w:p>
        </w:tc>
        <w:tc>
          <w:tcPr>
            <w:tcW w:w="709"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850"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D63D6E">
            <w:pPr>
              <w:shd w:val="clear" w:color="auto" w:fill="FFFFFF"/>
              <w:spacing w:after="0" w:line="240" w:lineRule="auto"/>
              <w:jc w:val="center"/>
              <w:rPr>
                <w:rFonts w:ascii="Times New Roman" w:hAnsi="Times New Roman" w:cs="Times New Roman"/>
                <w:sz w:val="24"/>
                <w:szCs w:val="24"/>
              </w:rPr>
            </w:pPr>
            <w:r w:rsidRPr="00D63D6E">
              <w:rPr>
                <w:rFonts w:ascii="Times New Roman" w:hAnsi="Times New Roman" w:cs="Times New Roman"/>
                <w:sz w:val="24"/>
                <w:szCs w:val="24"/>
              </w:rPr>
              <w:t>19601</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5604E" w:rsidRPr="00D63D6E" w:rsidRDefault="00F5604E" w:rsidP="00F8152B">
            <w:pPr>
              <w:shd w:val="clear" w:color="auto" w:fill="FFFFFF"/>
              <w:spacing w:after="0" w:line="240" w:lineRule="auto"/>
              <w:jc w:val="both"/>
              <w:rPr>
                <w:rFonts w:ascii="Times New Roman" w:hAnsi="Times New Roman" w:cs="Times New Roman"/>
                <w:sz w:val="24"/>
                <w:szCs w:val="24"/>
              </w:rPr>
            </w:pPr>
            <w:r w:rsidRPr="00D63D6E">
              <w:rPr>
                <w:rFonts w:ascii="Times New Roman" w:hAnsi="Times New Roman" w:cs="Times New Roman"/>
                <w:sz w:val="24"/>
                <w:szCs w:val="24"/>
              </w:rPr>
              <w:t xml:space="preserve">Швея </w:t>
            </w:r>
          </w:p>
        </w:tc>
        <w:tc>
          <w:tcPr>
            <w:tcW w:w="851" w:type="dxa"/>
            <w:tcBorders>
              <w:top w:val="single" w:sz="4" w:space="0" w:color="auto"/>
              <w:left w:val="single" w:sz="6" w:space="0" w:color="auto"/>
              <w:bottom w:val="single" w:sz="4" w:space="0" w:color="auto"/>
              <w:right w:val="single" w:sz="4" w:space="0" w:color="auto"/>
            </w:tcBorders>
            <w:shd w:val="clear" w:color="auto" w:fill="FFFFFF"/>
          </w:tcPr>
          <w:p w:rsidR="00F5604E" w:rsidRPr="00D63D6E" w:rsidRDefault="00F5604E" w:rsidP="00D63D6E">
            <w:pPr>
              <w:shd w:val="clear" w:color="auto" w:fill="FFFFFF"/>
              <w:spacing w:after="0" w:line="240" w:lineRule="auto"/>
              <w:rPr>
                <w:rFonts w:ascii="Times New Roman" w:hAnsi="Times New Roman" w:cs="Times New Roman"/>
                <w:sz w:val="24"/>
                <w:szCs w:val="24"/>
              </w:rPr>
            </w:pPr>
            <w:r w:rsidRPr="00D63D6E">
              <w:rPr>
                <w:rFonts w:ascii="Times New Roman" w:hAnsi="Times New Roman" w:cs="Times New Roman"/>
                <w:sz w:val="24"/>
                <w:szCs w:val="24"/>
              </w:rPr>
              <w:t>1 год 10 мес</w:t>
            </w:r>
            <w:r w:rsidR="00F8152B">
              <w:rPr>
                <w:rFonts w:ascii="Times New Roman" w:hAnsi="Times New Roman" w:cs="Times New Roman"/>
                <w:sz w:val="24"/>
                <w:szCs w:val="24"/>
              </w:rPr>
              <w:t>.</w:t>
            </w:r>
          </w:p>
        </w:tc>
      </w:tr>
    </w:tbl>
    <w:p w:rsidR="00571DB6" w:rsidRDefault="00571DB6" w:rsidP="00F70F83">
      <w:pPr>
        <w:pStyle w:val="60"/>
        <w:shd w:val="clear" w:color="auto" w:fill="auto"/>
        <w:spacing w:after="0" w:line="240" w:lineRule="auto"/>
        <w:ind w:right="140" w:firstLine="708"/>
        <w:rPr>
          <w:rFonts w:ascii="Times New Roman" w:hAnsi="Times New Roman" w:cs="Times New Roman"/>
          <w:sz w:val="24"/>
          <w:szCs w:val="24"/>
          <w:u w:val="single"/>
        </w:rPr>
      </w:pPr>
    </w:p>
    <w:p w:rsidR="008466FE" w:rsidRPr="009A075B" w:rsidRDefault="008466FE" w:rsidP="00F70F83">
      <w:pPr>
        <w:pStyle w:val="60"/>
        <w:shd w:val="clear" w:color="auto" w:fill="auto"/>
        <w:spacing w:after="0" w:line="240" w:lineRule="auto"/>
        <w:ind w:right="140" w:firstLine="708"/>
        <w:rPr>
          <w:rFonts w:ascii="Times New Roman" w:hAnsi="Times New Roman" w:cs="Times New Roman"/>
          <w:sz w:val="24"/>
          <w:szCs w:val="24"/>
        </w:rPr>
      </w:pPr>
      <w:r w:rsidRPr="009A075B">
        <w:rPr>
          <w:rFonts w:ascii="Times New Roman" w:hAnsi="Times New Roman" w:cs="Times New Roman"/>
          <w:sz w:val="24"/>
          <w:szCs w:val="24"/>
          <w:u w:val="single"/>
        </w:rPr>
        <w:t>Таким образом</w:t>
      </w:r>
      <w:r w:rsidRPr="009A075B">
        <w:rPr>
          <w:rFonts w:ascii="Times New Roman" w:hAnsi="Times New Roman" w:cs="Times New Roman"/>
          <w:sz w:val="24"/>
          <w:szCs w:val="24"/>
        </w:rPr>
        <w:t xml:space="preserve">, </w:t>
      </w:r>
      <w:r w:rsidR="00F70F83">
        <w:rPr>
          <w:rFonts w:ascii="Times New Roman" w:hAnsi="Times New Roman" w:cs="Times New Roman"/>
          <w:sz w:val="24"/>
          <w:szCs w:val="24"/>
        </w:rPr>
        <w:t>техникум</w:t>
      </w:r>
      <w:r w:rsidRPr="009A075B">
        <w:rPr>
          <w:rFonts w:ascii="Times New Roman" w:hAnsi="Times New Roman" w:cs="Times New Roman"/>
          <w:sz w:val="24"/>
          <w:szCs w:val="24"/>
        </w:rPr>
        <w:t xml:space="preserve">  осуществляет свою образовательную деятельность по образовательным программам в соответствии с лицензией.</w:t>
      </w:r>
    </w:p>
    <w:p w:rsidR="00F70F83" w:rsidRDefault="00F70F83" w:rsidP="00F70F83">
      <w:pPr>
        <w:pStyle w:val="24"/>
        <w:keepNext/>
        <w:keepLines/>
        <w:shd w:val="clear" w:color="auto" w:fill="auto"/>
        <w:spacing w:before="0" w:after="0" w:line="240" w:lineRule="auto"/>
        <w:ind w:left="23" w:firstLine="0"/>
        <w:rPr>
          <w:rStyle w:val="214"/>
          <w:rFonts w:ascii="Times New Roman" w:hAnsi="Times New Roman" w:cs="Times New Roman"/>
          <w:sz w:val="24"/>
          <w:szCs w:val="24"/>
        </w:rPr>
      </w:pPr>
      <w:bookmarkStart w:id="9" w:name="bookmark15"/>
      <w:bookmarkStart w:id="10" w:name="bookmark14"/>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p>
    <w:p w:rsidR="00C668EB" w:rsidRDefault="00C668EB"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sectPr w:rsidR="00C668EB" w:rsidSect="00B03A80">
          <w:pgSz w:w="11905" w:h="16837"/>
          <w:pgMar w:top="907" w:right="851" w:bottom="426" w:left="1418" w:header="0" w:footer="6" w:gutter="0"/>
          <w:cols w:space="720"/>
        </w:sectPr>
      </w:pPr>
    </w:p>
    <w:p w:rsidR="00D63D6E" w:rsidRPr="00F26847" w:rsidRDefault="00D63D6E" w:rsidP="00D6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8"/>
          <w:szCs w:val="28"/>
        </w:rPr>
      </w:pPr>
      <w:r w:rsidRPr="00F26847">
        <w:rPr>
          <w:rFonts w:ascii="Times New Roman" w:hAnsi="Times New Roman" w:cs="Times New Roman"/>
          <w:b/>
          <w:i/>
          <w:sz w:val="28"/>
          <w:szCs w:val="28"/>
        </w:rPr>
        <w:lastRenderedPageBreak/>
        <w:t>2.2.4. Качество освоения образовательных программ.</w:t>
      </w:r>
    </w:p>
    <w:bookmarkEnd w:id="9"/>
    <w:bookmarkEnd w:id="10"/>
    <w:p w:rsidR="008466FE" w:rsidRPr="005775CF" w:rsidRDefault="005775CF" w:rsidP="005775CF">
      <w:pPr>
        <w:spacing w:after="0" w:line="240" w:lineRule="auto"/>
        <w:jc w:val="right"/>
        <w:rPr>
          <w:rFonts w:ascii="Times New Roman" w:hAnsi="Times New Roman" w:cs="Times New Roman"/>
          <w:sz w:val="20"/>
          <w:szCs w:val="20"/>
          <w:lang w:eastAsia="en-US"/>
        </w:rPr>
      </w:pPr>
      <w:r w:rsidRPr="005775CF">
        <w:rPr>
          <w:rFonts w:ascii="Times New Roman" w:hAnsi="Times New Roman" w:cs="Times New Roman"/>
          <w:sz w:val="20"/>
          <w:szCs w:val="20"/>
          <w:lang w:eastAsia="en-US"/>
        </w:rPr>
        <w:t xml:space="preserve">Таблица 4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9"/>
        <w:gridCol w:w="10"/>
        <w:gridCol w:w="2059"/>
        <w:gridCol w:w="30"/>
        <w:gridCol w:w="960"/>
        <w:gridCol w:w="1051"/>
        <w:gridCol w:w="3597"/>
        <w:gridCol w:w="58"/>
        <w:gridCol w:w="569"/>
        <w:gridCol w:w="567"/>
        <w:gridCol w:w="567"/>
        <w:gridCol w:w="567"/>
        <w:gridCol w:w="508"/>
        <w:gridCol w:w="27"/>
        <w:gridCol w:w="32"/>
        <w:gridCol w:w="508"/>
        <w:gridCol w:w="27"/>
        <w:gridCol w:w="32"/>
        <w:gridCol w:w="508"/>
        <w:gridCol w:w="27"/>
        <w:gridCol w:w="12"/>
        <w:gridCol w:w="20"/>
        <w:gridCol w:w="659"/>
        <w:gridCol w:w="18"/>
        <w:gridCol w:w="12"/>
        <w:gridCol w:w="22"/>
        <w:gridCol w:w="521"/>
        <w:gridCol w:w="12"/>
        <w:gridCol w:w="12"/>
        <w:gridCol w:w="23"/>
        <w:gridCol w:w="526"/>
        <w:gridCol w:w="6"/>
        <w:gridCol w:w="12"/>
        <w:gridCol w:w="29"/>
        <w:gridCol w:w="526"/>
        <w:gridCol w:w="12"/>
        <w:gridCol w:w="49"/>
        <w:gridCol w:w="573"/>
      </w:tblGrid>
      <w:tr w:rsidR="00C668EB" w:rsidRPr="00170B8B" w:rsidTr="00071B70">
        <w:trPr>
          <w:trHeight w:val="315"/>
        </w:trPr>
        <w:tc>
          <w:tcPr>
            <w:tcW w:w="429" w:type="dxa"/>
            <w:gridSpan w:val="2"/>
            <w:vMerge w:val="restart"/>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rPr>
                <w:lang w:eastAsia="en-US"/>
              </w:rPr>
            </w:pPr>
            <w:r w:rsidRPr="00170B8B">
              <w:rPr>
                <w:lang w:eastAsia="en-US"/>
              </w:rPr>
              <w:t xml:space="preserve">№ </w:t>
            </w:r>
            <w:proofErr w:type="spellStart"/>
            <w:proofErr w:type="gramStart"/>
            <w:r w:rsidR="00071B70" w:rsidRPr="00170B8B">
              <w:rPr>
                <w:lang w:eastAsia="en-US"/>
              </w:rPr>
              <w:t>п</w:t>
            </w:r>
            <w:proofErr w:type="spellEnd"/>
            <w:proofErr w:type="gramEnd"/>
            <w:r w:rsidR="00071B70" w:rsidRPr="00170B8B">
              <w:rPr>
                <w:lang w:eastAsia="en-US"/>
              </w:rPr>
              <w:t>/</w:t>
            </w:r>
            <w:proofErr w:type="spellStart"/>
            <w:r w:rsidR="00071B70" w:rsidRPr="00170B8B">
              <w:rPr>
                <w:lang w:eastAsia="en-US"/>
              </w:rPr>
              <w:t>п</w:t>
            </w:r>
            <w:proofErr w:type="spellEnd"/>
          </w:p>
        </w:tc>
        <w:tc>
          <w:tcPr>
            <w:tcW w:w="2059" w:type="dxa"/>
            <w:vMerge w:val="restart"/>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lang w:eastAsia="en-US"/>
              </w:rPr>
            </w:pPr>
            <w:r w:rsidRPr="00170B8B">
              <w:rPr>
                <w:lang w:eastAsia="en-US"/>
              </w:rPr>
              <w:t>Код, наименование профессии</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lang w:eastAsia="en-US"/>
              </w:rPr>
            </w:pPr>
            <w:r w:rsidRPr="00170B8B">
              <w:rPr>
                <w:lang w:eastAsia="en-US"/>
              </w:rPr>
              <w:t>№ группы</w:t>
            </w:r>
          </w:p>
        </w:tc>
        <w:tc>
          <w:tcPr>
            <w:tcW w:w="1051" w:type="dxa"/>
            <w:vMerge w:val="restart"/>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lang w:eastAsia="en-US"/>
              </w:rPr>
            </w:pPr>
            <w:r w:rsidRPr="00170B8B">
              <w:rPr>
                <w:lang w:eastAsia="en-US"/>
              </w:rPr>
              <w:t>Всего выпускников</w:t>
            </w:r>
          </w:p>
        </w:tc>
        <w:tc>
          <w:tcPr>
            <w:tcW w:w="3597" w:type="dxa"/>
            <w:vMerge w:val="restart"/>
            <w:tcBorders>
              <w:top w:val="single" w:sz="4" w:space="0" w:color="auto"/>
              <w:left w:val="single" w:sz="4" w:space="0" w:color="auto"/>
              <w:right w:val="single" w:sz="4" w:space="0" w:color="auto"/>
            </w:tcBorders>
          </w:tcPr>
          <w:p w:rsidR="00C668EB" w:rsidRPr="00170B8B" w:rsidRDefault="00C668EB" w:rsidP="00071B70">
            <w:pPr>
              <w:pStyle w:val="af5"/>
              <w:spacing w:after="0"/>
              <w:jc w:val="center"/>
              <w:rPr>
                <w:lang w:eastAsia="en-US"/>
              </w:rPr>
            </w:pPr>
            <w:r w:rsidRPr="00170B8B">
              <w:rPr>
                <w:lang w:eastAsia="en-US"/>
              </w:rPr>
              <w:t xml:space="preserve">Предметы </w:t>
            </w:r>
          </w:p>
        </w:tc>
        <w:tc>
          <w:tcPr>
            <w:tcW w:w="7041" w:type="dxa"/>
            <w:gridSpan w:val="31"/>
            <w:tcBorders>
              <w:top w:val="single" w:sz="4" w:space="0" w:color="auto"/>
              <w:left w:val="single" w:sz="4" w:space="0" w:color="auto"/>
              <w:right w:val="single" w:sz="4" w:space="0" w:color="auto"/>
            </w:tcBorders>
          </w:tcPr>
          <w:p w:rsidR="00C668EB" w:rsidRPr="00170B8B" w:rsidRDefault="00C668EB" w:rsidP="00071B70">
            <w:pPr>
              <w:pStyle w:val="af5"/>
              <w:spacing w:after="0"/>
              <w:jc w:val="center"/>
              <w:rPr>
                <w:lang w:eastAsia="en-US"/>
              </w:rPr>
            </w:pPr>
            <w:r w:rsidRPr="00170B8B">
              <w:rPr>
                <w:lang w:eastAsia="en-US"/>
              </w:rPr>
              <w:t>Курс обучения</w:t>
            </w:r>
          </w:p>
        </w:tc>
      </w:tr>
      <w:tr w:rsidR="00C668EB"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jc w:val="center"/>
              <w:rPr>
                <w:rFonts w:ascii="Times New Roman" w:eastAsia="Times New Roman" w:hAnsi="Times New Roman" w:cs="Times New Roman"/>
                <w:sz w:val="24"/>
                <w:szCs w:val="24"/>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jc w:val="center"/>
              <w:rPr>
                <w:rFonts w:ascii="Times New Roman" w:eastAsia="Times New Roman" w:hAnsi="Times New Roman" w:cs="Times New Roman"/>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jc w:val="center"/>
              <w:rPr>
                <w:rFonts w:ascii="Times New Roman" w:eastAsia="Times New Roman" w:hAnsi="Times New Roman" w:cs="Times New Roman"/>
                <w:sz w:val="24"/>
                <w:szCs w:val="24"/>
              </w:rPr>
            </w:pPr>
          </w:p>
        </w:tc>
        <w:tc>
          <w:tcPr>
            <w:tcW w:w="3597" w:type="dxa"/>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2328" w:type="dxa"/>
            <w:gridSpan w:val="5"/>
            <w:tcBorders>
              <w:left w:val="single" w:sz="4" w:space="0" w:color="auto"/>
              <w:right w:val="single" w:sz="4" w:space="0" w:color="auto"/>
            </w:tcBorders>
          </w:tcPr>
          <w:p w:rsidR="00C668EB" w:rsidRPr="00170B8B" w:rsidRDefault="00C668EB" w:rsidP="00071B70">
            <w:pPr>
              <w:pStyle w:val="af5"/>
              <w:spacing w:after="0"/>
              <w:jc w:val="center"/>
              <w:rPr>
                <w:lang w:eastAsia="en-US"/>
              </w:rPr>
            </w:pPr>
            <w:r w:rsidRPr="00170B8B">
              <w:rPr>
                <w:lang w:val="en-US" w:eastAsia="en-US"/>
              </w:rPr>
              <w:t>I</w:t>
            </w:r>
            <w:r w:rsidRPr="00170B8B">
              <w:rPr>
                <w:lang w:eastAsia="en-US"/>
              </w:rPr>
              <w:t xml:space="preserve"> курс</w:t>
            </w:r>
          </w:p>
        </w:tc>
        <w:tc>
          <w:tcPr>
            <w:tcW w:w="2360" w:type="dxa"/>
            <w:gridSpan w:val="11"/>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lang w:eastAsia="en-US"/>
              </w:rPr>
            </w:pPr>
            <w:r w:rsidRPr="00170B8B">
              <w:rPr>
                <w:lang w:eastAsia="en-US"/>
              </w:rPr>
              <w:t xml:space="preserve"> </w:t>
            </w:r>
            <w:r w:rsidRPr="00170B8B">
              <w:rPr>
                <w:lang w:val="en-US" w:eastAsia="en-US"/>
              </w:rPr>
              <w:t>II</w:t>
            </w:r>
            <w:r w:rsidRPr="00170B8B">
              <w:rPr>
                <w:lang w:eastAsia="en-US"/>
              </w:rPr>
              <w:t xml:space="preserve"> курс</w:t>
            </w:r>
          </w:p>
        </w:tc>
        <w:tc>
          <w:tcPr>
            <w:tcW w:w="2353" w:type="dxa"/>
            <w:gridSpan w:val="15"/>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r w:rsidRPr="00170B8B">
              <w:rPr>
                <w:lang w:val="en-US" w:eastAsia="en-US"/>
              </w:rPr>
              <w:t>III</w:t>
            </w:r>
            <w:r w:rsidRPr="00170B8B">
              <w:rPr>
                <w:lang w:eastAsia="en-US"/>
              </w:rPr>
              <w:t>курс</w:t>
            </w:r>
          </w:p>
        </w:tc>
      </w:tr>
      <w:tr w:rsidR="00C668EB"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jc w:val="center"/>
              <w:rPr>
                <w:rFonts w:ascii="Times New Roman" w:eastAsia="Times New Roman" w:hAnsi="Times New Roman" w:cs="Times New Roman"/>
                <w:sz w:val="24"/>
                <w:szCs w:val="24"/>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jc w:val="center"/>
              <w:rPr>
                <w:rFonts w:ascii="Times New Roman" w:eastAsia="Times New Roman" w:hAnsi="Times New Roman" w:cs="Times New Roman"/>
                <w:sz w:val="24"/>
                <w:szCs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jc w:val="center"/>
              <w:rPr>
                <w:rFonts w:ascii="Times New Roman" w:eastAsia="Times New Roman" w:hAnsi="Times New Roman" w:cs="Times New Roman"/>
                <w:sz w:val="24"/>
                <w:szCs w:val="24"/>
              </w:rPr>
            </w:pPr>
          </w:p>
        </w:tc>
        <w:tc>
          <w:tcPr>
            <w:tcW w:w="3597" w:type="dxa"/>
            <w:vMerge/>
            <w:tcBorders>
              <w:left w:val="single" w:sz="4" w:space="0" w:color="auto"/>
              <w:bottom w:val="single" w:sz="4" w:space="0" w:color="auto"/>
              <w:right w:val="single" w:sz="4" w:space="0" w:color="auto"/>
            </w:tcBorders>
          </w:tcPr>
          <w:p w:rsidR="00C668EB" w:rsidRPr="00170B8B" w:rsidRDefault="00C668EB" w:rsidP="00071B70">
            <w:pPr>
              <w:pStyle w:val="af5"/>
              <w:spacing w:after="0"/>
              <w:ind w:left="-468" w:firstLine="468"/>
              <w:jc w:val="center"/>
              <w:rPr>
                <w:sz w:val="18"/>
                <w:szCs w:val="18"/>
                <w:lang w:eastAsia="en-US"/>
              </w:rPr>
            </w:pPr>
          </w:p>
        </w:tc>
        <w:tc>
          <w:tcPr>
            <w:tcW w:w="627" w:type="dxa"/>
            <w:gridSpan w:val="2"/>
            <w:tcBorders>
              <w:left w:val="single" w:sz="4" w:space="0" w:color="auto"/>
              <w:bottom w:val="single" w:sz="4" w:space="0" w:color="auto"/>
              <w:right w:val="single" w:sz="4" w:space="0" w:color="auto"/>
            </w:tcBorders>
          </w:tcPr>
          <w:p w:rsidR="00C668EB" w:rsidRPr="00170B8B" w:rsidRDefault="00C668EB" w:rsidP="00071B70">
            <w:pPr>
              <w:pStyle w:val="af5"/>
              <w:spacing w:after="0"/>
              <w:ind w:left="-468" w:firstLine="468"/>
              <w:jc w:val="center"/>
              <w:rPr>
                <w:sz w:val="18"/>
                <w:szCs w:val="18"/>
                <w:lang w:eastAsia="en-US"/>
              </w:rPr>
            </w:pPr>
            <w:proofErr w:type="spellStart"/>
            <w:r w:rsidRPr="00170B8B">
              <w:rPr>
                <w:sz w:val="18"/>
                <w:szCs w:val="18"/>
                <w:lang w:eastAsia="en-US"/>
              </w:rPr>
              <w:t>отл</w:t>
            </w:r>
            <w:proofErr w:type="spellEnd"/>
            <w:r w:rsidRPr="00170B8B">
              <w:rPr>
                <w:sz w:val="18"/>
                <w:szCs w:val="18"/>
                <w:lang w:eastAsia="en-US"/>
              </w:rPr>
              <w:t>.</w:t>
            </w:r>
          </w:p>
        </w:tc>
        <w:tc>
          <w:tcPr>
            <w:tcW w:w="567" w:type="dxa"/>
            <w:tcBorders>
              <w:left w:val="single" w:sz="4" w:space="0" w:color="auto"/>
              <w:bottom w:val="single" w:sz="4" w:space="0" w:color="auto"/>
              <w:right w:val="single" w:sz="4" w:space="0" w:color="auto"/>
            </w:tcBorders>
          </w:tcPr>
          <w:p w:rsidR="00C668EB" w:rsidRPr="00170B8B" w:rsidRDefault="00C668EB" w:rsidP="00071B70">
            <w:pPr>
              <w:pStyle w:val="af5"/>
              <w:spacing w:after="0"/>
              <w:jc w:val="center"/>
              <w:rPr>
                <w:sz w:val="18"/>
                <w:szCs w:val="18"/>
                <w:lang w:eastAsia="en-US"/>
              </w:rPr>
            </w:pPr>
            <w:r w:rsidRPr="00170B8B">
              <w:rPr>
                <w:sz w:val="18"/>
                <w:szCs w:val="18"/>
                <w:lang w:eastAsia="en-US"/>
              </w:rPr>
              <w:t>хор.</w:t>
            </w:r>
          </w:p>
        </w:tc>
        <w:tc>
          <w:tcPr>
            <w:tcW w:w="567" w:type="dxa"/>
            <w:tcBorders>
              <w:left w:val="single" w:sz="4" w:space="0" w:color="auto"/>
              <w:bottom w:val="single" w:sz="4" w:space="0" w:color="auto"/>
              <w:right w:val="single" w:sz="4" w:space="0" w:color="auto"/>
            </w:tcBorders>
          </w:tcPr>
          <w:p w:rsidR="00C668EB" w:rsidRPr="00170B8B" w:rsidRDefault="00C668EB" w:rsidP="00071B70">
            <w:pPr>
              <w:pStyle w:val="af5"/>
              <w:spacing w:after="0"/>
              <w:jc w:val="center"/>
              <w:rPr>
                <w:sz w:val="18"/>
                <w:szCs w:val="18"/>
                <w:lang w:eastAsia="en-US"/>
              </w:rPr>
            </w:pPr>
            <w:r w:rsidRPr="00170B8B">
              <w:rPr>
                <w:sz w:val="18"/>
                <w:szCs w:val="18"/>
                <w:lang w:eastAsia="en-US"/>
              </w:rPr>
              <w:t>уд.</w:t>
            </w:r>
          </w:p>
        </w:tc>
        <w:tc>
          <w:tcPr>
            <w:tcW w:w="567" w:type="dxa"/>
            <w:tcBorders>
              <w:left w:val="single" w:sz="4" w:space="0" w:color="auto"/>
              <w:bottom w:val="single" w:sz="4" w:space="0" w:color="auto"/>
              <w:right w:val="single" w:sz="4" w:space="0" w:color="auto"/>
            </w:tcBorders>
          </w:tcPr>
          <w:p w:rsidR="00C668EB" w:rsidRPr="00170B8B" w:rsidRDefault="00C668EB" w:rsidP="00071B70">
            <w:pPr>
              <w:pStyle w:val="af5"/>
              <w:spacing w:after="0"/>
              <w:jc w:val="center"/>
              <w:rPr>
                <w:sz w:val="18"/>
                <w:szCs w:val="18"/>
                <w:lang w:eastAsia="en-US"/>
              </w:rPr>
            </w:pPr>
            <w:r w:rsidRPr="00170B8B">
              <w:rPr>
                <w:sz w:val="18"/>
                <w:szCs w:val="18"/>
                <w:lang w:eastAsia="en-US"/>
              </w:rPr>
              <w:t>неуд.</w:t>
            </w:r>
          </w:p>
        </w:tc>
        <w:tc>
          <w:tcPr>
            <w:tcW w:w="508" w:type="dxa"/>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ind w:left="-468" w:firstLine="468"/>
              <w:jc w:val="center"/>
              <w:rPr>
                <w:sz w:val="18"/>
                <w:szCs w:val="18"/>
                <w:lang w:eastAsia="en-US"/>
              </w:rPr>
            </w:pPr>
            <w:proofErr w:type="spellStart"/>
            <w:r w:rsidRPr="00170B8B">
              <w:rPr>
                <w:sz w:val="18"/>
                <w:szCs w:val="18"/>
                <w:lang w:eastAsia="en-US"/>
              </w:rPr>
              <w:t>отл</w:t>
            </w:r>
            <w:proofErr w:type="spellEnd"/>
            <w:r w:rsidRPr="00170B8B">
              <w:rPr>
                <w:sz w:val="18"/>
                <w:szCs w:val="18"/>
                <w:lang w:eastAsia="en-US"/>
              </w:rPr>
              <w:t>.</w:t>
            </w:r>
          </w:p>
        </w:tc>
        <w:tc>
          <w:tcPr>
            <w:tcW w:w="567" w:type="dxa"/>
            <w:gridSpan w:val="3"/>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sz w:val="18"/>
                <w:szCs w:val="18"/>
                <w:lang w:eastAsia="en-US"/>
              </w:rPr>
            </w:pPr>
            <w:r w:rsidRPr="00170B8B">
              <w:rPr>
                <w:sz w:val="18"/>
                <w:szCs w:val="18"/>
                <w:lang w:eastAsia="en-US"/>
              </w:rPr>
              <w:t>хор.</w:t>
            </w:r>
          </w:p>
        </w:tc>
        <w:tc>
          <w:tcPr>
            <w:tcW w:w="567" w:type="dxa"/>
            <w:gridSpan w:val="3"/>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sz w:val="18"/>
                <w:szCs w:val="18"/>
                <w:lang w:eastAsia="en-US"/>
              </w:rPr>
            </w:pPr>
            <w:r w:rsidRPr="00170B8B">
              <w:rPr>
                <w:sz w:val="18"/>
                <w:szCs w:val="18"/>
                <w:lang w:eastAsia="en-US"/>
              </w:rPr>
              <w:t>уд.</w:t>
            </w:r>
          </w:p>
        </w:tc>
        <w:tc>
          <w:tcPr>
            <w:tcW w:w="718" w:type="dxa"/>
            <w:gridSpan w:val="4"/>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sz w:val="18"/>
                <w:szCs w:val="18"/>
                <w:lang w:eastAsia="en-US"/>
              </w:rPr>
            </w:pPr>
            <w:r w:rsidRPr="00170B8B">
              <w:rPr>
                <w:sz w:val="18"/>
                <w:szCs w:val="18"/>
                <w:lang w:eastAsia="en-US"/>
              </w:rPr>
              <w:t>неуд.</w:t>
            </w:r>
          </w:p>
        </w:tc>
        <w:tc>
          <w:tcPr>
            <w:tcW w:w="573" w:type="dxa"/>
            <w:gridSpan w:val="4"/>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sz w:val="18"/>
                <w:szCs w:val="18"/>
                <w:lang w:eastAsia="en-US"/>
              </w:rPr>
            </w:pPr>
            <w:proofErr w:type="spellStart"/>
            <w:r w:rsidRPr="00170B8B">
              <w:rPr>
                <w:sz w:val="18"/>
                <w:szCs w:val="18"/>
                <w:lang w:eastAsia="en-US"/>
              </w:rPr>
              <w:t>отл</w:t>
            </w:r>
            <w:proofErr w:type="spellEnd"/>
            <w:r w:rsidRPr="00170B8B">
              <w:rPr>
                <w:sz w:val="18"/>
                <w:szCs w:val="18"/>
                <w:lang w:eastAsia="en-US"/>
              </w:rPr>
              <w:t>.</w:t>
            </w:r>
          </w:p>
        </w:tc>
        <w:tc>
          <w:tcPr>
            <w:tcW w:w="573" w:type="dxa"/>
            <w:gridSpan w:val="4"/>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sz w:val="18"/>
                <w:szCs w:val="18"/>
                <w:lang w:eastAsia="en-US"/>
              </w:rPr>
            </w:pPr>
            <w:r w:rsidRPr="00170B8B">
              <w:rPr>
                <w:sz w:val="18"/>
                <w:szCs w:val="18"/>
                <w:lang w:eastAsia="en-US"/>
              </w:rPr>
              <w:t>хор.</w:t>
            </w:r>
          </w:p>
        </w:tc>
        <w:tc>
          <w:tcPr>
            <w:tcW w:w="573" w:type="dxa"/>
            <w:gridSpan w:val="4"/>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ind w:left="-358" w:right="-108" w:firstLine="358"/>
              <w:jc w:val="center"/>
              <w:rPr>
                <w:sz w:val="18"/>
                <w:szCs w:val="18"/>
                <w:lang w:eastAsia="en-US"/>
              </w:rPr>
            </w:pPr>
            <w:r w:rsidRPr="00170B8B">
              <w:rPr>
                <w:sz w:val="18"/>
                <w:szCs w:val="18"/>
                <w:lang w:eastAsia="en-US"/>
              </w:rPr>
              <w:t>удов.</w:t>
            </w:r>
          </w:p>
        </w:tc>
        <w:tc>
          <w:tcPr>
            <w:tcW w:w="634" w:type="dxa"/>
            <w:gridSpan w:val="3"/>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sz w:val="18"/>
                <w:szCs w:val="18"/>
                <w:lang w:eastAsia="en-US"/>
              </w:rPr>
            </w:pPr>
            <w:r w:rsidRPr="00170B8B">
              <w:rPr>
                <w:sz w:val="18"/>
                <w:szCs w:val="18"/>
                <w:lang w:eastAsia="en-US"/>
              </w:rPr>
              <w:t>неуд.</w:t>
            </w:r>
          </w:p>
        </w:tc>
      </w:tr>
      <w:tr w:rsidR="00C668EB" w:rsidRPr="00170B8B" w:rsidTr="00071B70">
        <w:tc>
          <w:tcPr>
            <w:tcW w:w="429" w:type="dxa"/>
            <w:gridSpan w:val="2"/>
            <w:vMerge w:val="restart"/>
            <w:tcBorders>
              <w:top w:val="single" w:sz="4" w:space="0" w:color="auto"/>
              <w:left w:val="single" w:sz="4" w:space="0" w:color="auto"/>
              <w:right w:val="single" w:sz="4" w:space="0" w:color="auto"/>
            </w:tcBorders>
          </w:tcPr>
          <w:p w:rsidR="00C668EB" w:rsidRPr="00170B8B" w:rsidRDefault="00C668EB" w:rsidP="00071B70">
            <w:pPr>
              <w:pStyle w:val="af5"/>
              <w:spacing w:after="0"/>
              <w:jc w:val="center"/>
              <w:rPr>
                <w:lang w:eastAsia="en-US"/>
              </w:rPr>
            </w:pPr>
            <w:r w:rsidRPr="00170B8B">
              <w:rPr>
                <w:lang w:eastAsia="en-US"/>
              </w:rPr>
              <w:t>1</w:t>
            </w:r>
          </w:p>
        </w:tc>
        <w:tc>
          <w:tcPr>
            <w:tcW w:w="2059" w:type="dxa"/>
            <w:vMerge w:val="restart"/>
            <w:tcBorders>
              <w:left w:val="single" w:sz="4" w:space="0" w:color="auto"/>
              <w:right w:val="single" w:sz="4" w:space="0" w:color="auto"/>
            </w:tcBorders>
          </w:tcPr>
          <w:p w:rsidR="00C668EB" w:rsidRPr="00170B8B" w:rsidRDefault="00C668EB" w:rsidP="00071B70">
            <w:pPr>
              <w:pStyle w:val="af5"/>
              <w:spacing w:after="0"/>
              <w:jc w:val="center"/>
              <w:rPr>
                <w:lang w:eastAsia="en-US"/>
              </w:rPr>
            </w:pPr>
            <w:r w:rsidRPr="00170B8B">
              <w:rPr>
                <w:lang w:eastAsia="en-US"/>
              </w:rPr>
              <w:t>19.01.17</w:t>
            </w:r>
          </w:p>
          <w:p w:rsidR="00C668EB" w:rsidRPr="00170B8B" w:rsidRDefault="00C668EB" w:rsidP="00071B70">
            <w:pPr>
              <w:pStyle w:val="af5"/>
              <w:spacing w:after="0"/>
              <w:jc w:val="center"/>
              <w:rPr>
                <w:lang w:eastAsia="en-US"/>
              </w:rPr>
            </w:pPr>
            <w:r w:rsidRPr="00170B8B">
              <w:rPr>
                <w:lang w:eastAsia="en-US"/>
              </w:rPr>
              <w:t xml:space="preserve">Повар, кондитер </w:t>
            </w:r>
          </w:p>
          <w:p w:rsidR="00C668EB" w:rsidRPr="00170B8B" w:rsidRDefault="00C668EB" w:rsidP="00071B70">
            <w:pPr>
              <w:pStyle w:val="af5"/>
              <w:spacing w:after="0"/>
              <w:jc w:val="center"/>
              <w:rPr>
                <w:lang w:eastAsia="en-US"/>
              </w:rPr>
            </w:pPr>
          </w:p>
          <w:p w:rsidR="00C668EB" w:rsidRPr="00170B8B" w:rsidRDefault="00C668EB" w:rsidP="00B06489">
            <w:pPr>
              <w:pStyle w:val="af5"/>
              <w:spacing w:after="0"/>
              <w:jc w:val="center"/>
              <w:rPr>
                <w:lang w:eastAsia="en-US"/>
              </w:rPr>
            </w:pPr>
            <w:r w:rsidRPr="00170B8B">
              <w:rPr>
                <w:lang w:eastAsia="en-US"/>
              </w:rPr>
              <w:t>Выпуск 201</w:t>
            </w:r>
            <w:r w:rsidR="00B06489" w:rsidRPr="00170B8B">
              <w:rPr>
                <w:lang w:eastAsia="en-US"/>
              </w:rPr>
              <w:t>8</w:t>
            </w:r>
            <w:r w:rsidRPr="00170B8B">
              <w:rPr>
                <w:lang w:eastAsia="en-US"/>
              </w:rPr>
              <w:t>г.</w:t>
            </w:r>
          </w:p>
        </w:tc>
        <w:tc>
          <w:tcPr>
            <w:tcW w:w="990" w:type="dxa"/>
            <w:gridSpan w:val="2"/>
            <w:vMerge w:val="restart"/>
            <w:tcBorders>
              <w:left w:val="single" w:sz="4" w:space="0" w:color="auto"/>
              <w:right w:val="single" w:sz="4" w:space="0" w:color="auto"/>
            </w:tcBorders>
          </w:tcPr>
          <w:p w:rsidR="00C668EB" w:rsidRPr="00170B8B" w:rsidRDefault="00B06489" w:rsidP="00071B70">
            <w:pPr>
              <w:pStyle w:val="af3"/>
              <w:jc w:val="center"/>
              <w:rPr>
                <w:rFonts w:ascii="Times New Roman" w:hAnsi="Times New Roman" w:cs="Times New Roman"/>
                <w:sz w:val="24"/>
              </w:rPr>
            </w:pPr>
            <w:r w:rsidRPr="00170B8B">
              <w:rPr>
                <w:rFonts w:ascii="Times New Roman" w:hAnsi="Times New Roman" w:cs="Times New Roman"/>
                <w:sz w:val="24"/>
              </w:rPr>
              <w:t>12</w:t>
            </w:r>
          </w:p>
        </w:tc>
        <w:tc>
          <w:tcPr>
            <w:tcW w:w="1051" w:type="dxa"/>
            <w:vMerge w:val="restart"/>
            <w:tcBorders>
              <w:top w:val="single" w:sz="4" w:space="0" w:color="auto"/>
              <w:left w:val="single" w:sz="4" w:space="0" w:color="auto"/>
              <w:right w:val="single" w:sz="4" w:space="0" w:color="auto"/>
            </w:tcBorders>
          </w:tcPr>
          <w:p w:rsidR="00C668EB" w:rsidRPr="00170B8B" w:rsidRDefault="0066011A" w:rsidP="00071B70">
            <w:pPr>
              <w:pStyle w:val="af3"/>
              <w:jc w:val="center"/>
              <w:rPr>
                <w:rFonts w:ascii="Times New Roman" w:hAnsi="Times New Roman" w:cs="Times New Roman"/>
                <w:sz w:val="24"/>
              </w:rPr>
            </w:pPr>
            <w:r w:rsidRPr="00170B8B">
              <w:rPr>
                <w:rFonts w:ascii="Times New Roman" w:hAnsi="Times New Roman" w:cs="Times New Roman"/>
                <w:sz w:val="24"/>
              </w:rPr>
              <w:t>20</w:t>
            </w:r>
          </w:p>
        </w:tc>
        <w:tc>
          <w:tcPr>
            <w:tcW w:w="359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rPr>
                <w:lang w:eastAsia="en-US"/>
              </w:rPr>
            </w:pPr>
            <w:r w:rsidRPr="00170B8B">
              <w:rPr>
                <w:lang w:eastAsia="en-US"/>
              </w:rPr>
              <w:t>Русский язык</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13</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r w:rsidRPr="00170B8B">
              <w:rPr>
                <w:lang w:eastAsia="en-US"/>
              </w:rPr>
              <w:t>-</w:t>
            </w: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r>
      <w:tr w:rsidR="00C668EB" w:rsidRPr="00170B8B" w:rsidTr="00071B70">
        <w:tc>
          <w:tcPr>
            <w:tcW w:w="429" w:type="dxa"/>
            <w:gridSpan w:val="2"/>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2059" w:type="dxa"/>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990" w:type="dxa"/>
            <w:gridSpan w:val="2"/>
            <w:vMerge/>
            <w:tcBorders>
              <w:left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1051" w:type="dxa"/>
            <w:vMerge/>
            <w:tcBorders>
              <w:left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rPr>
                <w:lang w:eastAsia="en-US"/>
              </w:rPr>
            </w:pPr>
            <w:r w:rsidRPr="00170B8B">
              <w:rPr>
                <w:lang w:eastAsia="en-US"/>
              </w:rPr>
              <w:t xml:space="preserve">Математика </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7</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12</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r w:rsidRPr="00170B8B">
              <w:rPr>
                <w:lang w:eastAsia="en-US"/>
              </w:rPr>
              <w:t>-</w:t>
            </w: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r>
      <w:tr w:rsidR="00C668EB" w:rsidRPr="00170B8B" w:rsidTr="00071B70">
        <w:tc>
          <w:tcPr>
            <w:tcW w:w="429" w:type="dxa"/>
            <w:gridSpan w:val="2"/>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2059" w:type="dxa"/>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990" w:type="dxa"/>
            <w:gridSpan w:val="2"/>
            <w:vMerge/>
            <w:tcBorders>
              <w:left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1051" w:type="dxa"/>
            <w:vMerge/>
            <w:tcBorders>
              <w:left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rPr>
                <w:lang w:eastAsia="en-US"/>
              </w:rPr>
            </w:pPr>
            <w:r w:rsidRPr="00170B8B">
              <w:rPr>
                <w:lang w:eastAsia="en-US"/>
              </w:rPr>
              <w:t xml:space="preserve">Химия </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12</w:t>
            </w:r>
          </w:p>
        </w:tc>
        <w:tc>
          <w:tcPr>
            <w:tcW w:w="718"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BD62A2" w:rsidP="00071B70">
            <w:pPr>
              <w:pStyle w:val="af5"/>
              <w:spacing w:after="0"/>
              <w:jc w:val="center"/>
              <w:rPr>
                <w:lang w:eastAsia="en-US"/>
              </w:rPr>
            </w:pPr>
            <w:r w:rsidRPr="00170B8B">
              <w:rPr>
                <w:lang w:eastAsia="en-US"/>
              </w:rPr>
              <w:t>-</w:t>
            </w: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r>
      <w:tr w:rsidR="00C668EB" w:rsidRPr="00170B8B" w:rsidTr="00071B70">
        <w:tc>
          <w:tcPr>
            <w:tcW w:w="429" w:type="dxa"/>
            <w:gridSpan w:val="2"/>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2059" w:type="dxa"/>
            <w:vMerge/>
            <w:tcBorders>
              <w:left w:val="single" w:sz="4" w:space="0" w:color="auto"/>
              <w:right w:val="single" w:sz="4" w:space="0" w:color="auto"/>
            </w:tcBorders>
          </w:tcPr>
          <w:p w:rsidR="00C668EB" w:rsidRPr="00170B8B" w:rsidRDefault="00C668EB" w:rsidP="00071B70">
            <w:pPr>
              <w:pStyle w:val="af5"/>
              <w:spacing w:after="0"/>
              <w:jc w:val="center"/>
              <w:rPr>
                <w:lang w:eastAsia="en-US"/>
              </w:rPr>
            </w:pPr>
          </w:p>
        </w:tc>
        <w:tc>
          <w:tcPr>
            <w:tcW w:w="990" w:type="dxa"/>
            <w:gridSpan w:val="2"/>
            <w:vMerge/>
            <w:tcBorders>
              <w:left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1051" w:type="dxa"/>
            <w:vMerge/>
            <w:tcBorders>
              <w:left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rPr>
                <w:lang w:eastAsia="en-US"/>
              </w:rPr>
            </w:pPr>
            <w:r w:rsidRPr="00170B8B">
              <w:rPr>
                <w:b/>
                <w:i/>
              </w:rPr>
              <w:t>Качество подготовки по ООД</w:t>
            </w:r>
          </w:p>
        </w:tc>
        <w:tc>
          <w:tcPr>
            <w:tcW w:w="7041" w:type="dxa"/>
            <w:gridSpan w:val="31"/>
            <w:tcBorders>
              <w:top w:val="single" w:sz="4" w:space="0" w:color="auto"/>
              <w:left w:val="single" w:sz="4" w:space="0" w:color="auto"/>
              <w:bottom w:val="single" w:sz="4" w:space="0" w:color="auto"/>
              <w:right w:val="single" w:sz="4" w:space="0" w:color="auto"/>
            </w:tcBorders>
          </w:tcPr>
          <w:p w:rsidR="00C668EB" w:rsidRPr="00170B8B" w:rsidRDefault="00BD62A2" w:rsidP="00071B70">
            <w:pPr>
              <w:pStyle w:val="af5"/>
              <w:spacing w:after="0"/>
              <w:jc w:val="center"/>
              <w:rPr>
                <w:b/>
                <w:lang w:eastAsia="en-US"/>
              </w:rPr>
            </w:pPr>
            <w:r w:rsidRPr="00170B8B">
              <w:rPr>
                <w:b/>
                <w:lang w:eastAsia="en-US"/>
              </w:rPr>
              <w:t>40</w:t>
            </w:r>
            <w:r w:rsidR="00C668EB" w:rsidRPr="00170B8B">
              <w:rPr>
                <w:b/>
                <w:lang w:eastAsia="en-US"/>
              </w:rPr>
              <w:t>%</w:t>
            </w:r>
          </w:p>
        </w:tc>
      </w:tr>
      <w:tr w:rsidR="00BD62A2" w:rsidRPr="00170B8B" w:rsidTr="00071B70">
        <w:trPr>
          <w:trHeight w:val="645"/>
        </w:trPr>
        <w:tc>
          <w:tcPr>
            <w:tcW w:w="429" w:type="dxa"/>
            <w:gridSpan w:val="2"/>
            <w:vMerge/>
            <w:tcBorders>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2059" w:type="dxa"/>
            <w:vMerge/>
            <w:tcBorders>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990" w:type="dxa"/>
            <w:gridSpan w:val="2"/>
            <w:vMerge/>
            <w:tcBorders>
              <w:left w:val="single" w:sz="4" w:space="0" w:color="auto"/>
              <w:right w:val="single" w:sz="4" w:space="0" w:color="auto"/>
            </w:tcBorders>
          </w:tcPr>
          <w:p w:rsidR="00BD62A2" w:rsidRPr="00170B8B" w:rsidRDefault="00BD62A2" w:rsidP="00071B70">
            <w:pPr>
              <w:pStyle w:val="af3"/>
              <w:jc w:val="center"/>
              <w:rPr>
                <w:rFonts w:ascii="Times New Roman" w:hAnsi="Times New Roman" w:cs="Times New Roman"/>
                <w:sz w:val="24"/>
              </w:rPr>
            </w:pPr>
          </w:p>
        </w:tc>
        <w:tc>
          <w:tcPr>
            <w:tcW w:w="1051" w:type="dxa"/>
            <w:vMerge/>
            <w:tcBorders>
              <w:left w:val="single" w:sz="4" w:space="0" w:color="auto"/>
              <w:right w:val="single" w:sz="4" w:space="0" w:color="auto"/>
            </w:tcBorders>
          </w:tcPr>
          <w:p w:rsidR="00BD62A2" w:rsidRPr="00170B8B" w:rsidRDefault="00BD62A2"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right w:val="single" w:sz="4" w:space="0" w:color="auto"/>
            </w:tcBorders>
          </w:tcPr>
          <w:p w:rsidR="00BD62A2" w:rsidRPr="00170B8B" w:rsidRDefault="00BD62A2" w:rsidP="00071B70">
            <w:pPr>
              <w:pStyle w:val="af5"/>
              <w:spacing w:after="0"/>
              <w:rPr>
                <w:lang w:eastAsia="en-US"/>
              </w:rPr>
            </w:pPr>
            <w:r w:rsidRPr="00170B8B">
              <w:rPr>
                <w:lang w:eastAsia="en-US"/>
              </w:rPr>
              <w:t xml:space="preserve">Квалификационный экзамен </w:t>
            </w:r>
          </w:p>
          <w:p w:rsidR="00BD62A2" w:rsidRPr="00170B8B" w:rsidRDefault="00BD62A2" w:rsidP="00071B70">
            <w:pPr>
              <w:pStyle w:val="af5"/>
              <w:spacing w:after="0"/>
              <w:rPr>
                <w:lang w:eastAsia="en-US"/>
              </w:rPr>
            </w:pPr>
            <w:r w:rsidRPr="00170B8B">
              <w:rPr>
                <w:lang w:eastAsia="en-US"/>
              </w:rPr>
              <w:t>ПМ 01. - 07.</w:t>
            </w:r>
          </w:p>
        </w:tc>
        <w:tc>
          <w:tcPr>
            <w:tcW w:w="627" w:type="dxa"/>
            <w:gridSpan w:val="2"/>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08" w:type="dxa"/>
            <w:tcBorders>
              <w:top w:val="single" w:sz="4" w:space="0" w:color="auto"/>
              <w:left w:val="single" w:sz="4" w:space="0" w:color="auto"/>
              <w:right w:val="single" w:sz="4" w:space="0" w:color="auto"/>
            </w:tcBorders>
            <w:vAlign w:val="center"/>
          </w:tcPr>
          <w:p w:rsidR="00BD62A2" w:rsidRPr="00170B8B" w:rsidRDefault="00B06489" w:rsidP="00071B70">
            <w:pPr>
              <w:pStyle w:val="af5"/>
              <w:spacing w:after="0"/>
              <w:jc w:val="center"/>
              <w:rPr>
                <w:lang w:eastAsia="en-US"/>
              </w:rPr>
            </w:pPr>
            <w:r w:rsidRPr="00170B8B">
              <w:rPr>
                <w:lang w:eastAsia="en-US"/>
              </w:rPr>
              <w:t>6</w:t>
            </w:r>
          </w:p>
        </w:tc>
        <w:tc>
          <w:tcPr>
            <w:tcW w:w="567" w:type="dxa"/>
            <w:gridSpan w:val="3"/>
            <w:tcBorders>
              <w:top w:val="single" w:sz="4" w:space="0" w:color="auto"/>
              <w:left w:val="single" w:sz="4" w:space="0" w:color="auto"/>
              <w:right w:val="single" w:sz="4" w:space="0" w:color="auto"/>
            </w:tcBorders>
            <w:vAlign w:val="center"/>
          </w:tcPr>
          <w:p w:rsidR="00BD62A2" w:rsidRPr="00170B8B" w:rsidRDefault="00B06489" w:rsidP="00071B70">
            <w:pPr>
              <w:pStyle w:val="af5"/>
              <w:spacing w:after="0"/>
              <w:jc w:val="center"/>
              <w:rPr>
                <w:lang w:eastAsia="en-US"/>
              </w:rPr>
            </w:pPr>
            <w:r w:rsidRPr="00170B8B">
              <w:rPr>
                <w:lang w:eastAsia="en-US"/>
              </w:rPr>
              <w:t>7</w:t>
            </w:r>
          </w:p>
        </w:tc>
        <w:tc>
          <w:tcPr>
            <w:tcW w:w="567" w:type="dxa"/>
            <w:gridSpan w:val="3"/>
            <w:tcBorders>
              <w:top w:val="single" w:sz="4" w:space="0" w:color="auto"/>
              <w:left w:val="single" w:sz="4" w:space="0" w:color="auto"/>
              <w:right w:val="single" w:sz="4" w:space="0" w:color="auto"/>
            </w:tcBorders>
            <w:vAlign w:val="center"/>
          </w:tcPr>
          <w:p w:rsidR="00BD62A2" w:rsidRPr="00170B8B" w:rsidRDefault="00B06489" w:rsidP="00071B70">
            <w:pPr>
              <w:pStyle w:val="af5"/>
              <w:spacing w:after="0"/>
              <w:jc w:val="center"/>
              <w:rPr>
                <w:lang w:eastAsia="en-US"/>
              </w:rPr>
            </w:pPr>
            <w:r w:rsidRPr="00170B8B">
              <w:rPr>
                <w:lang w:eastAsia="en-US"/>
              </w:rPr>
              <w:t>7</w:t>
            </w:r>
          </w:p>
        </w:tc>
        <w:tc>
          <w:tcPr>
            <w:tcW w:w="718" w:type="dxa"/>
            <w:gridSpan w:val="4"/>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r w:rsidRPr="00170B8B">
              <w:rPr>
                <w:lang w:eastAsia="en-US"/>
              </w:rPr>
              <w:t>-</w:t>
            </w:r>
          </w:p>
        </w:tc>
        <w:tc>
          <w:tcPr>
            <w:tcW w:w="573" w:type="dxa"/>
            <w:gridSpan w:val="4"/>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573" w:type="dxa"/>
            <w:gridSpan w:val="4"/>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573" w:type="dxa"/>
            <w:gridSpan w:val="4"/>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634" w:type="dxa"/>
            <w:gridSpan w:val="3"/>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r>
      <w:tr w:rsidR="00BD62A2" w:rsidRPr="00170B8B" w:rsidTr="00071B70">
        <w:trPr>
          <w:trHeight w:val="645"/>
        </w:trPr>
        <w:tc>
          <w:tcPr>
            <w:tcW w:w="429" w:type="dxa"/>
            <w:gridSpan w:val="2"/>
            <w:vMerge/>
            <w:tcBorders>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2059" w:type="dxa"/>
            <w:vMerge/>
            <w:tcBorders>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990" w:type="dxa"/>
            <w:gridSpan w:val="2"/>
            <w:vMerge/>
            <w:tcBorders>
              <w:left w:val="single" w:sz="4" w:space="0" w:color="auto"/>
              <w:right w:val="single" w:sz="4" w:space="0" w:color="auto"/>
            </w:tcBorders>
          </w:tcPr>
          <w:p w:rsidR="00BD62A2" w:rsidRPr="00170B8B" w:rsidRDefault="00BD62A2" w:rsidP="00071B70">
            <w:pPr>
              <w:pStyle w:val="af3"/>
              <w:jc w:val="center"/>
              <w:rPr>
                <w:rFonts w:ascii="Times New Roman" w:hAnsi="Times New Roman" w:cs="Times New Roman"/>
                <w:sz w:val="24"/>
              </w:rPr>
            </w:pPr>
          </w:p>
        </w:tc>
        <w:tc>
          <w:tcPr>
            <w:tcW w:w="1051" w:type="dxa"/>
            <w:vMerge/>
            <w:tcBorders>
              <w:left w:val="single" w:sz="4" w:space="0" w:color="auto"/>
              <w:right w:val="single" w:sz="4" w:space="0" w:color="auto"/>
            </w:tcBorders>
          </w:tcPr>
          <w:p w:rsidR="00BD62A2" w:rsidRPr="00170B8B" w:rsidRDefault="00BD62A2"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right w:val="single" w:sz="4" w:space="0" w:color="auto"/>
            </w:tcBorders>
          </w:tcPr>
          <w:p w:rsidR="00BD62A2" w:rsidRPr="00170B8B" w:rsidRDefault="00BD62A2" w:rsidP="00071B70">
            <w:pPr>
              <w:pStyle w:val="af5"/>
              <w:spacing w:after="0"/>
              <w:rPr>
                <w:lang w:eastAsia="en-US"/>
              </w:rPr>
            </w:pPr>
            <w:r w:rsidRPr="00170B8B">
              <w:rPr>
                <w:lang w:eastAsia="en-US"/>
              </w:rPr>
              <w:t xml:space="preserve">Квалификационный экзамен </w:t>
            </w:r>
          </w:p>
          <w:p w:rsidR="00BD62A2" w:rsidRPr="00170B8B" w:rsidRDefault="00BD62A2" w:rsidP="00071B70">
            <w:pPr>
              <w:pStyle w:val="af5"/>
              <w:spacing w:after="0"/>
              <w:rPr>
                <w:lang w:eastAsia="en-US"/>
              </w:rPr>
            </w:pPr>
            <w:r w:rsidRPr="00170B8B">
              <w:rPr>
                <w:lang w:eastAsia="en-US"/>
              </w:rPr>
              <w:t>ПМ 08.</w:t>
            </w:r>
          </w:p>
        </w:tc>
        <w:tc>
          <w:tcPr>
            <w:tcW w:w="627" w:type="dxa"/>
            <w:gridSpan w:val="2"/>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c>
          <w:tcPr>
            <w:tcW w:w="508" w:type="dxa"/>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718" w:type="dxa"/>
            <w:gridSpan w:val="4"/>
            <w:tcBorders>
              <w:top w:val="single" w:sz="4" w:space="0" w:color="auto"/>
              <w:left w:val="single" w:sz="4" w:space="0" w:color="auto"/>
              <w:right w:val="single" w:sz="4" w:space="0" w:color="auto"/>
            </w:tcBorders>
            <w:vAlign w:val="center"/>
          </w:tcPr>
          <w:p w:rsidR="00BD62A2" w:rsidRPr="00170B8B" w:rsidRDefault="00BD62A2" w:rsidP="00071B70">
            <w:pPr>
              <w:pStyle w:val="af5"/>
              <w:spacing w:after="0"/>
              <w:jc w:val="center"/>
              <w:rPr>
                <w:lang w:eastAsia="en-US"/>
              </w:rPr>
            </w:pPr>
          </w:p>
        </w:tc>
        <w:tc>
          <w:tcPr>
            <w:tcW w:w="573" w:type="dxa"/>
            <w:gridSpan w:val="4"/>
            <w:tcBorders>
              <w:top w:val="single" w:sz="4" w:space="0" w:color="auto"/>
              <w:left w:val="single" w:sz="4" w:space="0" w:color="auto"/>
              <w:right w:val="single" w:sz="4" w:space="0" w:color="auto"/>
            </w:tcBorders>
            <w:vAlign w:val="center"/>
          </w:tcPr>
          <w:p w:rsidR="00BD62A2" w:rsidRPr="00170B8B" w:rsidRDefault="00965EAC" w:rsidP="00071B70">
            <w:pPr>
              <w:pStyle w:val="af5"/>
              <w:spacing w:after="0"/>
              <w:jc w:val="center"/>
              <w:rPr>
                <w:lang w:eastAsia="en-US"/>
              </w:rPr>
            </w:pPr>
            <w:r w:rsidRPr="00170B8B">
              <w:rPr>
                <w:lang w:eastAsia="en-US"/>
              </w:rPr>
              <w:t>7</w:t>
            </w:r>
          </w:p>
        </w:tc>
        <w:tc>
          <w:tcPr>
            <w:tcW w:w="573" w:type="dxa"/>
            <w:gridSpan w:val="4"/>
            <w:tcBorders>
              <w:top w:val="single" w:sz="4" w:space="0" w:color="auto"/>
              <w:left w:val="single" w:sz="4" w:space="0" w:color="auto"/>
              <w:right w:val="single" w:sz="4" w:space="0" w:color="auto"/>
            </w:tcBorders>
            <w:vAlign w:val="center"/>
          </w:tcPr>
          <w:p w:rsidR="00BD62A2" w:rsidRPr="00170B8B" w:rsidRDefault="00965EAC" w:rsidP="00071B70">
            <w:pPr>
              <w:pStyle w:val="af5"/>
              <w:spacing w:after="0"/>
              <w:jc w:val="center"/>
              <w:rPr>
                <w:lang w:eastAsia="en-US"/>
              </w:rPr>
            </w:pPr>
            <w:r w:rsidRPr="00170B8B">
              <w:rPr>
                <w:lang w:eastAsia="en-US"/>
              </w:rPr>
              <w:t>8</w:t>
            </w:r>
          </w:p>
        </w:tc>
        <w:tc>
          <w:tcPr>
            <w:tcW w:w="573" w:type="dxa"/>
            <w:gridSpan w:val="4"/>
            <w:tcBorders>
              <w:top w:val="single" w:sz="4" w:space="0" w:color="auto"/>
              <w:left w:val="single" w:sz="4" w:space="0" w:color="auto"/>
              <w:right w:val="single" w:sz="4" w:space="0" w:color="auto"/>
            </w:tcBorders>
            <w:vAlign w:val="center"/>
          </w:tcPr>
          <w:p w:rsidR="00BD62A2" w:rsidRPr="00170B8B" w:rsidRDefault="00965EAC" w:rsidP="00071B70">
            <w:pPr>
              <w:pStyle w:val="af5"/>
              <w:spacing w:after="0"/>
              <w:jc w:val="center"/>
              <w:rPr>
                <w:lang w:eastAsia="en-US"/>
              </w:rPr>
            </w:pPr>
            <w:r w:rsidRPr="00170B8B">
              <w:rPr>
                <w:lang w:eastAsia="en-US"/>
              </w:rPr>
              <w:t>5</w:t>
            </w:r>
          </w:p>
        </w:tc>
        <w:tc>
          <w:tcPr>
            <w:tcW w:w="634" w:type="dxa"/>
            <w:gridSpan w:val="3"/>
            <w:tcBorders>
              <w:top w:val="single" w:sz="4" w:space="0" w:color="auto"/>
              <w:left w:val="single" w:sz="4" w:space="0" w:color="auto"/>
              <w:right w:val="single" w:sz="4" w:space="0" w:color="auto"/>
            </w:tcBorders>
          </w:tcPr>
          <w:p w:rsidR="00BD62A2" w:rsidRPr="00170B8B" w:rsidRDefault="00BD62A2" w:rsidP="00071B70">
            <w:pPr>
              <w:pStyle w:val="af5"/>
              <w:spacing w:after="0"/>
              <w:jc w:val="center"/>
              <w:rPr>
                <w:lang w:eastAsia="en-US"/>
              </w:rPr>
            </w:pPr>
          </w:p>
        </w:tc>
      </w:tr>
      <w:tr w:rsidR="00C668EB" w:rsidRPr="00170B8B" w:rsidTr="00071B70">
        <w:tc>
          <w:tcPr>
            <w:tcW w:w="429" w:type="dxa"/>
            <w:gridSpan w:val="2"/>
            <w:vMerge/>
            <w:tcBorders>
              <w:left w:val="single" w:sz="4" w:space="0" w:color="auto"/>
              <w:bottom w:val="single" w:sz="4" w:space="0" w:color="auto"/>
              <w:right w:val="single" w:sz="4" w:space="0" w:color="auto"/>
            </w:tcBorders>
          </w:tcPr>
          <w:p w:rsidR="00C668EB" w:rsidRPr="00170B8B" w:rsidRDefault="00C668EB" w:rsidP="00071B70">
            <w:pPr>
              <w:pStyle w:val="af5"/>
              <w:spacing w:after="0"/>
              <w:rPr>
                <w:lang w:eastAsia="en-US"/>
              </w:rPr>
            </w:pPr>
          </w:p>
        </w:tc>
        <w:tc>
          <w:tcPr>
            <w:tcW w:w="2059" w:type="dxa"/>
            <w:vMerge/>
            <w:tcBorders>
              <w:left w:val="single" w:sz="4" w:space="0" w:color="auto"/>
              <w:bottom w:val="single" w:sz="4" w:space="0" w:color="auto"/>
              <w:right w:val="single" w:sz="4" w:space="0" w:color="auto"/>
            </w:tcBorders>
            <w:vAlign w:val="center"/>
          </w:tcPr>
          <w:p w:rsidR="00C668EB" w:rsidRPr="00170B8B" w:rsidRDefault="00C668EB" w:rsidP="00071B70">
            <w:pPr>
              <w:pStyle w:val="af5"/>
              <w:spacing w:after="0"/>
              <w:jc w:val="center"/>
              <w:rPr>
                <w:lang w:eastAsia="en-US"/>
              </w:rPr>
            </w:pPr>
          </w:p>
        </w:tc>
        <w:tc>
          <w:tcPr>
            <w:tcW w:w="990" w:type="dxa"/>
            <w:gridSpan w:val="2"/>
            <w:vMerge/>
            <w:tcBorders>
              <w:left w:val="single" w:sz="4" w:space="0" w:color="auto"/>
              <w:bottom w:val="single" w:sz="4" w:space="0" w:color="auto"/>
              <w:right w:val="single" w:sz="4" w:space="0" w:color="auto"/>
            </w:tcBorders>
          </w:tcPr>
          <w:p w:rsidR="00C668EB" w:rsidRPr="00170B8B" w:rsidRDefault="00C668EB" w:rsidP="00071B70">
            <w:pPr>
              <w:pStyle w:val="af3"/>
              <w:jc w:val="center"/>
              <w:rPr>
                <w:rFonts w:ascii="Times New Roman" w:hAnsi="Times New Roman" w:cs="Times New Roman"/>
                <w:sz w:val="24"/>
              </w:rPr>
            </w:pPr>
          </w:p>
        </w:tc>
        <w:tc>
          <w:tcPr>
            <w:tcW w:w="1051" w:type="dxa"/>
            <w:vMerge/>
            <w:tcBorders>
              <w:left w:val="single" w:sz="4" w:space="0" w:color="auto"/>
              <w:bottom w:val="single" w:sz="4" w:space="0" w:color="auto"/>
              <w:right w:val="single" w:sz="4" w:space="0" w:color="auto"/>
            </w:tcBorders>
            <w:vAlign w:val="center"/>
          </w:tcPr>
          <w:p w:rsidR="00C668EB" w:rsidRPr="00170B8B" w:rsidRDefault="00C668EB" w:rsidP="00071B70">
            <w:pPr>
              <w:pStyle w:val="af3"/>
              <w:jc w:val="center"/>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3"/>
              <w:rPr>
                <w:rFonts w:ascii="Times New Roman" w:hAnsi="Times New Roman" w:cs="Times New Roman"/>
                <w:b/>
                <w:i/>
                <w:sz w:val="24"/>
              </w:rPr>
            </w:pPr>
            <w:r w:rsidRPr="00170B8B">
              <w:rPr>
                <w:rFonts w:ascii="Times New Roman" w:hAnsi="Times New Roman" w:cs="Times New Roman"/>
                <w:b/>
                <w:i/>
                <w:sz w:val="24"/>
              </w:rPr>
              <w:t xml:space="preserve">Качество подготовки </w:t>
            </w:r>
          </w:p>
        </w:tc>
        <w:tc>
          <w:tcPr>
            <w:tcW w:w="7041" w:type="dxa"/>
            <w:gridSpan w:val="31"/>
            <w:tcBorders>
              <w:top w:val="single" w:sz="4" w:space="0" w:color="auto"/>
              <w:left w:val="single" w:sz="4" w:space="0" w:color="auto"/>
              <w:bottom w:val="single" w:sz="4" w:space="0" w:color="auto"/>
              <w:right w:val="single" w:sz="4" w:space="0" w:color="auto"/>
            </w:tcBorders>
          </w:tcPr>
          <w:p w:rsidR="00C668EB" w:rsidRPr="00170B8B" w:rsidRDefault="00965EAC" w:rsidP="00071B70">
            <w:pPr>
              <w:pStyle w:val="af5"/>
              <w:spacing w:after="0"/>
              <w:jc w:val="center"/>
              <w:rPr>
                <w:b/>
                <w:lang w:eastAsia="en-US"/>
              </w:rPr>
            </w:pPr>
            <w:r w:rsidRPr="00170B8B">
              <w:rPr>
                <w:b/>
                <w:lang w:eastAsia="en-US"/>
              </w:rPr>
              <w:t>75</w:t>
            </w:r>
            <w:r w:rsidR="00C668EB" w:rsidRPr="00170B8B">
              <w:rPr>
                <w:b/>
                <w:lang w:eastAsia="en-US"/>
              </w:rPr>
              <w:t xml:space="preserve"> %</w:t>
            </w:r>
          </w:p>
        </w:tc>
      </w:tr>
      <w:tr w:rsidR="00C668EB" w:rsidRPr="00170B8B" w:rsidTr="00071B70">
        <w:tc>
          <w:tcPr>
            <w:tcW w:w="429" w:type="dxa"/>
            <w:gridSpan w:val="2"/>
            <w:vMerge w:val="restart"/>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rPr>
                <w:lang w:eastAsia="en-US"/>
              </w:rPr>
            </w:pPr>
            <w:r w:rsidRPr="00170B8B">
              <w:rPr>
                <w:lang w:eastAsia="en-US"/>
              </w:rPr>
              <w:t>2</w:t>
            </w:r>
          </w:p>
        </w:tc>
        <w:tc>
          <w:tcPr>
            <w:tcW w:w="2059" w:type="dxa"/>
            <w:vMerge w:val="restart"/>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5"/>
              <w:spacing w:after="0"/>
              <w:jc w:val="center"/>
              <w:rPr>
                <w:lang w:eastAsia="en-US"/>
              </w:rPr>
            </w:pPr>
            <w:r w:rsidRPr="00170B8B">
              <w:rPr>
                <w:lang w:eastAsia="en-US"/>
              </w:rPr>
              <w:t>35.01.13 Тракторист – машинист с/</w:t>
            </w:r>
            <w:proofErr w:type="spellStart"/>
            <w:r w:rsidRPr="00170B8B">
              <w:rPr>
                <w:lang w:eastAsia="en-US"/>
              </w:rPr>
              <w:t>х</w:t>
            </w:r>
            <w:proofErr w:type="spellEnd"/>
            <w:r w:rsidRPr="00170B8B">
              <w:rPr>
                <w:lang w:eastAsia="en-US"/>
              </w:rPr>
              <w:t xml:space="preserve"> производства </w:t>
            </w:r>
          </w:p>
          <w:p w:rsidR="00C668EB" w:rsidRPr="00170B8B" w:rsidRDefault="00C668EB" w:rsidP="00071B70">
            <w:pPr>
              <w:pStyle w:val="af5"/>
              <w:spacing w:after="0"/>
              <w:jc w:val="center"/>
              <w:rPr>
                <w:lang w:eastAsia="en-US"/>
              </w:rPr>
            </w:pPr>
          </w:p>
          <w:p w:rsidR="00C668EB" w:rsidRPr="00170B8B" w:rsidRDefault="00C668EB" w:rsidP="00965EAC">
            <w:pPr>
              <w:pStyle w:val="af5"/>
              <w:spacing w:after="0"/>
              <w:jc w:val="center"/>
              <w:rPr>
                <w:lang w:eastAsia="en-US"/>
              </w:rPr>
            </w:pPr>
            <w:r w:rsidRPr="00170B8B">
              <w:rPr>
                <w:lang w:eastAsia="en-US"/>
              </w:rPr>
              <w:t>Выпуск 201</w:t>
            </w:r>
            <w:r w:rsidR="00965EAC" w:rsidRPr="00170B8B">
              <w:rPr>
                <w:lang w:eastAsia="en-US"/>
              </w:rPr>
              <w:t>8</w:t>
            </w:r>
            <w:r w:rsidRPr="00170B8B">
              <w:rPr>
                <w:lang w:eastAsia="en-US"/>
              </w:rPr>
              <w:t>г.</w:t>
            </w: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C668EB" w:rsidRPr="00170B8B" w:rsidRDefault="00965EAC" w:rsidP="00071B70">
            <w:pPr>
              <w:pStyle w:val="af3"/>
              <w:jc w:val="center"/>
              <w:rPr>
                <w:rFonts w:ascii="Times New Roman" w:hAnsi="Times New Roman" w:cs="Times New Roman"/>
                <w:sz w:val="24"/>
              </w:rPr>
            </w:pPr>
            <w:r w:rsidRPr="00170B8B">
              <w:rPr>
                <w:rFonts w:ascii="Times New Roman" w:hAnsi="Times New Roman" w:cs="Times New Roman"/>
                <w:sz w:val="24"/>
              </w:rPr>
              <w:t>11</w:t>
            </w:r>
          </w:p>
        </w:tc>
        <w:tc>
          <w:tcPr>
            <w:tcW w:w="1051" w:type="dxa"/>
            <w:vMerge w:val="restart"/>
            <w:tcBorders>
              <w:top w:val="single" w:sz="4" w:space="0" w:color="auto"/>
              <w:left w:val="single" w:sz="4" w:space="0" w:color="auto"/>
              <w:bottom w:val="single" w:sz="4" w:space="0" w:color="auto"/>
              <w:right w:val="single" w:sz="4" w:space="0" w:color="auto"/>
            </w:tcBorders>
            <w:hideMark/>
          </w:tcPr>
          <w:p w:rsidR="00C668EB" w:rsidRPr="00170B8B" w:rsidRDefault="0066011A" w:rsidP="00965EAC">
            <w:pPr>
              <w:pStyle w:val="af3"/>
              <w:jc w:val="center"/>
              <w:rPr>
                <w:rFonts w:ascii="Times New Roman" w:hAnsi="Times New Roman" w:cs="Times New Roman"/>
                <w:sz w:val="24"/>
              </w:rPr>
            </w:pPr>
            <w:r w:rsidRPr="00170B8B">
              <w:rPr>
                <w:rFonts w:ascii="Times New Roman" w:hAnsi="Times New Roman" w:cs="Times New Roman"/>
                <w:sz w:val="24"/>
              </w:rPr>
              <w:t>2</w:t>
            </w:r>
            <w:r w:rsidR="00965EAC" w:rsidRPr="00170B8B">
              <w:rPr>
                <w:rFonts w:ascii="Times New Roman" w:hAnsi="Times New Roman" w:cs="Times New Roman"/>
                <w:sz w:val="24"/>
              </w:rPr>
              <w:t>4</w:t>
            </w:r>
          </w:p>
        </w:tc>
        <w:tc>
          <w:tcPr>
            <w:tcW w:w="3597" w:type="dxa"/>
            <w:tcBorders>
              <w:top w:val="single" w:sz="4" w:space="0" w:color="auto"/>
              <w:left w:val="single" w:sz="4" w:space="0" w:color="auto"/>
              <w:bottom w:val="single" w:sz="4" w:space="0" w:color="auto"/>
              <w:right w:val="single" w:sz="4" w:space="0" w:color="auto"/>
            </w:tcBorders>
            <w:hideMark/>
          </w:tcPr>
          <w:p w:rsidR="00C668EB" w:rsidRPr="00170B8B" w:rsidRDefault="00C668EB" w:rsidP="00071B70">
            <w:pPr>
              <w:pStyle w:val="af3"/>
              <w:rPr>
                <w:rFonts w:ascii="Times New Roman" w:hAnsi="Times New Roman" w:cs="Times New Roman"/>
                <w:sz w:val="24"/>
              </w:rPr>
            </w:pPr>
            <w:r w:rsidRPr="00170B8B">
              <w:rPr>
                <w:rFonts w:ascii="Times New Roman" w:hAnsi="Times New Roman" w:cs="Times New Roman"/>
                <w:sz w:val="24"/>
              </w:rPr>
              <w:t>Русский язык</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C668EB" w:rsidRPr="00170B8B" w:rsidRDefault="00B12CB2" w:rsidP="00071B70">
            <w:pPr>
              <w:pStyle w:val="af5"/>
              <w:spacing w:after="0"/>
              <w:jc w:val="center"/>
              <w:rPr>
                <w:lang w:eastAsia="en-US"/>
              </w:rPr>
            </w:pPr>
            <w:r w:rsidRPr="00170B8B">
              <w:rPr>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965EAC" w:rsidP="00071B70">
            <w:pPr>
              <w:pStyle w:val="af5"/>
              <w:spacing w:after="0"/>
              <w:jc w:val="center"/>
              <w:rPr>
                <w:lang w:eastAsia="en-US"/>
              </w:rPr>
            </w:pPr>
            <w:r w:rsidRPr="00170B8B">
              <w:rPr>
                <w:lang w:eastAsia="en-US"/>
              </w:rPr>
              <w:t>11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12CB2" w:rsidP="00965EAC">
            <w:pPr>
              <w:pStyle w:val="af5"/>
              <w:spacing w:after="0"/>
              <w:jc w:val="center"/>
              <w:rPr>
                <w:lang w:eastAsia="en-US"/>
              </w:rPr>
            </w:pPr>
            <w:r w:rsidRPr="00170B8B">
              <w:rPr>
                <w:lang w:eastAsia="en-US"/>
              </w:rPr>
              <w:t>1</w:t>
            </w:r>
            <w:r w:rsidR="00965EAC" w:rsidRPr="00170B8B">
              <w:rPr>
                <w:lang w:eastAsia="en-US"/>
              </w:rPr>
              <w:t>3</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B12CB2" w:rsidP="00071B70">
            <w:pPr>
              <w:pStyle w:val="af5"/>
              <w:spacing w:after="0"/>
              <w:jc w:val="center"/>
              <w:rPr>
                <w:lang w:eastAsia="en-US"/>
              </w:rPr>
            </w:pPr>
            <w:r w:rsidRPr="00170B8B">
              <w:rPr>
                <w:lang w:eastAsia="en-US"/>
              </w:rPr>
              <w:t>-</w:t>
            </w:r>
          </w:p>
        </w:tc>
        <w:tc>
          <w:tcPr>
            <w:tcW w:w="567" w:type="dxa"/>
            <w:gridSpan w:val="4"/>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5"/>
              <w:spacing w:after="0"/>
              <w:jc w:val="center"/>
              <w:rPr>
                <w:lang w:eastAsia="en-US"/>
              </w:rPr>
            </w:pPr>
          </w:p>
        </w:tc>
      </w:tr>
      <w:tr w:rsidR="00C668EB"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3"/>
              <w:rPr>
                <w:rFonts w:ascii="Times New Roman" w:hAnsi="Times New Roman" w:cs="Times New Roman"/>
                <w:sz w:val="24"/>
              </w:rPr>
            </w:pPr>
            <w:r w:rsidRPr="00170B8B">
              <w:rPr>
                <w:rFonts w:ascii="Times New Roman" w:hAnsi="Times New Roman" w:cs="Times New Roman"/>
                <w:sz w:val="24"/>
              </w:rPr>
              <w:t>Математика</w:t>
            </w:r>
          </w:p>
        </w:tc>
        <w:tc>
          <w:tcPr>
            <w:tcW w:w="627" w:type="dxa"/>
            <w:gridSpan w:val="2"/>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C668EB" w:rsidRPr="00170B8B" w:rsidRDefault="00B12CB2" w:rsidP="00071B70">
            <w:pPr>
              <w:pStyle w:val="af5"/>
              <w:spacing w:after="0"/>
              <w:jc w:val="center"/>
              <w:rPr>
                <w:lang w:eastAsia="en-US"/>
              </w:rPr>
            </w:pPr>
            <w:r w:rsidRPr="00170B8B">
              <w:rPr>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12CB2" w:rsidP="00965EAC">
            <w:pPr>
              <w:pStyle w:val="af5"/>
              <w:spacing w:after="0"/>
              <w:jc w:val="center"/>
              <w:rPr>
                <w:lang w:eastAsia="en-US"/>
              </w:rPr>
            </w:pPr>
            <w:r w:rsidRPr="00170B8B">
              <w:rPr>
                <w:lang w:eastAsia="en-US"/>
              </w:rPr>
              <w:t>1</w:t>
            </w:r>
            <w:r w:rsidR="00965EAC" w:rsidRPr="00170B8B">
              <w:rPr>
                <w:lang w:eastAsia="en-US"/>
              </w:rPr>
              <w:t>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C668EB" w:rsidRPr="00170B8B" w:rsidRDefault="00B12CB2" w:rsidP="00965EAC">
            <w:pPr>
              <w:pStyle w:val="af5"/>
              <w:spacing w:after="0"/>
              <w:jc w:val="center"/>
              <w:rPr>
                <w:lang w:eastAsia="en-US"/>
              </w:rPr>
            </w:pPr>
            <w:r w:rsidRPr="00170B8B">
              <w:rPr>
                <w:lang w:eastAsia="en-US"/>
              </w:rPr>
              <w:t>1</w:t>
            </w:r>
            <w:r w:rsidR="00965EAC" w:rsidRPr="00170B8B">
              <w:rPr>
                <w:lang w:eastAsia="en-US"/>
              </w:rPr>
              <w:t>4</w:t>
            </w:r>
          </w:p>
        </w:tc>
        <w:tc>
          <w:tcPr>
            <w:tcW w:w="709" w:type="dxa"/>
            <w:gridSpan w:val="4"/>
            <w:tcBorders>
              <w:top w:val="single" w:sz="4" w:space="0" w:color="auto"/>
              <w:left w:val="single" w:sz="4" w:space="0" w:color="auto"/>
              <w:bottom w:val="single" w:sz="4" w:space="0" w:color="auto"/>
              <w:right w:val="single" w:sz="4" w:space="0" w:color="auto"/>
            </w:tcBorders>
            <w:vAlign w:val="center"/>
          </w:tcPr>
          <w:p w:rsidR="00C668EB" w:rsidRPr="00170B8B" w:rsidRDefault="00B12CB2" w:rsidP="00071B70">
            <w:pPr>
              <w:pStyle w:val="af5"/>
              <w:spacing w:after="0"/>
              <w:jc w:val="center"/>
              <w:rPr>
                <w:lang w:eastAsia="en-US"/>
              </w:rPr>
            </w:pPr>
            <w:r w:rsidRPr="00170B8B">
              <w:rPr>
                <w:lang w:eastAsia="en-US"/>
              </w:rPr>
              <w:t>-</w:t>
            </w:r>
          </w:p>
        </w:tc>
        <w:tc>
          <w:tcPr>
            <w:tcW w:w="567" w:type="dxa"/>
            <w:gridSpan w:val="4"/>
            <w:tcBorders>
              <w:top w:val="single" w:sz="4" w:space="0" w:color="auto"/>
              <w:left w:val="single" w:sz="4" w:space="0" w:color="auto"/>
              <w:bottom w:val="single" w:sz="4" w:space="0" w:color="auto"/>
              <w:right w:val="single" w:sz="4" w:space="0" w:color="auto"/>
            </w:tcBorders>
          </w:tcPr>
          <w:p w:rsidR="00C668EB" w:rsidRPr="00170B8B" w:rsidRDefault="00C668EB"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5"/>
              <w:spacing w:after="0"/>
              <w:jc w:val="center"/>
              <w:rPr>
                <w:lang w:eastAsia="en-US"/>
              </w:rPr>
            </w:pPr>
          </w:p>
        </w:tc>
      </w:tr>
      <w:tr w:rsidR="00B12CB2"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eastAsia="Times New Roman" w:hAnsi="Times New Roman" w:cs="Times New Roman"/>
                <w:sz w:val="24"/>
                <w:szCs w:val="24"/>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hAnsi="Times New Roman" w:cs="Times New Roman"/>
                <w:sz w:val="24"/>
              </w:rPr>
            </w:pPr>
          </w:p>
        </w:tc>
        <w:tc>
          <w:tcPr>
            <w:tcW w:w="3597" w:type="dxa"/>
            <w:vMerge w:val="restart"/>
            <w:tcBorders>
              <w:top w:val="single" w:sz="4" w:space="0" w:color="auto"/>
              <w:left w:val="single" w:sz="4" w:space="0" w:color="auto"/>
              <w:right w:val="single" w:sz="4" w:space="0" w:color="auto"/>
            </w:tcBorders>
            <w:vAlign w:val="center"/>
            <w:hideMark/>
          </w:tcPr>
          <w:p w:rsidR="00B12CB2" w:rsidRPr="00170B8B" w:rsidRDefault="00B12CB2" w:rsidP="00071B70">
            <w:pPr>
              <w:pStyle w:val="af3"/>
              <w:rPr>
                <w:rFonts w:ascii="Times New Roman" w:hAnsi="Times New Roman" w:cs="Times New Roman"/>
                <w:sz w:val="24"/>
              </w:rPr>
            </w:pPr>
            <w:r w:rsidRPr="00170B8B">
              <w:rPr>
                <w:rFonts w:ascii="Times New Roman" w:hAnsi="Times New Roman" w:cs="Times New Roman"/>
                <w:sz w:val="24"/>
              </w:rPr>
              <w:t>Физика</w:t>
            </w:r>
          </w:p>
        </w:tc>
        <w:tc>
          <w:tcPr>
            <w:tcW w:w="627" w:type="dxa"/>
            <w:gridSpan w:val="2"/>
            <w:vMerge w:val="restart"/>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35" w:type="dxa"/>
            <w:gridSpan w:val="2"/>
            <w:vMerge w:val="restart"/>
            <w:tcBorders>
              <w:top w:val="single" w:sz="4" w:space="0" w:color="auto"/>
              <w:left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r w:rsidRPr="00170B8B">
              <w:rPr>
                <w:lang w:eastAsia="en-US"/>
              </w:rPr>
              <w:t>-</w:t>
            </w:r>
          </w:p>
        </w:tc>
        <w:tc>
          <w:tcPr>
            <w:tcW w:w="567" w:type="dxa"/>
            <w:gridSpan w:val="3"/>
            <w:vMerge w:val="restart"/>
            <w:tcBorders>
              <w:top w:val="single" w:sz="4" w:space="0" w:color="auto"/>
              <w:left w:val="single" w:sz="4" w:space="0" w:color="auto"/>
              <w:right w:val="single" w:sz="4" w:space="0" w:color="auto"/>
            </w:tcBorders>
            <w:vAlign w:val="center"/>
            <w:hideMark/>
          </w:tcPr>
          <w:p w:rsidR="00B12CB2" w:rsidRPr="00170B8B" w:rsidRDefault="00B12CB2" w:rsidP="00965EAC">
            <w:pPr>
              <w:pStyle w:val="af5"/>
              <w:spacing w:after="0"/>
              <w:jc w:val="center"/>
              <w:rPr>
                <w:lang w:eastAsia="en-US"/>
              </w:rPr>
            </w:pPr>
            <w:r w:rsidRPr="00170B8B">
              <w:rPr>
                <w:lang w:eastAsia="en-US"/>
              </w:rPr>
              <w:t>1</w:t>
            </w:r>
            <w:r w:rsidR="00965EAC" w:rsidRPr="00170B8B">
              <w:rPr>
                <w:lang w:eastAsia="en-US"/>
              </w:rPr>
              <w:t>3</w:t>
            </w:r>
          </w:p>
        </w:tc>
        <w:tc>
          <w:tcPr>
            <w:tcW w:w="567" w:type="dxa"/>
            <w:gridSpan w:val="3"/>
            <w:vMerge w:val="restart"/>
            <w:tcBorders>
              <w:top w:val="single" w:sz="4" w:space="0" w:color="auto"/>
              <w:left w:val="single" w:sz="4" w:space="0" w:color="auto"/>
              <w:right w:val="single" w:sz="4" w:space="0" w:color="auto"/>
            </w:tcBorders>
            <w:vAlign w:val="center"/>
            <w:hideMark/>
          </w:tcPr>
          <w:p w:rsidR="00B12CB2" w:rsidRPr="00170B8B" w:rsidRDefault="00B12CB2" w:rsidP="00965EAC">
            <w:pPr>
              <w:pStyle w:val="af5"/>
              <w:spacing w:after="0"/>
              <w:jc w:val="center"/>
              <w:rPr>
                <w:lang w:eastAsia="en-US"/>
              </w:rPr>
            </w:pPr>
            <w:r w:rsidRPr="00170B8B">
              <w:rPr>
                <w:lang w:eastAsia="en-US"/>
              </w:rPr>
              <w:t>1</w:t>
            </w:r>
            <w:r w:rsidR="00965EAC" w:rsidRPr="00170B8B">
              <w:rPr>
                <w:lang w:eastAsia="en-US"/>
              </w:rPr>
              <w:t>1</w:t>
            </w:r>
          </w:p>
        </w:tc>
        <w:tc>
          <w:tcPr>
            <w:tcW w:w="709" w:type="dxa"/>
            <w:gridSpan w:val="4"/>
            <w:vMerge w:val="restart"/>
            <w:tcBorders>
              <w:top w:val="single" w:sz="4" w:space="0" w:color="auto"/>
              <w:left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r w:rsidRPr="00170B8B">
              <w:rPr>
                <w:lang w:eastAsia="en-US"/>
              </w:rPr>
              <w:t>-</w:t>
            </w:r>
          </w:p>
        </w:tc>
        <w:tc>
          <w:tcPr>
            <w:tcW w:w="567" w:type="dxa"/>
            <w:gridSpan w:val="4"/>
            <w:vMerge w:val="restart"/>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tcPr>
          <w:p w:rsidR="00B12CB2" w:rsidRPr="00170B8B" w:rsidRDefault="00B12CB2"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B12CB2" w:rsidRPr="00170B8B" w:rsidRDefault="00B12CB2"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tcPr>
          <w:p w:rsidR="00B12CB2" w:rsidRPr="00170B8B" w:rsidRDefault="00B12CB2" w:rsidP="00071B70">
            <w:pPr>
              <w:pStyle w:val="af5"/>
              <w:spacing w:after="0"/>
              <w:jc w:val="center"/>
              <w:rPr>
                <w:lang w:eastAsia="en-US"/>
              </w:rPr>
            </w:pPr>
          </w:p>
        </w:tc>
      </w:tr>
      <w:tr w:rsidR="00B12CB2"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eastAsia="Times New Roman" w:hAnsi="Times New Roman" w:cs="Times New Roman"/>
                <w:sz w:val="24"/>
                <w:szCs w:val="24"/>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hAnsi="Times New Roman" w:cs="Times New Roman"/>
                <w:sz w:val="24"/>
              </w:rPr>
            </w:pPr>
          </w:p>
        </w:tc>
        <w:tc>
          <w:tcPr>
            <w:tcW w:w="3597" w:type="dxa"/>
            <w:vMerge/>
            <w:tcBorders>
              <w:left w:val="single" w:sz="4" w:space="0" w:color="auto"/>
              <w:bottom w:val="single" w:sz="4" w:space="0" w:color="auto"/>
              <w:right w:val="single" w:sz="4" w:space="0" w:color="auto"/>
            </w:tcBorders>
            <w:vAlign w:val="center"/>
            <w:hideMark/>
          </w:tcPr>
          <w:p w:rsidR="00B12CB2" w:rsidRPr="00170B8B" w:rsidRDefault="00B12CB2" w:rsidP="00071B70">
            <w:pPr>
              <w:pStyle w:val="af3"/>
              <w:rPr>
                <w:rFonts w:ascii="Times New Roman" w:hAnsi="Times New Roman" w:cs="Times New Roman"/>
                <w:b/>
                <w:i/>
                <w:sz w:val="24"/>
              </w:rPr>
            </w:pPr>
          </w:p>
        </w:tc>
        <w:tc>
          <w:tcPr>
            <w:tcW w:w="627" w:type="dxa"/>
            <w:gridSpan w:val="2"/>
            <w:vMerge/>
            <w:tcBorders>
              <w:left w:val="single" w:sz="4" w:space="0" w:color="auto"/>
              <w:bottom w:val="single" w:sz="4" w:space="0" w:color="auto"/>
              <w:right w:val="single" w:sz="4" w:space="0" w:color="auto"/>
            </w:tcBorders>
          </w:tcPr>
          <w:p w:rsidR="00B12CB2" w:rsidRPr="00170B8B" w:rsidRDefault="00B12CB2"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B12CB2" w:rsidRPr="00170B8B" w:rsidRDefault="00B12CB2"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B12CB2" w:rsidRPr="00170B8B" w:rsidRDefault="00B12CB2"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B12CB2" w:rsidRPr="00170B8B" w:rsidRDefault="00B12CB2" w:rsidP="00071B70">
            <w:pPr>
              <w:pStyle w:val="af5"/>
              <w:spacing w:after="0"/>
              <w:jc w:val="center"/>
              <w:rPr>
                <w:b/>
                <w:lang w:eastAsia="en-US"/>
              </w:rPr>
            </w:pPr>
          </w:p>
        </w:tc>
        <w:tc>
          <w:tcPr>
            <w:tcW w:w="535" w:type="dxa"/>
            <w:gridSpan w:val="2"/>
            <w:vMerge/>
            <w:tcBorders>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c>
          <w:tcPr>
            <w:tcW w:w="567" w:type="dxa"/>
            <w:gridSpan w:val="3"/>
            <w:vMerge/>
            <w:tcBorders>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c>
          <w:tcPr>
            <w:tcW w:w="567" w:type="dxa"/>
            <w:gridSpan w:val="3"/>
            <w:vMerge/>
            <w:tcBorders>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c>
          <w:tcPr>
            <w:tcW w:w="709" w:type="dxa"/>
            <w:gridSpan w:val="4"/>
            <w:vMerge/>
            <w:tcBorders>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c>
          <w:tcPr>
            <w:tcW w:w="567" w:type="dxa"/>
            <w:gridSpan w:val="4"/>
            <w:vMerge/>
            <w:tcBorders>
              <w:left w:val="single" w:sz="4" w:space="0" w:color="auto"/>
              <w:bottom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gridSpan w:val="4"/>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c>
          <w:tcPr>
            <w:tcW w:w="634" w:type="dxa"/>
            <w:gridSpan w:val="3"/>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pStyle w:val="af5"/>
              <w:spacing w:after="0"/>
              <w:jc w:val="center"/>
              <w:rPr>
                <w:lang w:eastAsia="en-US"/>
              </w:rPr>
            </w:pPr>
          </w:p>
        </w:tc>
      </w:tr>
      <w:tr w:rsidR="00C668EB" w:rsidRPr="00170B8B" w:rsidTr="00071B70">
        <w:trPr>
          <w:trHeight w:val="328"/>
        </w:trPr>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tcPr>
          <w:p w:rsidR="00C668EB" w:rsidRPr="00170B8B" w:rsidRDefault="00C668EB" w:rsidP="00071B70">
            <w:pPr>
              <w:pStyle w:val="af3"/>
              <w:rPr>
                <w:rFonts w:ascii="Times New Roman" w:hAnsi="Times New Roman" w:cs="Times New Roman"/>
                <w:b/>
                <w:i/>
                <w:sz w:val="24"/>
              </w:rPr>
            </w:pPr>
            <w:r w:rsidRPr="00170B8B">
              <w:rPr>
                <w:rFonts w:ascii="Times New Roman" w:hAnsi="Times New Roman" w:cs="Times New Roman"/>
                <w:b/>
                <w:i/>
                <w:sz w:val="24"/>
              </w:rPr>
              <w:t>Качество подготовки по ООД</w:t>
            </w:r>
          </w:p>
        </w:tc>
        <w:tc>
          <w:tcPr>
            <w:tcW w:w="7041" w:type="dxa"/>
            <w:gridSpan w:val="31"/>
            <w:tcBorders>
              <w:top w:val="single" w:sz="4" w:space="0" w:color="auto"/>
              <w:left w:val="single" w:sz="4" w:space="0" w:color="auto"/>
              <w:bottom w:val="single" w:sz="4" w:space="0" w:color="auto"/>
              <w:right w:val="single" w:sz="4" w:space="0" w:color="auto"/>
            </w:tcBorders>
          </w:tcPr>
          <w:p w:rsidR="00C668EB" w:rsidRPr="00170B8B" w:rsidRDefault="00B12CB2" w:rsidP="00965EAC">
            <w:pPr>
              <w:pStyle w:val="af5"/>
              <w:spacing w:after="0"/>
              <w:jc w:val="center"/>
              <w:rPr>
                <w:b/>
                <w:lang w:eastAsia="en-US"/>
              </w:rPr>
            </w:pPr>
            <w:r w:rsidRPr="00170B8B">
              <w:rPr>
                <w:b/>
                <w:lang w:eastAsia="en-US"/>
              </w:rPr>
              <w:t>5</w:t>
            </w:r>
            <w:r w:rsidR="00965EAC" w:rsidRPr="00170B8B">
              <w:rPr>
                <w:b/>
                <w:lang w:eastAsia="en-US"/>
              </w:rPr>
              <w:t>4</w:t>
            </w:r>
            <w:r w:rsidR="00C668EB" w:rsidRPr="00170B8B">
              <w:rPr>
                <w:b/>
                <w:lang w:eastAsia="en-US"/>
              </w:rPr>
              <w:t>%</w:t>
            </w:r>
          </w:p>
        </w:tc>
      </w:tr>
      <w:tr w:rsidR="00B12CB2" w:rsidRPr="00170B8B" w:rsidTr="00071B70">
        <w:trPr>
          <w:trHeight w:val="558"/>
        </w:trPr>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eastAsia="Times New Roman" w:hAnsi="Times New Roman" w:cs="Times New Roman"/>
                <w:sz w:val="24"/>
                <w:szCs w:val="24"/>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B12CB2" w:rsidRPr="00170B8B" w:rsidRDefault="00B12CB2"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right w:val="single" w:sz="4" w:space="0" w:color="auto"/>
            </w:tcBorders>
            <w:hideMark/>
          </w:tcPr>
          <w:p w:rsidR="00B12CB2" w:rsidRPr="00170B8B" w:rsidRDefault="00B12CB2" w:rsidP="00071B70">
            <w:pPr>
              <w:pStyle w:val="af5"/>
              <w:spacing w:after="0"/>
              <w:rPr>
                <w:lang w:eastAsia="en-US"/>
              </w:rPr>
            </w:pPr>
            <w:r w:rsidRPr="00170B8B">
              <w:rPr>
                <w:lang w:eastAsia="en-US"/>
              </w:rPr>
              <w:t>Квалификационный  экзамен ПМ 01-04</w:t>
            </w:r>
          </w:p>
        </w:tc>
        <w:tc>
          <w:tcPr>
            <w:tcW w:w="627" w:type="dxa"/>
            <w:gridSpan w:val="2"/>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p>
        </w:tc>
        <w:tc>
          <w:tcPr>
            <w:tcW w:w="567" w:type="dxa"/>
            <w:gridSpan w:val="3"/>
            <w:tcBorders>
              <w:top w:val="single" w:sz="4" w:space="0" w:color="auto"/>
              <w:left w:val="single" w:sz="4" w:space="0" w:color="auto"/>
              <w:right w:val="single" w:sz="4" w:space="0" w:color="auto"/>
            </w:tcBorders>
            <w:hideMark/>
          </w:tcPr>
          <w:p w:rsidR="00B12CB2" w:rsidRPr="00170B8B" w:rsidRDefault="00B12CB2" w:rsidP="00071B70">
            <w:pPr>
              <w:pStyle w:val="af5"/>
              <w:spacing w:after="0"/>
              <w:jc w:val="center"/>
              <w:rPr>
                <w:lang w:eastAsia="en-US"/>
              </w:rPr>
            </w:pPr>
            <w:r w:rsidRPr="00170B8B">
              <w:rPr>
                <w:lang w:eastAsia="en-US"/>
              </w:rPr>
              <w:t>-</w:t>
            </w:r>
          </w:p>
        </w:tc>
        <w:tc>
          <w:tcPr>
            <w:tcW w:w="567" w:type="dxa"/>
            <w:gridSpan w:val="3"/>
            <w:tcBorders>
              <w:top w:val="single" w:sz="4" w:space="0" w:color="auto"/>
              <w:left w:val="single" w:sz="4" w:space="0" w:color="auto"/>
              <w:right w:val="single" w:sz="4" w:space="0" w:color="auto"/>
            </w:tcBorders>
            <w:hideMark/>
          </w:tcPr>
          <w:p w:rsidR="00B12CB2" w:rsidRPr="00170B8B" w:rsidRDefault="00965EAC" w:rsidP="00071B70">
            <w:pPr>
              <w:pStyle w:val="af5"/>
              <w:spacing w:after="0"/>
              <w:jc w:val="center"/>
              <w:rPr>
                <w:lang w:eastAsia="en-US"/>
              </w:rPr>
            </w:pPr>
            <w:r w:rsidRPr="00170B8B">
              <w:rPr>
                <w:lang w:eastAsia="en-US"/>
              </w:rPr>
              <w:t>10</w:t>
            </w:r>
          </w:p>
        </w:tc>
        <w:tc>
          <w:tcPr>
            <w:tcW w:w="547" w:type="dxa"/>
            <w:gridSpan w:val="3"/>
            <w:tcBorders>
              <w:top w:val="single" w:sz="4" w:space="0" w:color="auto"/>
              <w:left w:val="single" w:sz="4" w:space="0" w:color="auto"/>
              <w:right w:val="single" w:sz="4" w:space="0" w:color="auto"/>
            </w:tcBorders>
            <w:hideMark/>
          </w:tcPr>
          <w:p w:rsidR="00B12CB2" w:rsidRPr="00170B8B" w:rsidRDefault="00B12CB2" w:rsidP="00965EAC">
            <w:pPr>
              <w:pStyle w:val="af5"/>
              <w:spacing w:after="0"/>
              <w:jc w:val="center"/>
              <w:rPr>
                <w:lang w:eastAsia="en-US"/>
              </w:rPr>
            </w:pPr>
            <w:r w:rsidRPr="00170B8B">
              <w:rPr>
                <w:lang w:eastAsia="en-US"/>
              </w:rPr>
              <w:t>1</w:t>
            </w:r>
            <w:r w:rsidR="00965EAC" w:rsidRPr="00170B8B">
              <w:rPr>
                <w:lang w:eastAsia="en-US"/>
              </w:rPr>
              <w:t>4</w:t>
            </w:r>
          </w:p>
        </w:tc>
        <w:tc>
          <w:tcPr>
            <w:tcW w:w="709" w:type="dxa"/>
            <w:gridSpan w:val="4"/>
            <w:tcBorders>
              <w:top w:val="single" w:sz="4" w:space="0" w:color="auto"/>
              <w:left w:val="single" w:sz="4" w:space="0" w:color="auto"/>
              <w:right w:val="single" w:sz="4" w:space="0" w:color="auto"/>
            </w:tcBorders>
            <w:hideMark/>
          </w:tcPr>
          <w:p w:rsidR="00B12CB2" w:rsidRPr="00170B8B" w:rsidRDefault="00B12CB2" w:rsidP="00071B70">
            <w:pPr>
              <w:pStyle w:val="af5"/>
              <w:spacing w:after="0"/>
              <w:jc w:val="center"/>
              <w:rPr>
                <w:lang w:eastAsia="en-US"/>
              </w:rPr>
            </w:pPr>
            <w:r w:rsidRPr="00170B8B">
              <w:rPr>
                <w:lang w:eastAsia="en-US"/>
              </w:rPr>
              <w:t>-</w:t>
            </w:r>
          </w:p>
        </w:tc>
        <w:tc>
          <w:tcPr>
            <w:tcW w:w="567" w:type="dxa"/>
            <w:gridSpan w:val="4"/>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r w:rsidRPr="00170B8B">
              <w:rPr>
                <w:lang w:eastAsia="en-US"/>
              </w:rPr>
              <w:t>-</w:t>
            </w:r>
          </w:p>
        </w:tc>
        <w:tc>
          <w:tcPr>
            <w:tcW w:w="567" w:type="dxa"/>
            <w:gridSpan w:val="4"/>
            <w:tcBorders>
              <w:top w:val="single" w:sz="4" w:space="0" w:color="auto"/>
              <w:left w:val="single" w:sz="4" w:space="0" w:color="auto"/>
              <w:right w:val="single" w:sz="4" w:space="0" w:color="auto"/>
            </w:tcBorders>
          </w:tcPr>
          <w:p w:rsidR="00B12CB2" w:rsidRPr="00170B8B" w:rsidRDefault="00965EAC" w:rsidP="00071B70">
            <w:pPr>
              <w:pStyle w:val="af5"/>
              <w:spacing w:after="0"/>
              <w:jc w:val="center"/>
              <w:rPr>
                <w:lang w:eastAsia="en-US"/>
              </w:rPr>
            </w:pPr>
            <w:r w:rsidRPr="00170B8B">
              <w:rPr>
                <w:lang w:eastAsia="en-US"/>
              </w:rPr>
              <w:t>10</w:t>
            </w:r>
          </w:p>
        </w:tc>
        <w:tc>
          <w:tcPr>
            <w:tcW w:w="567" w:type="dxa"/>
            <w:gridSpan w:val="3"/>
            <w:tcBorders>
              <w:top w:val="single" w:sz="4" w:space="0" w:color="auto"/>
              <w:left w:val="single" w:sz="4" w:space="0" w:color="auto"/>
              <w:right w:val="single" w:sz="4" w:space="0" w:color="auto"/>
            </w:tcBorders>
          </w:tcPr>
          <w:p w:rsidR="00B12CB2" w:rsidRPr="00170B8B" w:rsidRDefault="00B12CB2" w:rsidP="00965EAC">
            <w:pPr>
              <w:pStyle w:val="af5"/>
              <w:spacing w:after="0"/>
              <w:jc w:val="center"/>
              <w:rPr>
                <w:lang w:eastAsia="en-US"/>
              </w:rPr>
            </w:pPr>
            <w:r w:rsidRPr="00170B8B">
              <w:rPr>
                <w:lang w:eastAsia="en-US"/>
              </w:rPr>
              <w:t>1</w:t>
            </w:r>
            <w:r w:rsidR="00965EAC" w:rsidRPr="00170B8B">
              <w:rPr>
                <w:lang w:eastAsia="en-US"/>
              </w:rPr>
              <w:t>4</w:t>
            </w:r>
          </w:p>
        </w:tc>
        <w:tc>
          <w:tcPr>
            <w:tcW w:w="622" w:type="dxa"/>
            <w:gridSpan w:val="2"/>
            <w:tcBorders>
              <w:top w:val="single" w:sz="4" w:space="0" w:color="auto"/>
              <w:left w:val="single" w:sz="4" w:space="0" w:color="auto"/>
              <w:right w:val="single" w:sz="4" w:space="0" w:color="auto"/>
            </w:tcBorders>
          </w:tcPr>
          <w:p w:rsidR="00B12CB2" w:rsidRPr="00170B8B" w:rsidRDefault="00B12CB2" w:rsidP="00071B70">
            <w:pPr>
              <w:pStyle w:val="af5"/>
              <w:spacing w:after="0"/>
              <w:jc w:val="center"/>
              <w:rPr>
                <w:lang w:eastAsia="en-US"/>
              </w:rPr>
            </w:pPr>
            <w:r w:rsidRPr="00170B8B">
              <w:rPr>
                <w:lang w:eastAsia="en-US"/>
              </w:rPr>
              <w:t>-</w:t>
            </w:r>
          </w:p>
        </w:tc>
      </w:tr>
      <w:tr w:rsidR="00C668EB"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eastAsia="Times New Roman" w:hAnsi="Times New Roman" w:cs="Times New Roman"/>
                <w:sz w:val="24"/>
                <w:szCs w:val="24"/>
                <w:lang w:eastAsia="en-US"/>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spacing w:after="0" w:line="240" w:lineRule="auto"/>
              <w:rPr>
                <w:rFonts w:ascii="Times New Roman" w:hAnsi="Times New Roman" w:cs="Times New Roman"/>
                <w:sz w:val="24"/>
              </w:rPr>
            </w:pPr>
          </w:p>
        </w:tc>
        <w:tc>
          <w:tcPr>
            <w:tcW w:w="3597" w:type="dxa"/>
            <w:tcBorders>
              <w:top w:val="single" w:sz="4" w:space="0" w:color="auto"/>
              <w:left w:val="single" w:sz="4" w:space="0" w:color="auto"/>
              <w:bottom w:val="single" w:sz="4" w:space="0" w:color="auto"/>
              <w:right w:val="single" w:sz="4" w:space="0" w:color="auto"/>
            </w:tcBorders>
            <w:vAlign w:val="center"/>
            <w:hideMark/>
          </w:tcPr>
          <w:p w:rsidR="00C668EB" w:rsidRPr="00170B8B" w:rsidRDefault="00C668EB" w:rsidP="00071B70">
            <w:pPr>
              <w:pStyle w:val="af3"/>
              <w:rPr>
                <w:rFonts w:ascii="Times New Roman" w:hAnsi="Times New Roman" w:cs="Times New Roman"/>
                <w:b/>
                <w:i/>
                <w:sz w:val="24"/>
              </w:rPr>
            </w:pPr>
            <w:r w:rsidRPr="00170B8B">
              <w:rPr>
                <w:rFonts w:ascii="Times New Roman" w:hAnsi="Times New Roman" w:cs="Times New Roman"/>
                <w:b/>
                <w:i/>
                <w:sz w:val="24"/>
              </w:rPr>
              <w:t xml:space="preserve">Качество подготовки </w:t>
            </w:r>
          </w:p>
        </w:tc>
        <w:tc>
          <w:tcPr>
            <w:tcW w:w="7041" w:type="dxa"/>
            <w:gridSpan w:val="31"/>
            <w:tcBorders>
              <w:top w:val="single" w:sz="4" w:space="0" w:color="auto"/>
              <w:left w:val="single" w:sz="4" w:space="0" w:color="auto"/>
              <w:bottom w:val="single" w:sz="4" w:space="0" w:color="auto"/>
              <w:right w:val="single" w:sz="4" w:space="0" w:color="auto"/>
            </w:tcBorders>
          </w:tcPr>
          <w:p w:rsidR="00C668EB" w:rsidRPr="00170B8B" w:rsidRDefault="00965EAC" w:rsidP="00071B70">
            <w:pPr>
              <w:pStyle w:val="af5"/>
              <w:spacing w:after="0"/>
              <w:jc w:val="center"/>
              <w:rPr>
                <w:b/>
                <w:lang w:eastAsia="en-US"/>
              </w:rPr>
            </w:pPr>
            <w:r w:rsidRPr="00170B8B">
              <w:rPr>
                <w:b/>
                <w:lang w:eastAsia="en-US"/>
              </w:rPr>
              <w:t>42</w:t>
            </w:r>
            <w:r w:rsidR="00C668EB" w:rsidRPr="00170B8B">
              <w:rPr>
                <w:b/>
                <w:lang w:eastAsia="en-US"/>
              </w:rPr>
              <w:t xml:space="preserve"> %</w:t>
            </w:r>
          </w:p>
        </w:tc>
      </w:tr>
      <w:tr w:rsidR="00C668EB" w:rsidRPr="00170B8B" w:rsidTr="00C668EB">
        <w:trPr>
          <w:trHeight w:val="389"/>
        </w:trPr>
        <w:tc>
          <w:tcPr>
            <w:tcW w:w="15167" w:type="dxa"/>
            <w:gridSpan w:val="38"/>
            <w:tcBorders>
              <w:top w:val="single" w:sz="4" w:space="0" w:color="auto"/>
              <w:left w:val="single" w:sz="4" w:space="0" w:color="auto"/>
              <w:bottom w:val="single" w:sz="4" w:space="0" w:color="auto"/>
              <w:right w:val="single" w:sz="4" w:space="0" w:color="auto"/>
            </w:tcBorders>
            <w:hideMark/>
          </w:tcPr>
          <w:p w:rsidR="00C668EB" w:rsidRPr="00170B8B" w:rsidRDefault="00C668EB" w:rsidP="00096F57">
            <w:pPr>
              <w:pStyle w:val="af5"/>
              <w:spacing w:after="0"/>
              <w:jc w:val="center"/>
              <w:rPr>
                <w:lang w:eastAsia="en-US"/>
              </w:rPr>
            </w:pPr>
            <w:r w:rsidRPr="00170B8B">
              <w:rPr>
                <w:b/>
                <w:i/>
              </w:rPr>
              <w:t xml:space="preserve">Качество подготовки СПО по ООД – </w:t>
            </w:r>
            <w:r w:rsidR="00B12CB2" w:rsidRPr="00170B8B">
              <w:rPr>
                <w:b/>
                <w:i/>
              </w:rPr>
              <w:t>4</w:t>
            </w:r>
            <w:r w:rsidR="00096F57" w:rsidRPr="00170B8B">
              <w:rPr>
                <w:b/>
                <w:i/>
              </w:rPr>
              <w:t>7</w:t>
            </w:r>
            <w:r w:rsidRPr="00170B8B">
              <w:rPr>
                <w:b/>
                <w:i/>
              </w:rPr>
              <w:t xml:space="preserve">%, по профессиональному циклу – </w:t>
            </w:r>
            <w:r w:rsidR="00096F57" w:rsidRPr="00170B8B">
              <w:rPr>
                <w:b/>
                <w:i/>
              </w:rPr>
              <w:t>59</w:t>
            </w:r>
            <w:r w:rsidRPr="00170B8B">
              <w:rPr>
                <w:b/>
                <w:i/>
              </w:rPr>
              <w:t>%</w:t>
            </w:r>
          </w:p>
        </w:tc>
      </w:tr>
      <w:tr w:rsidR="00071B70" w:rsidRPr="00170B8B" w:rsidTr="00071B70">
        <w:tc>
          <w:tcPr>
            <w:tcW w:w="429" w:type="dxa"/>
            <w:gridSpan w:val="2"/>
            <w:vMerge w:val="restart"/>
            <w:tcBorders>
              <w:top w:val="single" w:sz="4" w:space="0" w:color="auto"/>
              <w:left w:val="single" w:sz="4" w:space="0" w:color="auto"/>
              <w:bottom w:val="single" w:sz="4" w:space="0" w:color="auto"/>
              <w:right w:val="single" w:sz="4" w:space="0" w:color="auto"/>
            </w:tcBorders>
            <w:hideMark/>
          </w:tcPr>
          <w:p w:rsidR="00071B70" w:rsidRPr="00170B8B" w:rsidRDefault="00071B70" w:rsidP="00071B70">
            <w:pPr>
              <w:pStyle w:val="af5"/>
              <w:spacing w:after="0"/>
              <w:rPr>
                <w:lang w:eastAsia="en-US"/>
              </w:rPr>
            </w:pPr>
            <w:r w:rsidRPr="00170B8B">
              <w:rPr>
                <w:lang w:eastAsia="en-US"/>
              </w:rPr>
              <w:t>4</w:t>
            </w:r>
          </w:p>
        </w:tc>
        <w:tc>
          <w:tcPr>
            <w:tcW w:w="2089" w:type="dxa"/>
            <w:gridSpan w:val="2"/>
            <w:vMerge w:val="restart"/>
            <w:tcBorders>
              <w:top w:val="single" w:sz="4" w:space="0" w:color="auto"/>
              <w:left w:val="single" w:sz="4" w:space="0" w:color="auto"/>
              <w:bottom w:val="single" w:sz="4" w:space="0" w:color="auto"/>
              <w:right w:val="single" w:sz="4" w:space="0" w:color="auto"/>
            </w:tcBorders>
            <w:hideMark/>
          </w:tcPr>
          <w:p w:rsidR="00071B70" w:rsidRPr="00170B8B" w:rsidRDefault="00071B70" w:rsidP="00071B70">
            <w:pPr>
              <w:pStyle w:val="af5"/>
              <w:spacing w:after="0"/>
              <w:jc w:val="center"/>
              <w:rPr>
                <w:lang w:eastAsia="en-US"/>
              </w:rPr>
            </w:pPr>
            <w:r w:rsidRPr="00170B8B">
              <w:rPr>
                <w:lang w:eastAsia="en-US"/>
              </w:rPr>
              <w:t>12680 Каменщик</w:t>
            </w:r>
          </w:p>
          <w:p w:rsidR="00071B70" w:rsidRPr="00170B8B" w:rsidRDefault="00071B70" w:rsidP="00071B70">
            <w:pPr>
              <w:pStyle w:val="af5"/>
              <w:spacing w:after="0"/>
              <w:jc w:val="center"/>
              <w:rPr>
                <w:lang w:eastAsia="en-US"/>
              </w:rPr>
            </w:pPr>
          </w:p>
          <w:p w:rsidR="00071B70" w:rsidRPr="00170B8B" w:rsidRDefault="00071B70" w:rsidP="00965EAC">
            <w:pPr>
              <w:pStyle w:val="af5"/>
              <w:spacing w:after="0"/>
              <w:jc w:val="center"/>
              <w:rPr>
                <w:lang w:val="en-US" w:eastAsia="en-US"/>
              </w:rPr>
            </w:pPr>
            <w:r w:rsidRPr="00170B8B">
              <w:rPr>
                <w:lang w:eastAsia="en-US"/>
              </w:rPr>
              <w:t xml:space="preserve"> Выпуск 201</w:t>
            </w:r>
            <w:r w:rsidR="00965EAC" w:rsidRPr="00170B8B">
              <w:rPr>
                <w:lang w:eastAsia="en-US"/>
              </w:rPr>
              <w:t>8</w:t>
            </w:r>
            <w:r w:rsidRPr="00170B8B">
              <w:rPr>
                <w:lang w:eastAsia="en-US"/>
              </w:rPr>
              <w:t>г.</w:t>
            </w:r>
          </w:p>
        </w:tc>
        <w:tc>
          <w:tcPr>
            <w:tcW w:w="960" w:type="dxa"/>
            <w:vMerge w:val="restart"/>
            <w:tcBorders>
              <w:top w:val="single" w:sz="4" w:space="0" w:color="auto"/>
              <w:left w:val="single" w:sz="4" w:space="0" w:color="auto"/>
              <w:bottom w:val="single" w:sz="4" w:space="0" w:color="auto"/>
              <w:right w:val="single" w:sz="4" w:space="0" w:color="auto"/>
            </w:tcBorders>
            <w:hideMark/>
          </w:tcPr>
          <w:p w:rsidR="00071B70" w:rsidRPr="00170B8B" w:rsidRDefault="00965EAC" w:rsidP="00071B70">
            <w:pPr>
              <w:pStyle w:val="af3"/>
              <w:jc w:val="center"/>
              <w:rPr>
                <w:rFonts w:ascii="Times New Roman" w:hAnsi="Times New Roman" w:cs="Times New Roman"/>
                <w:sz w:val="24"/>
              </w:rPr>
            </w:pPr>
            <w:r w:rsidRPr="00170B8B">
              <w:rPr>
                <w:rFonts w:ascii="Times New Roman" w:hAnsi="Times New Roman" w:cs="Times New Roman"/>
                <w:sz w:val="24"/>
              </w:rPr>
              <w:t>20</w:t>
            </w:r>
          </w:p>
        </w:tc>
        <w:tc>
          <w:tcPr>
            <w:tcW w:w="1051" w:type="dxa"/>
            <w:vMerge w:val="restart"/>
            <w:tcBorders>
              <w:top w:val="single" w:sz="4" w:space="0" w:color="auto"/>
              <w:left w:val="single" w:sz="4" w:space="0" w:color="auto"/>
              <w:bottom w:val="single" w:sz="4" w:space="0" w:color="auto"/>
              <w:right w:val="single" w:sz="4" w:space="0" w:color="auto"/>
            </w:tcBorders>
            <w:hideMark/>
          </w:tcPr>
          <w:p w:rsidR="00071B70" w:rsidRPr="00170B8B" w:rsidRDefault="00071B70" w:rsidP="00071B70">
            <w:pPr>
              <w:pStyle w:val="af3"/>
              <w:jc w:val="center"/>
              <w:rPr>
                <w:rFonts w:ascii="Times New Roman" w:hAnsi="Times New Roman" w:cs="Times New Roman"/>
                <w:sz w:val="24"/>
              </w:rPr>
            </w:pPr>
            <w:r w:rsidRPr="00170B8B">
              <w:rPr>
                <w:rFonts w:ascii="Times New Roman" w:hAnsi="Times New Roman" w:cs="Times New Roman"/>
                <w:sz w:val="24"/>
              </w:rPr>
              <w:t>10</w:t>
            </w:r>
          </w:p>
        </w:tc>
        <w:tc>
          <w:tcPr>
            <w:tcW w:w="3655" w:type="dxa"/>
            <w:gridSpan w:val="2"/>
            <w:vMerge w:val="restart"/>
            <w:tcBorders>
              <w:top w:val="single" w:sz="4" w:space="0" w:color="auto"/>
              <w:left w:val="single" w:sz="4" w:space="0" w:color="auto"/>
              <w:right w:val="single" w:sz="4" w:space="0" w:color="auto"/>
            </w:tcBorders>
            <w:hideMark/>
          </w:tcPr>
          <w:p w:rsidR="00071B70" w:rsidRPr="00170B8B" w:rsidRDefault="00071B70" w:rsidP="00071B70">
            <w:pPr>
              <w:pStyle w:val="af3"/>
              <w:rPr>
                <w:rFonts w:ascii="Times New Roman" w:hAnsi="Times New Roman" w:cs="Times New Roman"/>
                <w:sz w:val="24"/>
              </w:rPr>
            </w:pPr>
            <w:r w:rsidRPr="00170B8B">
              <w:rPr>
                <w:rFonts w:ascii="Times New Roman" w:hAnsi="Times New Roman" w:cs="Times New Roman"/>
                <w:sz w:val="24"/>
              </w:rPr>
              <w:t>Технология общестроительных работ</w:t>
            </w:r>
          </w:p>
        </w:tc>
        <w:tc>
          <w:tcPr>
            <w:tcW w:w="569" w:type="dxa"/>
            <w:vMerge w:val="restart"/>
            <w:tcBorders>
              <w:top w:val="single" w:sz="4" w:space="0" w:color="auto"/>
              <w:left w:val="single" w:sz="4" w:space="0" w:color="auto"/>
              <w:right w:val="single" w:sz="4" w:space="0" w:color="auto"/>
            </w:tcBorders>
          </w:tcPr>
          <w:p w:rsidR="00071B70" w:rsidRPr="00170B8B" w:rsidRDefault="00071B70"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071B70" w:rsidRPr="00170B8B" w:rsidRDefault="00071B70"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071B70" w:rsidRPr="00170B8B" w:rsidRDefault="00071B70" w:rsidP="00071B70">
            <w:pPr>
              <w:pStyle w:val="af5"/>
              <w:spacing w:after="0"/>
              <w:jc w:val="center"/>
              <w:rPr>
                <w:lang w:eastAsia="en-US"/>
              </w:rPr>
            </w:pPr>
          </w:p>
        </w:tc>
        <w:tc>
          <w:tcPr>
            <w:tcW w:w="567" w:type="dxa"/>
            <w:vMerge w:val="restart"/>
            <w:tcBorders>
              <w:top w:val="single" w:sz="4" w:space="0" w:color="auto"/>
              <w:left w:val="single" w:sz="4" w:space="0" w:color="auto"/>
              <w:right w:val="single" w:sz="4" w:space="0" w:color="auto"/>
            </w:tcBorders>
          </w:tcPr>
          <w:p w:rsidR="00071B70" w:rsidRPr="00170B8B" w:rsidRDefault="00071B70" w:rsidP="00071B70">
            <w:pPr>
              <w:pStyle w:val="af5"/>
              <w:spacing w:after="0"/>
              <w:jc w:val="center"/>
              <w:rPr>
                <w:lang w:eastAsia="en-US"/>
              </w:rPr>
            </w:pPr>
          </w:p>
        </w:tc>
        <w:tc>
          <w:tcPr>
            <w:tcW w:w="567" w:type="dxa"/>
            <w:gridSpan w:val="3"/>
            <w:vMerge w:val="restart"/>
            <w:tcBorders>
              <w:top w:val="single" w:sz="4" w:space="0" w:color="auto"/>
              <w:left w:val="single" w:sz="4" w:space="0" w:color="auto"/>
              <w:right w:val="single" w:sz="4" w:space="0" w:color="auto"/>
            </w:tcBorders>
          </w:tcPr>
          <w:p w:rsidR="00071B70" w:rsidRPr="00170B8B" w:rsidRDefault="00965EAC" w:rsidP="00071B70">
            <w:pPr>
              <w:pStyle w:val="af5"/>
              <w:spacing w:after="0"/>
              <w:jc w:val="center"/>
              <w:rPr>
                <w:lang w:eastAsia="en-US"/>
              </w:rPr>
            </w:pPr>
            <w:r w:rsidRPr="00170B8B">
              <w:rPr>
                <w:lang w:eastAsia="en-US"/>
              </w:rPr>
              <w:t>4</w:t>
            </w:r>
          </w:p>
        </w:tc>
        <w:tc>
          <w:tcPr>
            <w:tcW w:w="567" w:type="dxa"/>
            <w:gridSpan w:val="3"/>
            <w:vMerge w:val="restart"/>
            <w:tcBorders>
              <w:top w:val="single" w:sz="4" w:space="0" w:color="auto"/>
              <w:left w:val="single" w:sz="4" w:space="0" w:color="auto"/>
              <w:right w:val="single" w:sz="4" w:space="0" w:color="auto"/>
            </w:tcBorders>
          </w:tcPr>
          <w:p w:rsidR="00071B70" w:rsidRPr="00170B8B" w:rsidRDefault="00965EAC" w:rsidP="00071B70">
            <w:pPr>
              <w:pStyle w:val="af5"/>
              <w:spacing w:after="0"/>
              <w:jc w:val="center"/>
              <w:rPr>
                <w:lang w:eastAsia="en-US"/>
              </w:rPr>
            </w:pPr>
            <w:r w:rsidRPr="00170B8B">
              <w:rPr>
                <w:lang w:eastAsia="en-US"/>
              </w:rPr>
              <w:t>6</w:t>
            </w:r>
          </w:p>
        </w:tc>
        <w:tc>
          <w:tcPr>
            <w:tcW w:w="567" w:type="dxa"/>
            <w:gridSpan w:val="4"/>
            <w:vMerge w:val="restart"/>
            <w:tcBorders>
              <w:top w:val="single" w:sz="4" w:space="0" w:color="auto"/>
              <w:left w:val="single" w:sz="4" w:space="0" w:color="auto"/>
              <w:right w:val="single" w:sz="4" w:space="0" w:color="auto"/>
            </w:tcBorders>
          </w:tcPr>
          <w:p w:rsidR="00071B70" w:rsidRPr="00170B8B" w:rsidRDefault="00071B70" w:rsidP="00071B70">
            <w:pPr>
              <w:pStyle w:val="af5"/>
              <w:spacing w:after="0"/>
              <w:jc w:val="center"/>
              <w:rPr>
                <w:lang w:eastAsia="en-US"/>
              </w:rPr>
            </w:pPr>
            <w:r w:rsidRPr="00170B8B">
              <w:rPr>
                <w:lang w:eastAsia="en-US"/>
              </w:rPr>
              <w:t>-</w:t>
            </w:r>
          </w:p>
        </w:tc>
        <w:tc>
          <w:tcPr>
            <w:tcW w:w="711" w:type="dxa"/>
            <w:gridSpan w:val="4"/>
            <w:vMerge w:val="restart"/>
            <w:tcBorders>
              <w:top w:val="single" w:sz="4" w:space="0" w:color="auto"/>
              <w:left w:val="single" w:sz="4" w:space="0" w:color="auto"/>
              <w:right w:val="single" w:sz="4" w:space="0" w:color="auto"/>
            </w:tcBorders>
            <w:vAlign w:val="center"/>
          </w:tcPr>
          <w:p w:rsidR="00071B70" w:rsidRPr="00170B8B" w:rsidRDefault="00071B70" w:rsidP="00071B70">
            <w:pPr>
              <w:pStyle w:val="af5"/>
              <w:spacing w:after="0"/>
              <w:jc w:val="center"/>
              <w:rPr>
                <w:lang w:eastAsia="en-US"/>
              </w:rPr>
            </w:pPr>
          </w:p>
        </w:tc>
        <w:tc>
          <w:tcPr>
            <w:tcW w:w="568" w:type="dxa"/>
            <w:gridSpan w:val="4"/>
            <w:vMerge w:val="restart"/>
            <w:tcBorders>
              <w:top w:val="single" w:sz="4" w:space="0" w:color="auto"/>
              <w:left w:val="single" w:sz="4" w:space="0" w:color="auto"/>
              <w:right w:val="single" w:sz="4" w:space="0" w:color="auto"/>
            </w:tcBorders>
          </w:tcPr>
          <w:p w:rsidR="00071B70" w:rsidRPr="00170B8B" w:rsidRDefault="00071B70" w:rsidP="00071B70">
            <w:pPr>
              <w:pStyle w:val="af5"/>
              <w:spacing w:after="0"/>
              <w:jc w:val="center"/>
              <w:rPr>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lang w:eastAsia="en-US"/>
              </w:rPr>
            </w:pP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lang w:eastAsia="en-US"/>
              </w:rPr>
            </w:pPr>
          </w:p>
        </w:tc>
      </w:tr>
      <w:tr w:rsidR="00071B70"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eastAsia="Times New Roman" w:hAnsi="Times New Roman" w:cs="Times New Roman"/>
                <w:sz w:val="24"/>
                <w:szCs w:val="24"/>
                <w:lang w:eastAsia="en-US"/>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eastAsia="Times New Roman" w:hAnsi="Times New Roman" w:cs="Times New Roman"/>
                <w:sz w:val="24"/>
                <w:szCs w:val="24"/>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hAnsi="Times New Roman" w:cs="Times New Roman"/>
                <w:sz w:val="24"/>
              </w:rPr>
            </w:pPr>
          </w:p>
        </w:tc>
        <w:tc>
          <w:tcPr>
            <w:tcW w:w="3655" w:type="dxa"/>
            <w:gridSpan w:val="2"/>
            <w:vMerge/>
            <w:tcBorders>
              <w:left w:val="single" w:sz="4" w:space="0" w:color="auto"/>
              <w:bottom w:val="single" w:sz="4" w:space="0" w:color="auto"/>
              <w:right w:val="single" w:sz="4" w:space="0" w:color="auto"/>
            </w:tcBorders>
            <w:vAlign w:val="center"/>
            <w:hideMark/>
          </w:tcPr>
          <w:p w:rsidR="00071B70" w:rsidRPr="00170B8B" w:rsidRDefault="00071B70" w:rsidP="00071B70">
            <w:pPr>
              <w:pStyle w:val="af3"/>
              <w:rPr>
                <w:rFonts w:ascii="Times New Roman" w:hAnsi="Times New Roman" w:cs="Times New Roman"/>
                <w:b/>
                <w:i/>
                <w:sz w:val="24"/>
              </w:rPr>
            </w:pPr>
          </w:p>
        </w:tc>
        <w:tc>
          <w:tcPr>
            <w:tcW w:w="569" w:type="dxa"/>
            <w:vMerge/>
            <w:tcBorders>
              <w:left w:val="single" w:sz="4" w:space="0" w:color="auto"/>
              <w:bottom w:val="single" w:sz="4" w:space="0" w:color="auto"/>
              <w:right w:val="single" w:sz="4" w:space="0" w:color="auto"/>
            </w:tcBorders>
          </w:tcPr>
          <w:p w:rsidR="00071B70" w:rsidRPr="00170B8B" w:rsidRDefault="00071B70"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071B70" w:rsidRPr="00170B8B" w:rsidRDefault="00071B70"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071B70" w:rsidRPr="00170B8B" w:rsidRDefault="00071B70" w:rsidP="00071B70">
            <w:pPr>
              <w:pStyle w:val="af5"/>
              <w:spacing w:after="0"/>
              <w:jc w:val="center"/>
              <w:rPr>
                <w:b/>
                <w:lang w:eastAsia="en-US"/>
              </w:rPr>
            </w:pPr>
          </w:p>
        </w:tc>
        <w:tc>
          <w:tcPr>
            <w:tcW w:w="567" w:type="dxa"/>
            <w:vMerge/>
            <w:tcBorders>
              <w:left w:val="single" w:sz="4" w:space="0" w:color="auto"/>
              <w:bottom w:val="single" w:sz="4" w:space="0" w:color="auto"/>
              <w:right w:val="single" w:sz="4" w:space="0" w:color="auto"/>
            </w:tcBorders>
          </w:tcPr>
          <w:p w:rsidR="00071B70" w:rsidRPr="00170B8B" w:rsidRDefault="00071B70" w:rsidP="00071B70">
            <w:pPr>
              <w:pStyle w:val="af5"/>
              <w:spacing w:after="0"/>
              <w:jc w:val="center"/>
              <w:rPr>
                <w:b/>
                <w:lang w:eastAsia="en-US"/>
              </w:rPr>
            </w:pPr>
          </w:p>
        </w:tc>
        <w:tc>
          <w:tcPr>
            <w:tcW w:w="567" w:type="dxa"/>
            <w:gridSpan w:val="3"/>
            <w:vMerge/>
            <w:tcBorders>
              <w:left w:val="single" w:sz="4" w:space="0" w:color="auto"/>
              <w:bottom w:val="single" w:sz="4" w:space="0" w:color="auto"/>
              <w:right w:val="single" w:sz="4" w:space="0" w:color="auto"/>
            </w:tcBorders>
            <w:hideMark/>
          </w:tcPr>
          <w:p w:rsidR="00071B70" w:rsidRPr="00170B8B" w:rsidRDefault="00071B70" w:rsidP="00071B70">
            <w:pPr>
              <w:pStyle w:val="af5"/>
              <w:spacing w:after="0"/>
              <w:jc w:val="center"/>
              <w:rPr>
                <w:b/>
                <w:lang w:eastAsia="en-US"/>
              </w:rPr>
            </w:pPr>
          </w:p>
        </w:tc>
        <w:tc>
          <w:tcPr>
            <w:tcW w:w="567" w:type="dxa"/>
            <w:gridSpan w:val="3"/>
            <w:vMerge/>
            <w:tcBorders>
              <w:left w:val="single" w:sz="4" w:space="0" w:color="auto"/>
              <w:bottom w:val="single" w:sz="4" w:space="0" w:color="auto"/>
              <w:right w:val="single" w:sz="4" w:space="0" w:color="auto"/>
            </w:tcBorders>
            <w:hideMark/>
          </w:tcPr>
          <w:p w:rsidR="00071B70" w:rsidRPr="00170B8B" w:rsidRDefault="00071B70" w:rsidP="00071B70">
            <w:pPr>
              <w:pStyle w:val="af5"/>
              <w:spacing w:after="0"/>
              <w:jc w:val="center"/>
              <w:rPr>
                <w:b/>
                <w:lang w:eastAsia="en-US"/>
              </w:rPr>
            </w:pPr>
          </w:p>
        </w:tc>
        <w:tc>
          <w:tcPr>
            <w:tcW w:w="567" w:type="dxa"/>
            <w:gridSpan w:val="4"/>
            <w:vMerge/>
            <w:tcBorders>
              <w:left w:val="single" w:sz="4" w:space="0" w:color="auto"/>
              <w:bottom w:val="single" w:sz="4" w:space="0" w:color="auto"/>
              <w:right w:val="single" w:sz="4" w:space="0" w:color="auto"/>
            </w:tcBorders>
            <w:hideMark/>
          </w:tcPr>
          <w:p w:rsidR="00071B70" w:rsidRPr="00170B8B" w:rsidRDefault="00071B70" w:rsidP="00071B70">
            <w:pPr>
              <w:pStyle w:val="af5"/>
              <w:spacing w:after="0"/>
              <w:jc w:val="center"/>
              <w:rPr>
                <w:b/>
                <w:lang w:eastAsia="en-US"/>
              </w:rPr>
            </w:pPr>
          </w:p>
        </w:tc>
        <w:tc>
          <w:tcPr>
            <w:tcW w:w="711" w:type="dxa"/>
            <w:gridSpan w:val="4"/>
            <w:vMerge/>
            <w:tcBorders>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b/>
                <w:lang w:eastAsia="en-US"/>
              </w:rPr>
            </w:pPr>
          </w:p>
        </w:tc>
        <w:tc>
          <w:tcPr>
            <w:tcW w:w="568" w:type="dxa"/>
            <w:gridSpan w:val="4"/>
            <w:vMerge/>
            <w:tcBorders>
              <w:left w:val="single" w:sz="4" w:space="0" w:color="auto"/>
              <w:bottom w:val="single" w:sz="4" w:space="0" w:color="auto"/>
              <w:right w:val="single" w:sz="4" w:space="0" w:color="auto"/>
            </w:tcBorders>
          </w:tcPr>
          <w:p w:rsidR="00071B70" w:rsidRPr="00170B8B" w:rsidRDefault="00071B70" w:rsidP="00071B70">
            <w:pPr>
              <w:pStyle w:val="af5"/>
              <w:spacing w:after="0"/>
              <w:jc w:val="center"/>
              <w:rPr>
                <w:b/>
                <w:lang w:eastAsia="en-US"/>
              </w:rPr>
            </w:pPr>
          </w:p>
        </w:tc>
        <w:tc>
          <w:tcPr>
            <w:tcW w:w="573" w:type="dxa"/>
            <w:gridSpan w:val="4"/>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b/>
                <w:lang w:eastAsia="en-US"/>
              </w:rPr>
            </w:pPr>
          </w:p>
        </w:tc>
        <w:tc>
          <w:tcPr>
            <w:tcW w:w="587" w:type="dxa"/>
            <w:gridSpan w:val="3"/>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b/>
                <w:lang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pStyle w:val="af5"/>
              <w:spacing w:after="0"/>
              <w:jc w:val="center"/>
              <w:rPr>
                <w:b/>
                <w:lang w:eastAsia="en-US"/>
              </w:rPr>
            </w:pPr>
          </w:p>
        </w:tc>
      </w:tr>
      <w:tr w:rsidR="00071B70" w:rsidRPr="00170B8B" w:rsidTr="00071B70">
        <w:tc>
          <w:tcPr>
            <w:tcW w:w="429"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eastAsia="Times New Roman" w:hAnsi="Times New Roman" w:cs="Times New Roman"/>
                <w:sz w:val="24"/>
                <w:szCs w:val="24"/>
                <w:lang w:eastAsia="en-US"/>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eastAsia="Times New Roman" w:hAnsi="Times New Roman" w:cs="Times New Roman"/>
                <w:sz w:val="24"/>
                <w:szCs w:val="24"/>
                <w:lang w:eastAsia="en-U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hAnsi="Times New Roman" w:cs="Times New Roman"/>
                <w:sz w:val="24"/>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hAnsi="Times New Roman" w:cs="Times New Roman"/>
                <w:sz w:val="24"/>
              </w:rPr>
            </w:pPr>
          </w:p>
        </w:tc>
        <w:tc>
          <w:tcPr>
            <w:tcW w:w="3655" w:type="dxa"/>
            <w:gridSpan w:val="2"/>
            <w:tcBorders>
              <w:top w:val="single" w:sz="4" w:space="0" w:color="auto"/>
              <w:left w:val="single" w:sz="4" w:space="0" w:color="auto"/>
              <w:bottom w:val="single" w:sz="4" w:space="0" w:color="auto"/>
              <w:right w:val="single" w:sz="4" w:space="0" w:color="auto"/>
            </w:tcBorders>
            <w:vAlign w:val="center"/>
          </w:tcPr>
          <w:p w:rsidR="00071B70" w:rsidRPr="00170B8B" w:rsidRDefault="00071B70" w:rsidP="00071B70">
            <w:pPr>
              <w:pStyle w:val="af3"/>
              <w:rPr>
                <w:rFonts w:ascii="Times New Roman" w:hAnsi="Times New Roman" w:cs="Times New Roman"/>
                <w:b/>
                <w:i/>
                <w:sz w:val="24"/>
              </w:rPr>
            </w:pPr>
            <w:r w:rsidRPr="00170B8B">
              <w:rPr>
                <w:rFonts w:ascii="Times New Roman" w:hAnsi="Times New Roman" w:cs="Times New Roman"/>
                <w:b/>
                <w:i/>
                <w:sz w:val="24"/>
              </w:rPr>
              <w:t xml:space="preserve">Качество подготовки по </w:t>
            </w:r>
            <w:proofErr w:type="spellStart"/>
            <w:r w:rsidRPr="00170B8B">
              <w:rPr>
                <w:rFonts w:ascii="Times New Roman" w:hAnsi="Times New Roman" w:cs="Times New Roman"/>
                <w:b/>
                <w:i/>
                <w:sz w:val="24"/>
              </w:rPr>
              <w:t>спецдисциплинам</w:t>
            </w:r>
            <w:proofErr w:type="spellEnd"/>
          </w:p>
        </w:tc>
        <w:tc>
          <w:tcPr>
            <w:tcW w:w="6983" w:type="dxa"/>
            <w:gridSpan w:val="30"/>
            <w:tcBorders>
              <w:top w:val="single" w:sz="4" w:space="0" w:color="auto"/>
              <w:left w:val="single" w:sz="4" w:space="0" w:color="auto"/>
              <w:bottom w:val="single" w:sz="4" w:space="0" w:color="auto"/>
              <w:right w:val="single" w:sz="4" w:space="0" w:color="auto"/>
            </w:tcBorders>
          </w:tcPr>
          <w:p w:rsidR="00071B70" w:rsidRPr="00170B8B" w:rsidRDefault="00965EAC" w:rsidP="00071B70">
            <w:pPr>
              <w:pStyle w:val="af5"/>
              <w:spacing w:after="0"/>
              <w:jc w:val="center"/>
              <w:rPr>
                <w:b/>
                <w:lang w:eastAsia="en-US"/>
              </w:rPr>
            </w:pPr>
            <w:r w:rsidRPr="00170B8B">
              <w:rPr>
                <w:b/>
                <w:lang w:eastAsia="en-US"/>
              </w:rPr>
              <w:t>40</w:t>
            </w:r>
            <w:r w:rsidR="00071B70" w:rsidRPr="00170B8B">
              <w:rPr>
                <w:b/>
                <w:lang w:eastAsia="en-US"/>
              </w:rPr>
              <w:t>%</w:t>
            </w:r>
          </w:p>
        </w:tc>
      </w:tr>
      <w:tr w:rsidR="00071B70" w:rsidRPr="00682BA0" w:rsidTr="003B63B2">
        <w:tc>
          <w:tcPr>
            <w:tcW w:w="419" w:type="dxa"/>
            <w:tcBorders>
              <w:left w:val="single" w:sz="4" w:space="0" w:color="auto"/>
              <w:bottom w:val="single" w:sz="4" w:space="0" w:color="auto"/>
              <w:right w:val="single" w:sz="4" w:space="0" w:color="auto"/>
            </w:tcBorders>
            <w:vAlign w:val="center"/>
            <w:hideMark/>
          </w:tcPr>
          <w:p w:rsidR="00071B70" w:rsidRPr="00170B8B" w:rsidRDefault="00071B70" w:rsidP="00071B70">
            <w:pPr>
              <w:spacing w:after="0" w:line="240" w:lineRule="auto"/>
              <w:rPr>
                <w:rFonts w:ascii="Times New Roman" w:hAnsi="Times New Roman" w:cs="Times New Roman"/>
                <w:sz w:val="24"/>
              </w:rPr>
            </w:pPr>
          </w:p>
        </w:tc>
        <w:tc>
          <w:tcPr>
            <w:tcW w:w="14748" w:type="dxa"/>
            <w:gridSpan w:val="37"/>
            <w:tcBorders>
              <w:left w:val="single" w:sz="4" w:space="0" w:color="auto"/>
              <w:bottom w:val="single" w:sz="4" w:space="0" w:color="auto"/>
              <w:right w:val="single" w:sz="4" w:space="0" w:color="auto"/>
            </w:tcBorders>
            <w:vAlign w:val="center"/>
          </w:tcPr>
          <w:p w:rsidR="00071B70" w:rsidRDefault="00071B70" w:rsidP="00096F57">
            <w:pPr>
              <w:pStyle w:val="af5"/>
              <w:spacing w:after="0"/>
              <w:jc w:val="center"/>
              <w:rPr>
                <w:b/>
                <w:lang w:eastAsia="en-US"/>
              </w:rPr>
            </w:pPr>
            <w:r w:rsidRPr="00170B8B">
              <w:rPr>
                <w:b/>
                <w:i/>
              </w:rPr>
              <w:t xml:space="preserve">Качество подготовки ПП </w:t>
            </w:r>
            <w:r w:rsidR="00096F57" w:rsidRPr="00170B8B">
              <w:rPr>
                <w:b/>
                <w:i/>
              </w:rPr>
              <w:t>40</w:t>
            </w:r>
            <w:r w:rsidRPr="00170B8B">
              <w:rPr>
                <w:b/>
                <w:i/>
              </w:rPr>
              <w:t>%</w:t>
            </w:r>
          </w:p>
        </w:tc>
      </w:tr>
    </w:tbl>
    <w:tbl>
      <w:tblPr>
        <w:tblpPr w:leftFromText="180" w:rightFromText="180" w:vertAnchor="text" w:horzAnchor="margin" w:tblpXSpec="right" w:tblpY="-293"/>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62"/>
        <w:gridCol w:w="689"/>
        <w:gridCol w:w="709"/>
        <w:gridCol w:w="3011"/>
        <w:gridCol w:w="686"/>
        <w:gridCol w:w="448"/>
        <w:gridCol w:w="552"/>
        <w:gridCol w:w="41"/>
        <w:gridCol w:w="380"/>
        <w:gridCol w:w="19"/>
        <w:gridCol w:w="426"/>
        <w:gridCol w:w="550"/>
        <w:gridCol w:w="17"/>
        <w:gridCol w:w="391"/>
        <w:gridCol w:w="16"/>
        <w:gridCol w:w="376"/>
        <w:gridCol w:w="56"/>
        <w:gridCol w:w="519"/>
        <w:gridCol w:w="567"/>
        <w:gridCol w:w="567"/>
        <w:gridCol w:w="718"/>
        <w:gridCol w:w="577"/>
        <w:gridCol w:w="573"/>
        <w:gridCol w:w="576"/>
        <w:gridCol w:w="625"/>
      </w:tblGrid>
      <w:tr w:rsidR="00DA727A" w:rsidRPr="00170B8B" w:rsidTr="00833C79">
        <w:trPr>
          <w:trHeight w:val="315"/>
        </w:trPr>
        <w:tc>
          <w:tcPr>
            <w:tcW w:w="392"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rPr>
                <w:b/>
                <w:sz w:val="23"/>
                <w:szCs w:val="23"/>
                <w:lang w:eastAsia="en-US"/>
              </w:rPr>
            </w:pPr>
            <w:r w:rsidRPr="00170B8B">
              <w:rPr>
                <w:b/>
                <w:sz w:val="23"/>
                <w:szCs w:val="23"/>
                <w:lang w:eastAsia="en-US"/>
              </w:rPr>
              <w:lastRenderedPageBreak/>
              <w:t xml:space="preserve">№ </w:t>
            </w:r>
            <w:proofErr w:type="spellStart"/>
            <w:proofErr w:type="gramStart"/>
            <w:r w:rsidRPr="00170B8B">
              <w:rPr>
                <w:b/>
                <w:sz w:val="23"/>
                <w:szCs w:val="23"/>
                <w:lang w:eastAsia="en-US"/>
              </w:rPr>
              <w:t>п</w:t>
            </w:r>
            <w:proofErr w:type="spellEnd"/>
            <w:proofErr w:type="gramEnd"/>
            <w:r w:rsidRPr="00170B8B">
              <w:rPr>
                <w:b/>
                <w:sz w:val="23"/>
                <w:szCs w:val="23"/>
                <w:lang w:eastAsia="en-US"/>
              </w:rPr>
              <w:t>/</w:t>
            </w:r>
            <w:proofErr w:type="spellStart"/>
            <w:r w:rsidRPr="00170B8B">
              <w:rPr>
                <w:b/>
                <w:sz w:val="23"/>
                <w:szCs w:val="23"/>
                <w:lang w:eastAsia="en-US"/>
              </w:rPr>
              <w:t>п</w:t>
            </w:r>
            <w:proofErr w:type="spellEnd"/>
          </w:p>
        </w:tc>
        <w:tc>
          <w:tcPr>
            <w:tcW w:w="1862"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Код, наименование профессии</w:t>
            </w:r>
          </w:p>
        </w:tc>
        <w:tc>
          <w:tcPr>
            <w:tcW w:w="689"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 группы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Всего выпускников</w:t>
            </w:r>
          </w:p>
        </w:tc>
        <w:tc>
          <w:tcPr>
            <w:tcW w:w="3011" w:type="dxa"/>
            <w:vMerge w:val="restart"/>
            <w:tcBorders>
              <w:top w:val="single" w:sz="4" w:space="0" w:color="auto"/>
              <w:left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 xml:space="preserve">Предметы </w:t>
            </w:r>
          </w:p>
        </w:tc>
        <w:tc>
          <w:tcPr>
            <w:tcW w:w="8680" w:type="dxa"/>
            <w:gridSpan w:val="21"/>
            <w:tcBorders>
              <w:top w:val="single" w:sz="4" w:space="0" w:color="auto"/>
              <w:left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Курс обучения</w:t>
            </w:r>
          </w:p>
        </w:tc>
      </w:tr>
      <w:tr w:rsidR="00DA727A" w:rsidRPr="00170B8B" w:rsidTr="00833C79">
        <w:tc>
          <w:tcPr>
            <w:tcW w:w="392"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rPr>
                <w:rFonts w:ascii="Times New Roman" w:eastAsia="Times New Roman" w:hAnsi="Times New Roman" w:cs="Times New Roman"/>
                <w:sz w:val="23"/>
                <w:szCs w:val="23"/>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jc w:val="center"/>
              <w:rPr>
                <w:rFonts w:ascii="Times New Roman" w:eastAsia="Times New Roman" w:hAnsi="Times New Roman" w:cs="Times New Roman"/>
                <w:sz w:val="23"/>
                <w:szCs w:val="23"/>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jc w:val="center"/>
              <w:rPr>
                <w:rFonts w:ascii="Times New Roman" w:eastAsia="Times New Roman" w:hAnsi="Times New Roman" w:cs="Times New Roman"/>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jc w:val="center"/>
              <w:rPr>
                <w:rFonts w:ascii="Times New Roman" w:eastAsia="Times New Roman" w:hAnsi="Times New Roman" w:cs="Times New Roman"/>
                <w:sz w:val="23"/>
                <w:szCs w:val="23"/>
              </w:rPr>
            </w:pPr>
          </w:p>
        </w:tc>
        <w:tc>
          <w:tcPr>
            <w:tcW w:w="3011"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2107" w:type="dxa"/>
            <w:gridSpan w:val="5"/>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val="en-US" w:eastAsia="en-US"/>
              </w:rPr>
              <w:t>I</w:t>
            </w:r>
            <w:r w:rsidRPr="00170B8B">
              <w:rPr>
                <w:sz w:val="23"/>
                <w:szCs w:val="23"/>
                <w:lang w:eastAsia="en-US"/>
              </w:rPr>
              <w:t xml:space="preserve"> курс</w:t>
            </w:r>
          </w:p>
        </w:tc>
        <w:tc>
          <w:tcPr>
            <w:tcW w:w="1851" w:type="dxa"/>
            <w:gridSpan w:val="8"/>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val="en-US" w:eastAsia="en-US"/>
              </w:rPr>
              <w:t>II</w:t>
            </w:r>
            <w:r w:rsidRPr="00170B8B">
              <w:rPr>
                <w:sz w:val="23"/>
                <w:szCs w:val="23"/>
                <w:lang w:eastAsia="en-US"/>
              </w:rPr>
              <w:t xml:space="preserve"> курс</w:t>
            </w:r>
          </w:p>
        </w:tc>
        <w:tc>
          <w:tcPr>
            <w:tcW w:w="2371" w:type="dxa"/>
            <w:gridSpan w:val="4"/>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 xml:space="preserve"> </w:t>
            </w:r>
            <w:r w:rsidRPr="00170B8B">
              <w:rPr>
                <w:sz w:val="23"/>
                <w:szCs w:val="23"/>
                <w:lang w:val="en-US" w:eastAsia="en-US"/>
              </w:rPr>
              <w:t xml:space="preserve"> III</w:t>
            </w:r>
            <w:r w:rsidRPr="00170B8B">
              <w:rPr>
                <w:sz w:val="23"/>
                <w:szCs w:val="23"/>
                <w:lang w:eastAsia="en-US"/>
              </w:rPr>
              <w:t xml:space="preserve"> курс</w:t>
            </w:r>
          </w:p>
        </w:tc>
        <w:tc>
          <w:tcPr>
            <w:tcW w:w="2351" w:type="dxa"/>
            <w:gridSpan w:val="4"/>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w:t>
            </w:r>
            <w:r w:rsidRPr="00170B8B">
              <w:rPr>
                <w:sz w:val="23"/>
                <w:szCs w:val="23"/>
                <w:lang w:val="en-US" w:eastAsia="en-US"/>
              </w:rPr>
              <w:t>V</w:t>
            </w:r>
            <w:r w:rsidRPr="00170B8B">
              <w:rPr>
                <w:sz w:val="23"/>
                <w:szCs w:val="23"/>
                <w:lang w:eastAsia="en-US"/>
              </w:rPr>
              <w:t xml:space="preserve"> курс</w:t>
            </w:r>
          </w:p>
        </w:tc>
      </w:tr>
      <w:tr w:rsidR="00DA727A" w:rsidRPr="00170B8B" w:rsidTr="00833C79">
        <w:tc>
          <w:tcPr>
            <w:tcW w:w="392"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rPr>
                <w:rFonts w:ascii="Times New Roman" w:eastAsia="Times New Roman" w:hAnsi="Times New Roman" w:cs="Times New Roman"/>
                <w:sz w:val="23"/>
                <w:szCs w:val="23"/>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jc w:val="center"/>
              <w:rPr>
                <w:rFonts w:ascii="Times New Roman" w:eastAsia="Times New Roman" w:hAnsi="Times New Roman" w:cs="Times New Roman"/>
                <w:sz w:val="23"/>
                <w:szCs w:val="23"/>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jc w:val="center"/>
              <w:rPr>
                <w:rFonts w:ascii="Times New Roman" w:eastAsia="Times New Roman" w:hAnsi="Times New Roman" w:cs="Times New Roman"/>
                <w:sz w:val="23"/>
                <w:szCs w:val="23"/>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833C79">
            <w:pPr>
              <w:spacing w:after="0" w:line="240" w:lineRule="auto"/>
              <w:jc w:val="center"/>
              <w:rPr>
                <w:rFonts w:ascii="Times New Roman" w:eastAsia="Times New Roman" w:hAnsi="Times New Roman" w:cs="Times New Roman"/>
                <w:sz w:val="23"/>
                <w:szCs w:val="23"/>
              </w:rPr>
            </w:pPr>
          </w:p>
        </w:tc>
        <w:tc>
          <w:tcPr>
            <w:tcW w:w="3011" w:type="dxa"/>
            <w:vMerge/>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ind w:left="-468" w:firstLine="468"/>
              <w:jc w:val="center"/>
              <w:rPr>
                <w:sz w:val="23"/>
                <w:szCs w:val="23"/>
                <w:lang w:eastAsia="en-US"/>
              </w:rPr>
            </w:pPr>
          </w:p>
        </w:tc>
        <w:tc>
          <w:tcPr>
            <w:tcW w:w="686" w:type="dxa"/>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ind w:left="-468" w:firstLine="468"/>
              <w:jc w:val="center"/>
              <w:rPr>
                <w:sz w:val="23"/>
                <w:szCs w:val="23"/>
                <w:lang w:eastAsia="en-US"/>
              </w:rPr>
            </w:pPr>
            <w:proofErr w:type="spellStart"/>
            <w:r w:rsidRPr="00170B8B">
              <w:rPr>
                <w:sz w:val="23"/>
                <w:szCs w:val="23"/>
                <w:lang w:eastAsia="en-US"/>
              </w:rPr>
              <w:t>отл</w:t>
            </w:r>
            <w:proofErr w:type="spellEnd"/>
            <w:r w:rsidRPr="00170B8B">
              <w:rPr>
                <w:sz w:val="23"/>
                <w:szCs w:val="23"/>
                <w:lang w:eastAsia="en-US"/>
              </w:rPr>
              <w:t>.</w:t>
            </w:r>
          </w:p>
        </w:tc>
        <w:tc>
          <w:tcPr>
            <w:tcW w:w="448" w:type="dxa"/>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хор.</w:t>
            </w:r>
          </w:p>
        </w:tc>
        <w:tc>
          <w:tcPr>
            <w:tcW w:w="552" w:type="dxa"/>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уд.</w:t>
            </w:r>
          </w:p>
        </w:tc>
        <w:tc>
          <w:tcPr>
            <w:tcW w:w="421" w:type="dxa"/>
            <w:gridSpan w:val="2"/>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неуд.</w:t>
            </w:r>
          </w:p>
        </w:tc>
        <w:tc>
          <w:tcPr>
            <w:tcW w:w="445" w:type="dxa"/>
            <w:gridSpan w:val="2"/>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roofErr w:type="spellStart"/>
            <w:r w:rsidRPr="00170B8B">
              <w:rPr>
                <w:sz w:val="23"/>
                <w:szCs w:val="23"/>
                <w:lang w:eastAsia="en-US"/>
              </w:rPr>
              <w:t>отл</w:t>
            </w:r>
            <w:proofErr w:type="spellEnd"/>
          </w:p>
        </w:tc>
        <w:tc>
          <w:tcPr>
            <w:tcW w:w="550" w:type="dxa"/>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хор</w:t>
            </w:r>
          </w:p>
        </w:tc>
        <w:tc>
          <w:tcPr>
            <w:tcW w:w="424" w:type="dxa"/>
            <w:gridSpan w:val="3"/>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уд</w:t>
            </w:r>
          </w:p>
        </w:tc>
        <w:tc>
          <w:tcPr>
            <w:tcW w:w="432" w:type="dxa"/>
            <w:gridSpan w:val="2"/>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неуд</w:t>
            </w:r>
          </w:p>
        </w:tc>
        <w:tc>
          <w:tcPr>
            <w:tcW w:w="519"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ind w:left="-468" w:firstLine="468"/>
              <w:jc w:val="center"/>
              <w:rPr>
                <w:sz w:val="23"/>
                <w:szCs w:val="23"/>
                <w:lang w:eastAsia="en-US"/>
              </w:rPr>
            </w:pPr>
            <w:proofErr w:type="spellStart"/>
            <w:r w:rsidRPr="00170B8B">
              <w:rPr>
                <w:sz w:val="23"/>
                <w:szCs w:val="23"/>
                <w:lang w:eastAsia="en-US"/>
              </w:rPr>
              <w:t>отл</w:t>
            </w:r>
            <w:proofErr w:type="spellEnd"/>
            <w:r w:rsidRPr="00170B8B">
              <w:rPr>
                <w:sz w:val="23"/>
                <w:szCs w:val="23"/>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хор.</w:t>
            </w:r>
          </w:p>
        </w:tc>
        <w:tc>
          <w:tcPr>
            <w:tcW w:w="567"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уд.</w:t>
            </w:r>
          </w:p>
        </w:tc>
        <w:tc>
          <w:tcPr>
            <w:tcW w:w="718"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неуд.</w:t>
            </w:r>
          </w:p>
        </w:tc>
        <w:tc>
          <w:tcPr>
            <w:tcW w:w="577"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proofErr w:type="spellStart"/>
            <w:r w:rsidRPr="00170B8B">
              <w:rPr>
                <w:sz w:val="23"/>
                <w:szCs w:val="23"/>
                <w:lang w:eastAsia="en-US"/>
              </w:rPr>
              <w:t>отл</w:t>
            </w:r>
            <w:proofErr w:type="spellEnd"/>
            <w:r w:rsidRPr="00170B8B">
              <w:rPr>
                <w:sz w:val="23"/>
                <w:szCs w:val="23"/>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хор.</w:t>
            </w:r>
          </w:p>
        </w:tc>
        <w:tc>
          <w:tcPr>
            <w:tcW w:w="576" w:type="dxa"/>
            <w:tcBorders>
              <w:top w:val="single" w:sz="4" w:space="0" w:color="auto"/>
              <w:left w:val="single" w:sz="4" w:space="0" w:color="auto"/>
              <w:bottom w:val="single" w:sz="4" w:space="0" w:color="auto"/>
              <w:right w:val="single" w:sz="4" w:space="0" w:color="auto"/>
            </w:tcBorders>
            <w:hideMark/>
          </w:tcPr>
          <w:p w:rsidR="00DA727A" w:rsidRPr="00170B8B" w:rsidRDefault="00DA727A" w:rsidP="00833C79">
            <w:pPr>
              <w:pStyle w:val="af5"/>
              <w:spacing w:after="0" w:line="276" w:lineRule="auto"/>
              <w:ind w:left="-358" w:right="-108" w:firstLine="358"/>
              <w:jc w:val="center"/>
              <w:rPr>
                <w:sz w:val="23"/>
                <w:szCs w:val="23"/>
                <w:lang w:eastAsia="en-US"/>
              </w:rPr>
            </w:pPr>
            <w:r w:rsidRPr="00170B8B">
              <w:rPr>
                <w:sz w:val="23"/>
                <w:szCs w:val="23"/>
                <w:lang w:eastAsia="en-US"/>
              </w:rPr>
              <w:t>удов.</w:t>
            </w: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неуд.</w:t>
            </w:r>
          </w:p>
        </w:tc>
      </w:tr>
      <w:tr w:rsidR="00DA727A" w:rsidRPr="00170B8B" w:rsidTr="00833C79">
        <w:tc>
          <w:tcPr>
            <w:tcW w:w="392" w:type="dxa"/>
            <w:vMerge w:val="restart"/>
            <w:tcBorders>
              <w:top w:val="single" w:sz="4" w:space="0" w:color="auto"/>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r w:rsidRPr="00170B8B">
              <w:rPr>
                <w:sz w:val="23"/>
                <w:szCs w:val="23"/>
                <w:lang w:eastAsia="en-US"/>
              </w:rPr>
              <w:t>1</w:t>
            </w:r>
          </w:p>
        </w:tc>
        <w:tc>
          <w:tcPr>
            <w:tcW w:w="1862" w:type="dxa"/>
            <w:vMerge w:val="restart"/>
            <w:tcBorders>
              <w:left w:val="single" w:sz="4" w:space="0" w:color="auto"/>
              <w:right w:val="single" w:sz="4" w:space="0" w:color="auto"/>
            </w:tcBorders>
          </w:tcPr>
          <w:p w:rsidR="00DA727A" w:rsidRPr="00170B8B" w:rsidRDefault="00DA727A" w:rsidP="00833C79">
            <w:pPr>
              <w:pStyle w:val="af5"/>
              <w:spacing w:after="0"/>
              <w:jc w:val="center"/>
              <w:rPr>
                <w:b/>
                <w:sz w:val="23"/>
                <w:szCs w:val="23"/>
                <w:lang w:eastAsia="en-US"/>
              </w:rPr>
            </w:pPr>
            <w:r w:rsidRPr="00170B8B">
              <w:rPr>
                <w:b/>
                <w:sz w:val="23"/>
                <w:szCs w:val="23"/>
                <w:lang w:eastAsia="en-US"/>
              </w:rPr>
              <w:t xml:space="preserve">23.02.03 </w:t>
            </w:r>
          </w:p>
          <w:p w:rsidR="00DA727A" w:rsidRPr="00170B8B" w:rsidRDefault="00DA727A" w:rsidP="00833C79">
            <w:pPr>
              <w:pStyle w:val="af5"/>
              <w:spacing w:after="0"/>
              <w:jc w:val="center"/>
              <w:rPr>
                <w:sz w:val="23"/>
                <w:szCs w:val="23"/>
                <w:lang w:eastAsia="en-US"/>
              </w:rPr>
            </w:pPr>
            <w:r w:rsidRPr="00170B8B">
              <w:rPr>
                <w:sz w:val="23"/>
                <w:szCs w:val="23"/>
                <w:lang w:eastAsia="en-US"/>
              </w:rPr>
              <w:t>Техническое обслуживание и ремонт автомобильного транспорта</w:t>
            </w:r>
          </w:p>
        </w:tc>
        <w:tc>
          <w:tcPr>
            <w:tcW w:w="689" w:type="dxa"/>
            <w:vMerge w:val="restart"/>
            <w:tcBorders>
              <w:left w:val="single" w:sz="4" w:space="0" w:color="auto"/>
              <w:right w:val="single" w:sz="4" w:space="0" w:color="auto"/>
            </w:tcBorders>
          </w:tcPr>
          <w:p w:rsidR="00DA727A" w:rsidRPr="00170B8B" w:rsidRDefault="00965EAC" w:rsidP="00833C79">
            <w:pPr>
              <w:pStyle w:val="af3"/>
              <w:jc w:val="center"/>
              <w:rPr>
                <w:rFonts w:ascii="Times New Roman" w:hAnsi="Times New Roman" w:cs="Times New Roman"/>
                <w:sz w:val="23"/>
                <w:szCs w:val="23"/>
              </w:rPr>
            </w:pPr>
            <w:r w:rsidRPr="00170B8B">
              <w:rPr>
                <w:rFonts w:ascii="Times New Roman" w:hAnsi="Times New Roman" w:cs="Times New Roman"/>
                <w:sz w:val="23"/>
                <w:szCs w:val="23"/>
              </w:rPr>
              <w:t>9ТО-14</w:t>
            </w:r>
          </w:p>
        </w:tc>
        <w:tc>
          <w:tcPr>
            <w:tcW w:w="709" w:type="dxa"/>
            <w:vMerge w:val="restart"/>
            <w:tcBorders>
              <w:top w:val="single" w:sz="4" w:space="0" w:color="auto"/>
              <w:left w:val="single" w:sz="4" w:space="0" w:color="auto"/>
              <w:right w:val="single" w:sz="4" w:space="0" w:color="auto"/>
            </w:tcBorders>
          </w:tcPr>
          <w:p w:rsidR="00DA727A" w:rsidRPr="00170B8B" w:rsidRDefault="00DA727A" w:rsidP="00965EAC">
            <w:pPr>
              <w:pStyle w:val="af3"/>
              <w:jc w:val="center"/>
              <w:rPr>
                <w:rFonts w:ascii="Times New Roman" w:hAnsi="Times New Roman" w:cs="Times New Roman"/>
                <w:sz w:val="23"/>
                <w:szCs w:val="23"/>
              </w:rPr>
            </w:pPr>
            <w:r w:rsidRPr="00170B8B">
              <w:rPr>
                <w:rFonts w:ascii="Times New Roman" w:hAnsi="Times New Roman" w:cs="Times New Roman"/>
                <w:sz w:val="23"/>
                <w:szCs w:val="23"/>
              </w:rPr>
              <w:t>1</w:t>
            </w:r>
            <w:r w:rsidR="00965EAC" w:rsidRPr="00170B8B">
              <w:rPr>
                <w:rFonts w:ascii="Times New Roman" w:hAnsi="Times New Roman" w:cs="Times New Roman"/>
                <w:sz w:val="23"/>
                <w:szCs w:val="23"/>
              </w:rPr>
              <w:t>9</w:t>
            </w: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ОДБ. 01 Русский язык</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8</w:t>
            </w:r>
          </w:p>
        </w:tc>
        <w:tc>
          <w:tcPr>
            <w:tcW w:w="552"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11</w:t>
            </w:r>
          </w:p>
        </w:tc>
        <w:tc>
          <w:tcPr>
            <w:tcW w:w="421"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4"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19"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 xml:space="preserve">ОДП.15 Математика </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2</w:t>
            </w: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8</w:t>
            </w:r>
          </w:p>
        </w:tc>
        <w:tc>
          <w:tcPr>
            <w:tcW w:w="552"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9</w:t>
            </w:r>
          </w:p>
        </w:tc>
        <w:tc>
          <w:tcPr>
            <w:tcW w:w="421"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4"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19"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ОДП.17 Физика</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2</w:t>
            </w: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9</w:t>
            </w:r>
          </w:p>
        </w:tc>
        <w:tc>
          <w:tcPr>
            <w:tcW w:w="552"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8</w:t>
            </w:r>
          </w:p>
        </w:tc>
        <w:tc>
          <w:tcPr>
            <w:tcW w:w="421"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4"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3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19"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b/>
                <w:i/>
                <w:sz w:val="23"/>
                <w:szCs w:val="23"/>
              </w:rPr>
              <w:t>Качество подготовки по общеобразовательному циклу</w:t>
            </w:r>
          </w:p>
        </w:tc>
        <w:tc>
          <w:tcPr>
            <w:tcW w:w="8680" w:type="dxa"/>
            <w:gridSpan w:val="21"/>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b/>
                <w:sz w:val="23"/>
                <w:szCs w:val="23"/>
                <w:lang w:eastAsia="en-US"/>
              </w:rPr>
            </w:pPr>
            <w:r w:rsidRPr="00170B8B">
              <w:rPr>
                <w:b/>
                <w:sz w:val="23"/>
                <w:szCs w:val="23"/>
                <w:lang w:eastAsia="en-US"/>
              </w:rPr>
              <w:t>58</w:t>
            </w:r>
            <w:r w:rsidR="00DA727A" w:rsidRPr="00170B8B">
              <w:rPr>
                <w:b/>
                <w:sz w:val="23"/>
                <w:szCs w:val="23"/>
                <w:lang w:eastAsia="en-US"/>
              </w:rPr>
              <w:t>%</w:t>
            </w: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ОП.02 Техническая механика</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9</w:t>
            </w: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8</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ОП.03 Электротехника</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2</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9</w:t>
            </w: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8</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ОП.06 Правила безопасности дорожного движения</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9</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7</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b/>
                <w:i/>
                <w:sz w:val="23"/>
                <w:szCs w:val="23"/>
                <w:lang w:eastAsia="en-US"/>
              </w:rPr>
            </w:pPr>
            <w:r w:rsidRPr="00170B8B">
              <w:rPr>
                <w:b/>
                <w:i/>
                <w:sz w:val="23"/>
                <w:szCs w:val="23"/>
                <w:lang w:eastAsia="en-US"/>
              </w:rPr>
              <w:t xml:space="preserve">Качество подготовки </w:t>
            </w:r>
            <w:proofErr w:type="gramStart"/>
            <w:r w:rsidRPr="00170B8B">
              <w:rPr>
                <w:b/>
                <w:i/>
                <w:sz w:val="23"/>
                <w:szCs w:val="23"/>
                <w:lang w:eastAsia="en-US"/>
              </w:rPr>
              <w:t>по</w:t>
            </w:r>
            <w:proofErr w:type="gramEnd"/>
          </w:p>
          <w:p w:rsidR="00DA727A" w:rsidRPr="00170B8B" w:rsidRDefault="00DA727A" w:rsidP="00833C79">
            <w:pPr>
              <w:pStyle w:val="af5"/>
              <w:spacing w:after="0" w:line="276" w:lineRule="auto"/>
              <w:rPr>
                <w:sz w:val="23"/>
                <w:szCs w:val="23"/>
                <w:lang w:eastAsia="en-US"/>
              </w:rPr>
            </w:pPr>
            <w:proofErr w:type="spellStart"/>
            <w:r w:rsidRPr="00170B8B">
              <w:rPr>
                <w:b/>
                <w:i/>
                <w:sz w:val="23"/>
                <w:szCs w:val="23"/>
                <w:lang w:eastAsia="en-US"/>
              </w:rPr>
              <w:t>общепрофессиональному</w:t>
            </w:r>
            <w:proofErr w:type="spellEnd"/>
            <w:r w:rsidRPr="00170B8B">
              <w:rPr>
                <w:b/>
                <w:i/>
                <w:sz w:val="23"/>
                <w:szCs w:val="23"/>
                <w:lang w:eastAsia="en-US"/>
              </w:rPr>
              <w:t xml:space="preserve"> циклу</w:t>
            </w:r>
          </w:p>
        </w:tc>
        <w:tc>
          <w:tcPr>
            <w:tcW w:w="8680" w:type="dxa"/>
            <w:gridSpan w:val="21"/>
            <w:tcBorders>
              <w:top w:val="single" w:sz="4" w:space="0" w:color="auto"/>
              <w:left w:val="single" w:sz="4" w:space="0" w:color="auto"/>
              <w:bottom w:val="single" w:sz="4" w:space="0" w:color="auto"/>
              <w:right w:val="single" w:sz="4" w:space="0" w:color="auto"/>
            </w:tcBorders>
          </w:tcPr>
          <w:p w:rsidR="00DA727A" w:rsidRPr="00170B8B" w:rsidRDefault="00DA727A" w:rsidP="00096F57">
            <w:pPr>
              <w:pStyle w:val="af5"/>
              <w:spacing w:after="0" w:line="276" w:lineRule="auto"/>
              <w:jc w:val="center"/>
              <w:rPr>
                <w:b/>
                <w:sz w:val="23"/>
                <w:szCs w:val="23"/>
                <w:lang w:eastAsia="en-US"/>
              </w:rPr>
            </w:pPr>
            <w:r w:rsidRPr="00170B8B">
              <w:rPr>
                <w:b/>
                <w:sz w:val="23"/>
                <w:szCs w:val="23"/>
                <w:lang w:eastAsia="en-US"/>
              </w:rPr>
              <w:t>6</w:t>
            </w:r>
            <w:r w:rsidR="00096F57" w:rsidRPr="00170B8B">
              <w:rPr>
                <w:b/>
                <w:sz w:val="23"/>
                <w:szCs w:val="23"/>
                <w:lang w:eastAsia="en-US"/>
              </w:rPr>
              <w:t>3</w:t>
            </w:r>
            <w:r w:rsidRPr="00170B8B">
              <w:rPr>
                <w:b/>
                <w:sz w:val="23"/>
                <w:szCs w:val="23"/>
                <w:lang w:eastAsia="en-US"/>
              </w:rPr>
              <w:t>%</w:t>
            </w: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МДК.01.01</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3</w:t>
            </w: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10</w:t>
            </w: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6</w:t>
            </w: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МДК.01.02</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2</w:t>
            </w: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9</w:t>
            </w: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8</w:t>
            </w: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ПМ.03</w:t>
            </w:r>
          </w:p>
        </w:tc>
        <w:tc>
          <w:tcPr>
            <w:tcW w:w="68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7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2</w:t>
            </w:r>
          </w:p>
        </w:tc>
        <w:tc>
          <w:tcPr>
            <w:tcW w:w="573" w:type="dxa"/>
            <w:tcBorders>
              <w:top w:val="single" w:sz="4" w:space="0" w:color="auto"/>
              <w:left w:val="single" w:sz="4" w:space="0" w:color="auto"/>
              <w:bottom w:val="single" w:sz="4" w:space="0" w:color="auto"/>
              <w:right w:val="single" w:sz="4" w:space="0" w:color="auto"/>
            </w:tcBorders>
            <w:vAlign w:val="center"/>
          </w:tcPr>
          <w:p w:rsidR="00DA727A" w:rsidRPr="00170B8B" w:rsidRDefault="00096F57" w:rsidP="00833C79">
            <w:pPr>
              <w:pStyle w:val="af5"/>
              <w:spacing w:after="0" w:line="276" w:lineRule="auto"/>
              <w:jc w:val="center"/>
              <w:rPr>
                <w:sz w:val="23"/>
                <w:szCs w:val="23"/>
                <w:lang w:eastAsia="en-US"/>
              </w:rPr>
            </w:pPr>
            <w:r w:rsidRPr="00170B8B">
              <w:rPr>
                <w:sz w:val="23"/>
                <w:szCs w:val="23"/>
                <w:lang w:eastAsia="en-US"/>
              </w:rPr>
              <w:t>9</w:t>
            </w:r>
          </w:p>
        </w:tc>
        <w:tc>
          <w:tcPr>
            <w:tcW w:w="576"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8</w:t>
            </w:r>
          </w:p>
        </w:tc>
        <w:tc>
          <w:tcPr>
            <w:tcW w:w="62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r>
      <w:tr w:rsidR="00DA727A" w:rsidRPr="00170B8B" w:rsidTr="00833C79">
        <w:tc>
          <w:tcPr>
            <w:tcW w:w="39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862"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b/>
                <w:i/>
                <w:sz w:val="23"/>
                <w:szCs w:val="23"/>
                <w:lang w:eastAsia="en-US"/>
              </w:rPr>
            </w:pPr>
            <w:r w:rsidRPr="00170B8B">
              <w:rPr>
                <w:b/>
                <w:i/>
                <w:sz w:val="23"/>
                <w:szCs w:val="23"/>
                <w:lang w:eastAsia="en-US"/>
              </w:rPr>
              <w:t>Качество подготовки по профессиональному циклу</w:t>
            </w:r>
          </w:p>
        </w:tc>
        <w:tc>
          <w:tcPr>
            <w:tcW w:w="8680" w:type="dxa"/>
            <w:gridSpan w:val="21"/>
            <w:tcBorders>
              <w:top w:val="single" w:sz="4" w:space="0" w:color="auto"/>
              <w:left w:val="single" w:sz="4" w:space="0" w:color="auto"/>
              <w:bottom w:val="single" w:sz="4" w:space="0" w:color="auto"/>
              <w:right w:val="single" w:sz="4" w:space="0" w:color="auto"/>
            </w:tcBorders>
          </w:tcPr>
          <w:p w:rsidR="00DA727A" w:rsidRPr="00170B8B" w:rsidRDefault="00096F57" w:rsidP="00833C79">
            <w:pPr>
              <w:pStyle w:val="af5"/>
              <w:spacing w:after="0" w:line="276" w:lineRule="auto"/>
              <w:jc w:val="center"/>
              <w:rPr>
                <w:b/>
                <w:sz w:val="23"/>
                <w:szCs w:val="23"/>
                <w:lang w:eastAsia="en-US"/>
              </w:rPr>
            </w:pPr>
            <w:r w:rsidRPr="00170B8B">
              <w:rPr>
                <w:b/>
                <w:sz w:val="23"/>
                <w:szCs w:val="23"/>
                <w:lang w:eastAsia="en-US"/>
              </w:rPr>
              <w:t>68</w:t>
            </w:r>
            <w:r w:rsidR="00DA727A" w:rsidRPr="00170B8B">
              <w:rPr>
                <w:b/>
                <w:sz w:val="23"/>
                <w:szCs w:val="23"/>
                <w:lang w:eastAsia="en-US"/>
              </w:rPr>
              <w:t>%</w:t>
            </w:r>
          </w:p>
        </w:tc>
      </w:tr>
      <w:tr w:rsidR="00096F57" w:rsidRPr="00170B8B" w:rsidTr="00833C79">
        <w:trPr>
          <w:gridAfter w:val="22"/>
          <w:wAfter w:w="11691" w:type="dxa"/>
          <w:trHeight w:val="304"/>
        </w:trPr>
        <w:tc>
          <w:tcPr>
            <w:tcW w:w="392" w:type="dxa"/>
            <w:vMerge/>
            <w:tcBorders>
              <w:left w:val="single" w:sz="4" w:space="0" w:color="auto"/>
              <w:right w:val="single" w:sz="4" w:space="0" w:color="auto"/>
            </w:tcBorders>
          </w:tcPr>
          <w:p w:rsidR="00096F57" w:rsidRPr="00170B8B" w:rsidRDefault="00096F57" w:rsidP="00833C79">
            <w:pPr>
              <w:pStyle w:val="af5"/>
              <w:spacing w:after="0" w:line="276" w:lineRule="auto"/>
              <w:rPr>
                <w:sz w:val="23"/>
                <w:szCs w:val="23"/>
                <w:lang w:eastAsia="en-US"/>
              </w:rPr>
            </w:pPr>
          </w:p>
        </w:tc>
        <w:tc>
          <w:tcPr>
            <w:tcW w:w="1862" w:type="dxa"/>
            <w:vMerge/>
            <w:tcBorders>
              <w:left w:val="single" w:sz="4" w:space="0" w:color="auto"/>
              <w:right w:val="single" w:sz="4" w:space="0" w:color="auto"/>
            </w:tcBorders>
            <w:vAlign w:val="center"/>
          </w:tcPr>
          <w:p w:rsidR="00096F57" w:rsidRPr="00170B8B" w:rsidRDefault="00096F57" w:rsidP="00833C79">
            <w:pPr>
              <w:pStyle w:val="af5"/>
              <w:spacing w:after="0" w:line="276" w:lineRule="auto"/>
              <w:jc w:val="center"/>
              <w:rPr>
                <w:sz w:val="23"/>
                <w:szCs w:val="23"/>
                <w:lang w:eastAsia="en-US"/>
              </w:rPr>
            </w:pPr>
          </w:p>
        </w:tc>
        <w:tc>
          <w:tcPr>
            <w:tcW w:w="689" w:type="dxa"/>
            <w:vMerge/>
            <w:tcBorders>
              <w:left w:val="single" w:sz="4" w:space="0" w:color="auto"/>
              <w:right w:val="single" w:sz="4" w:space="0" w:color="auto"/>
            </w:tcBorders>
          </w:tcPr>
          <w:p w:rsidR="00096F57" w:rsidRPr="00170B8B" w:rsidRDefault="00096F57" w:rsidP="00833C79">
            <w:pPr>
              <w:pStyle w:val="af3"/>
              <w:jc w:val="center"/>
              <w:rPr>
                <w:rFonts w:ascii="Times New Roman" w:hAnsi="Times New Roman" w:cs="Times New Roman"/>
                <w:sz w:val="23"/>
                <w:szCs w:val="23"/>
              </w:rPr>
            </w:pPr>
          </w:p>
        </w:tc>
        <w:tc>
          <w:tcPr>
            <w:tcW w:w="709" w:type="dxa"/>
            <w:vMerge/>
            <w:tcBorders>
              <w:left w:val="single" w:sz="4" w:space="0" w:color="auto"/>
              <w:right w:val="single" w:sz="4" w:space="0" w:color="auto"/>
            </w:tcBorders>
            <w:vAlign w:val="center"/>
          </w:tcPr>
          <w:p w:rsidR="00096F57" w:rsidRPr="00170B8B" w:rsidRDefault="00096F57" w:rsidP="00833C79">
            <w:pPr>
              <w:pStyle w:val="af3"/>
              <w:jc w:val="center"/>
              <w:rPr>
                <w:rFonts w:ascii="Times New Roman" w:hAnsi="Times New Roman" w:cs="Times New Roman"/>
                <w:sz w:val="23"/>
                <w:szCs w:val="23"/>
              </w:rPr>
            </w:pPr>
          </w:p>
        </w:tc>
      </w:tr>
      <w:tr w:rsidR="00DA727A" w:rsidRPr="00176CB5" w:rsidTr="00833C79">
        <w:tc>
          <w:tcPr>
            <w:tcW w:w="392" w:type="dxa"/>
            <w:vMerge/>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p>
        </w:tc>
        <w:tc>
          <w:tcPr>
            <w:tcW w:w="1862" w:type="dxa"/>
            <w:vMerge/>
            <w:tcBorders>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689" w:type="dxa"/>
            <w:vMerge/>
            <w:tcBorders>
              <w:left w:val="single" w:sz="4" w:space="0" w:color="auto"/>
              <w:bottom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9" w:type="dxa"/>
            <w:vMerge/>
            <w:tcBorders>
              <w:left w:val="single" w:sz="4" w:space="0" w:color="auto"/>
              <w:bottom w:val="single" w:sz="4" w:space="0" w:color="auto"/>
              <w:right w:val="single" w:sz="4" w:space="0" w:color="auto"/>
            </w:tcBorders>
            <w:vAlign w:val="center"/>
          </w:tcPr>
          <w:p w:rsidR="00DA727A" w:rsidRPr="00170B8B" w:rsidRDefault="00DA727A" w:rsidP="00833C79">
            <w:pPr>
              <w:pStyle w:val="af3"/>
              <w:jc w:val="center"/>
              <w:rPr>
                <w:rFonts w:ascii="Times New Roman" w:hAnsi="Times New Roman" w:cs="Times New Roman"/>
                <w:sz w:val="23"/>
                <w:szCs w:val="23"/>
              </w:rPr>
            </w:pPr>
          </w:p>
        </w:tc>
        <w:tc>
          <w:tcPr>
            <w:tcW w:w="3011"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3"/>
              <w:rPr>
                <w:rFonts w:ascii="Times New Roman" w:hAnsi="Times New Roman" w:cs="Times New Roman"/>
                <w:b/>
                <w:i/>
                <w:sz w:val="23"/>
                <w:szCs w:val="23"/>
              </w:rPr>
            </w:pPr>
            <w:r w:rsidRPr="00170B8B">
              <w:rPr>
                <w:rFonts w:ascii="Times New Roman" w:hAnsi="Times New Roman" w:cs="Times New Roman"/>
                <w:b/>
                <w:i/>
                <w:sz w:val="23"/>
                <w:szCs w:val="23"/>
              </w:rPr>
              <w:t xml:space="preserve">Качество подготовки </w:t>
            </w:r>
          </w:p>
        </w:tc>
        <w:tc>
          <w:tcPr>
            <w:tcW w:w="8680" w:type="dxa"/>
            <w:gridSpan w:val="21"/>
            <w:tcBorders>
              <w:top w:val="single" w:sz="4" w:space="0" w:color="auto"/>
              <w:left w:val="single" w:sz="4" w:space="0" w:color="auto"/>
              <w:bottom w:val="single" w:sz="4" w:space="0" w:color="auto"/>
              <w:right w:val="single" w:sz="4" w:space="0" w:color="auto"/>
            </w:tcBorders>
          </w:tcPr>
          <w:p w:rsidR="00DA727A" w:rsidRPr="00176CB5" w:rsidRDefault="00096F57" w:rsidP="00096F57">
            <w:pPr>
              <w:pStyle w:val="af5"/>
              <w:spacing w:after="0" w:line="276" w:lineRule="auto"/>
              <w:jc w:val="center"/>
              <w:rPr>
                <w:b/>
                <w:sz w:val="23"/>
                <w:szCs w:val="23"/>
                <w:lang w:eastAsia="en-US"/>
              </w:rPr>
            </w:pPr>
            <w:r w:rsidRPr="00170B8B">
              <w:rPr>
                <w:b/>
                <w:sz w:val="23"/>
                <w:szCs w:val="23"/>
                <w:lang w:eastAsia="en-US"/>
              </w:rPr>
              <w:t>63</w:t>
            </w:r>
            <w:r w:rsidR="00DA727A" w:rsidRPr="00170B8B">
              <w:rPr>
                <w:b/>
                <w:sz w:val="23"/>
                <w:szCs w:val="23"/>
                <w:lang w:eastAsia="en-US"/>
              </w:rPr>
              <w:t>%</w:t>
            </w:r>
          </w:p>
        </w:tc>
      </w:tr>
    </w:tbl>
    <w:p w:rsidR="00C668EB" w:rsidRDefault="00C668EB" w:rsidP="008466FE">
      <w:pPr>
        <w:spacing w:after="0" w:line="240" w:lineRule="auto"/>
        <w:rPr>
          <w:rFonts w:ascii="Times New Roman" w:hAnsi="Times New Roman" w:cs="Times New Roman"/>
          <w:b/>
          <w:i/>
          <w:sz w:val="20"/>
          <w:szCs w:val="20"/>
          <w:u w:val="single"/>
          <w:lang w:eastAsia="en-US"/>
        </w:rPr>
      </w:pPr>
    </w:p>
    <w:tbl>
      <w:tblPr>
        <w:tblpPr w:leftFromText="180" w:rightFromText="180" w:vertAnchor="text" w:horzAnchor="margin" w:tblpXSpec="center" w:tblpY="-173"/>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44"/>
        <w:gridCol w:w="848"/>
        <w:gridCol w:w="706"/>
        <w:gridCol w:w="2855"/>
        <w:gridCol w:w="567"/>
        <w:gridCol w:w="119"/>
        <w:gridCol w:w="448"/>
        <w:gridCol w:w="552"/>
        <w:gridCol w:w="15"/>
        <w:gridCol w:w="26"/>
        <w:gridCol w:w="380"/>
        <w:gridCol w:w="19"/>
        <w:gridCol w:w="426"/>
        <w:gridCol w:w="550"/>
        <w:gridCol w:w="17"/>
        <w:gridCol w:w="391"/>
        <w:gridCol w:w="176"/>
        <w:gridCol w:w="216"/>
        <w:gridCol w:w="67"/>
        <w:gridCol w:w="508"/>
        <w:gridCol w:w="567"/>
        <w:gridCol w:w="567"/>
        <w:gridCol w:w="718"/>
        <w:gridCol w:w="2351"/>
      </w:tblGrid>
      <w:tr w:rsidR="00DA727A" w:rsidRPr="00170B8B" w:rsidTr="00096F57">
        <w:trPr>
          <w:trHeight w:val="315"/>
        </w:trPr>
        <w:tc>
          <w:tcPr>
            <w:tcW w:w="534"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rPr>
                <w:b/>
                <w:sz w:val="18"/>
                <w:szCs w:val="18"/>
                <w:lang w:eastAsia="en-US"/>
              </w:rPr>
            </w:pPr>
            <w:r w:rsidRPr="00170B8B">
              <w:rPr>
                <w:b/>
                <w:sz w:val="18"/>
                <w:szCs w:val="18"/>
                <w:lang w:eastAsia="en-US"/>
              </w:rPr>
              <w:lastRenderedPageBreak/>
              <w:t xml:space="preserve">№ </w:t>
            </w:r>
            <w:proofErr w:type="spellStart"/>
            <w:proofErr w:type="gramStart"/>
            <w:r w:rsidRPr="00170B8B">
              <w:rPr>
                <w:b/>
                <w:sz w:val="18"/>
                <w:szCs w:val="18"/>
                <w:lang w:eastAsia="en-US"/>
              </w:rPr>
              <w:t>п</w:t>
            </w:r>
            <w:proofErr w:type="spellEnd"/>
            <w:proofErr w:type="gramEnd"/>
            <w:r w:rsidRPr="00170B8B">
              <w:rPr>
                <w:b/>
                <w:sz w:val="18"/>
                <w:szCs w:val="18"/>
                <w:lang w:eastAsia="en-US"/>
              </w:rPr>
              <w:t>/</w:t>
            </w:r>
            <w:proofErr w:type="spellStart"/>
            <w:r w:rsidRPr="00170B8B">
              <w:rPr>
                <w:b/>
                <w:sz w:val="18"/>
                <w:szCs w:val="18"/>
                <w:lang w:eastAsia="en-US"/>
              </w:rPr>
              <w:t>п</w:t>
            </w:r>
            <w:proofErr w:type="spellEnd"/>
          </w:p>
        </w:tc>
        <w:tc>
          <w:tcPr>
            <w:tcW w:w="1544"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b/>
                <w:sz w:val="18"/>
                <w:szCs w:val="18"/>
                <w:lang w:eastAsia="en-US"/>
              </w:rPr>
            </w:pPr>
            <w:r w:rsidRPr="00170B8B">
              <w:rPr>
                <w:b/>
                <w:sz w:val="18"/>
                <w:szCs w:val="18"/>
                <w:lang w:eastAsia="en-US"/>
              </w:rPr>
              <w:t>Код, наименование профессии</w:t>
            </w:r>
          </w:p>
        </w:tc>
        <w:tc>
          <w:tcPr>
            <w:tcW w:w="848"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b/>
                <w:sz w:val="18"/>
                <w:szCs w:val="18"/>
                <w:lang w:eastAsia="en-US"/>
              </w:rPr>
            </w:pPr>
            <w:r w:rsidRPr="00170B8B">
              <w:rPr>
                <w:b/>
                <w:sz w:val="18"/>
                <w:szCs w:val="18"/>
                <w:lang w:eastAsia="en-US"/>
              </w:rPr>
              <w:t>№ группы</w:t>
            </w:r>
          </w:p>
        </w:tc>
        <w:tc>
          <w:tcPr>
            <w:tcW w:w="706" w:type="dxa"/>
            <w:vMerge w:val="restart"/>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b/>
                <w:sz w:val="18"/>
                <w:szCs w:val="18"/>
                <w:lang w:eastAsia="en-US"/>
              </w:rPr>
            </w:pPr>
            <w:r w:rsidRPr="00170B8B">
              <w:rPr>
                <w:b/>
                <w:sz w:val="18"/>
                <w:szCs w:val="18"/>
                <w:lang w:eastAsia="en-US"/>
              </w:rPr>
              <w:t>Всего выпускников</w:t>
            </w:r>
          </w:p>
        </w:tc>
        <w:tc>
          <w:tcPr>
            <w:tcW w:w="2855" w:type="dxa"/>
            <w:vMerge w:val="restart"/>
            <w:tcBorders>
              <w:top w:val="single" w:sz="4" w:space="0" w:color="auto"/>
              <w:left w:val="single" w:sz="4" w:space="0" w:color="auto"/>
              <w:right w:val="single" w:sz="4" w:space="0" w:color="auto"/>
            </w:tcBorders>
          </w:tcPr>
          <w:p w:rsidR="00DA727A" w:rsidRPr="00170B8B" w:rsidRDefault="00DA727A" w:rsidP="00096F57">
            <w:pPr>
              <w:pStyle w:val="af5"/>
              <w:spacing w:after="0"/>
              <w:jc w:val="center"/>
              <w:rPr>
                <w:b/>
                <w:sz w:val="18"/>
                <w:szCs w:val="18"/>
                <w:lang w:eastAsia="en-US"/>
              </w:rPr>
            </w:pPr>
            <w:r w:rsidRPr="00170B8B">
              <w:rPr>
                <w:b/>
                <w:sz w:val="18"/>
                <w:szCs w:val="18"/>
                <w:lang w:eastAsia="en-US"/>
              </w:rPr>
              <w:t xml:space="preserve">Предметы </w:t>
            </w:r>
          </w:p>
        </w:tc>
        <w:tc>
          <w:tcPr>
            <w:tcW w:w="8680" w:type="dxa"/>
            <w:gridSpan w:val="20"/>
            <w:tcBorders>
              <w:top w:val="single" w:sz="4" w:space="0" w:color="auto"/>
              <w:left w:val="single" w:sz="4" w:space="0" w:color="auto"/>
              <w:right w:val="single" w:sz="4" w:space="0" w:color="auto"/>
            </w:tcBorders>
          </w:tcPr>
          <w:p w:rsidR="00DA727A" w:rsidRPr="00170B8B" w:rsidRDefault="00DA727A" w:rsidP="00096F57">
            <w:pPr>
              <w:pStyle w:val="af5"/>
              <w:spacing w:after="0"/>
              <w:jc w:val="center"/>
              <w:rPr>
                <w:b/>
                <w:sz w:val="18"/>
                <w:szCs w:val="18"/>
                <w:lang w:eastAsia="en-US"/>
              </w:rPr>
            </w:pPr>
            <w:r w:rsidRPr="00170B8B">
              <w:rPr>
                <w:b/>
                <w:sz w:val="18"/>
                <w:szCs w:val="18"/>
                <w:lang w:eastAsia="en-US"/>
              </w:rPr>
              <w:t>Курс обучения</w:t>
            </w:r>
          </w:p>
        </w:tc>
      </w:tr>
      <w:tr w:rsidR="00DA727A" w:rsidRPr="00170B8B" w:rsidTr="00096F57">
        <w:tc>
          <w:tcPr>
            <w:tcW w:w="534"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rPr>
                <w:rFonts w:ascii="Times New Roman" w:eastAsia="Times New Roman" w:hAnsi="Times New Roman" w:cs="Times New Roman"/>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jc w:val="center"/>
              <w:rPr>
                <w:rFonts w:ascii="Times New Roman" w:eastAsia="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jc w:val="center"/>
              <w:rPr>
                <w:rFonts w:ascii="Times New Roman" w:eastAsia="Times New Roman" w:hAnsi="Times New Roman" w:cs="Times New Roman"/>
                <w:sz w:val="18"/>
                <w:szCs w:val="1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jc w:val="center"/>
              <w:rPr>
                <w:rFonts w:ascii="Times New Roman" w:eastAsia="Times New Roman" w:hAnsi="Times New Roman" w:cs="Times New Roman"/>
                <w:sz w:val="18"/>
                <w:szCs w:val="18"/>
              </w:rPr>
            </w:pPr>
          </w:p>
        </w:tc>
        <w:tc>
          <w:tcPr>
            <w:tcW w:w="2855" w:type="dxa"/>
            <w:vMerge/>
            <w:tcBorders>
              <w:left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p>
        </w:tc>
        <w:tc>
          <w:tcPr>
            <w:tcW w:w="2107" w:type="dxa"/>
            <w:gridSpan w:val="7"/>
            <w:tcBorders>
              <w:left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val="en-US" w:eastAsia="en-US"/>
              </w:rPr>
              <w:t>I</w:t>
            </w:r>
            <w:r w:rsidRPr="00170B8B">
              <w:rPr>
                <w:sz w:val="18"/>
                <w:szCs w:val="18"/>
                <w:lang w:eastAsia="en-US"/>
              </w:rPr>
              <w:t xml:space="preserve"> курс</w:t>
            </w:r>
          </w:p>
        </w:tc>
        <w:tc>
          <w:tcPr>
            <w:tcW w:w="1862" w:type="dxa"/>
            <w:gridSpan w:val="8"/>
            <w:tcBorders>
              <w:left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val="en-US" w:eastAsia="en-US"/>
              </w:rPr>
              <w:t>II</w:t>
            </w:r>
            <w:r w:rsidRPr="00170B8B">
              <w:rPr>
                <w:sz w:val="18"/>
                <w:szCs w:val="18"/>
                <w:lang w:eastAsia="en-US"/>
              </w:rPr>
              <w:t xml:space="preserve"> курс</w:t>
            </w:r>
          </w:p>
        </w:tc>
        <w:tc>
          <w:tcPr>
            <w:tcW w:w="2360" w:type="dxa"/>
            <w:gridSpan w:val="4"/>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sz w:val="18"/>
                <w:szCs w:val="18"/>
                <w:lang w:eastAsia="en-US"/>
              </w:rPr>
            </w:pPr>
            <w:r w:rsidRPr="00170B8B">
              <w:rPr>
                <w:sz w:val="18"/>
                <w:szCs w:val="18"/>
                <w:lang w:eastAsia="en-US"/>
              </w:rPr>
              <w:t xml:space="preserve"> </w:t>
            </w:r>
            <w:r w:rsidRPr="00170B8B">
              <w:rPr>
                <w:sz w:val="18"/>
                <w:szCs w:val="18"/>
                <w:lang w:val="en-US" w:eastAsia="en-US"/>
              </w:rPr>
              <w:t xml:space="preserve"> III</w:t>
            </w:r>
            <w:r w:rsidRPr="00170B8B">
              <w:rPr>
                <w:sz w:val="18"/>
                <w:szCs w:val="18"/>
                <w:lang w:eastAsia="en-US"/>
              </w:rPr>
              <w:t xml:space="preserve"> курс</w:t>
            </w:r>
          </w:p>
        </w:tc>
        <w:tc>
          <w:tcPr>
            <w:tcW w:w="2351" w:type="dxa"/>
            <w:vMerge w:val="restart"/>
            <w:tcBorders>
              <w:top w:val="single" w:sz="4" w:space="0" w:color="auto"/>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r>
      <w:tr w:rsidR="00DA727A" w:rsidRPr="00170B8B" w:rsidTr="00096F57">
        <w:tc>
          <w:tcPr>
            <w:tcW w:w="534"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rPr>
                <w:rFonts w:ascii="Times New Roman" w:eastAsia="Times New Roman" w:hAnsi="Times New Roman" w:cs="Times New Roman"/>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jc w:val="center"/>
              <w:rPr>
                <w:rFonts w:ascii="Times New Roman" w:eastAsia="Times New Roman" w:hAnsi="Times New Roman" w:cs="Times New Roman"/>
                <w:sz w:val="18"/>
                <w:szCs w:val="18"/>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jc w:val="center"/>
              <w:rPr>
                <w:rFonts w:ascii="Times New Roman" w:eastAsia="Times New Roman" w:hAnsi="Times New Roman" w:cs="Times New Roman"/>
                <w:sz w:val="18"/>
                <w:szCs w:val="1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DA727A" w:rsidRPr="00170B8B" w:rsidRDefault="00DA727A" w:rsidP="00096F57">
            <w:pPr>
              <w:spacing w:after="0" w:line="240" w:lineRule="auto"/>
              <w:jc w:val="center"/>
              <w:rPr>
                <w:rFonts w:ascii="Times New Roman" w:eastAsia="Times New Roman" w:hAnsi="Times New Roman" w:cs="Times New Roman"/>
                <w:sz w:val="18"/>
                <w:szCs w:val="18"/>
              </w:rPr>
            </w:pPr>
          </w:p>
        </w:tc>
        <w:tc>
          <w:tcPr>
            <w:tcW w:w="2855" w:type="dxa"/>
            <w:vMerge/>
            <w:tcBorders>
              <w:left w:val="single" w:sz="4" w:space="0" w:color="auto"/>
              <w:bottom w:val="single" w:sz="4" w:space="0" w:color="auto"/>
              <w:right w:val="single" w:sz="4" w:space="0" w:color="auto"/>
            </w:tcBorders>
          </w:tcPr>
          <w:p w:rsidR="00DA727A" w:rsidRPr="00170B8B" w:rsidRDefault="00DA727A" w:rsidP="00096F57">
            <w:pPr>
              <w:pStyle w:val="af5"/>
              <w:spacing w:after="0"/>
              <w:ind w:left="-468" w:firstLine="468"/>
              <w:jc w:val="center"/>
              <w:rPr>
                <w:sz w:val="18"/>
                <w:szCs w:val="18"/>
                <w:lang w:eastAsia="en-US"/>
              </w:rPr>
            </w:pPr>
          </w:p>
        </w:tc>
        <w:tc>
          <w:tcPr>
            <w:tcW w:w="567" w:type="dxa"/>
            <w:tcBorders>
              <w:left w:val="single" w:sz="4" w:space="0" w:color="auto"/>
              <w:bottom w:val="single" w:sz="4" w:space="0" w:color="auto"/>
              <w:right w:val="single" w:sz="4" w:space="0" w:color="auto"/>
            </w:tcBorders>
          </w:tcPr>
          <w:p w:rsidR="00DA727A" w:rsidRPr="00170B8B" w:rsidRDefault="00DA727A" w:rsidP="00096F57">
            <w:pPr>
              <w:pStyle w:val="af5"/>
              <w:spacing w:after="0"/>
              <w:ind w:left="-468" w:firstLine="468"/>
              <w:jc w:val="center"/>
              <w:rPr>
                <w:sz w:val="18"/>
                <w:szCs w:val="18"/>
                <w:lang w:eastAsia="en-US"/>
              </w:rPr>
            </w:pPr>
            <w:proofErr w:type="spellStart"/>
            <w:r w:rsidRPr="00170B8B">
              <w:rPr>
                <w:sz w:val="18"/>
                <w:szCs w:val="18"/>
                <w:lang w:eastAsia="en-US"/>
              </w:rPr>
              <w:t>отл</w:t>
            </w:r>
            <w:proofErr w:type="spellEnd"/>
            <w:r w:rsidRPr="00170B8B">
              <w:rPr>
                <w:sz w:val="18"/>
                <w:szCs w:val="18"/>
                <w:lang w:eastAsia="en-US"/>
              </w:rPr>
              <w:t>.</w:t>
            </w:r>
          </w:p>
        </w:tc>
        <w:tc>
          <w:tcPr>
            <w:tcW w:w="567" w:type="dxa"/>
            <w:gridSpan w:val="2"/>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eastAsia="en-US"/>
              </w:rPr>
              <w:t>хор.</w:t>
            </w:r>
          </w:p>
        </w:tc>
        <w:tc>
          <w:tcPr>
            <w:tcW w:w="552" w:type="dxa"/>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eastAsia="en-US"/>
              </w:rPr>
              <w:t>уд.</w:t>
            </w:r>
          </w:p>
        </w:tc>
        <w:tc>
          <w:tcPr>
            <w:tcW w:w="421" w:type="dxa"/>
            <w:gridSpan w:val="3"/>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eastAsia="en-US"/>
              </w:rPr>
              <w:t>неуд.</w:t>
            </w:r>
          </w:p>
        </w:tc>
        <w:tc>
          <w:tcPr>
            <w:tcW w:w="445" w:type="dxa"/>
            <w:gridSpan w:val="2"/>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proofErr w:type="spellStart"/>
            <w:r w:rsidRPr="00170B8B">
              <w:rPr>
                <w:sz w:val="18"/>
                <w:szCs w:val="18"/>
                <w:lang w:eastAsia="en-US"/>
              </w:rPr>
              <w:t>отл</w:t>
            </w:r>
            <w:proofErr w:type="spellEnd"/>
          </w:p>
        </w:tc>
        <w:tc>
          <w:tcPr>
            <w:tcW w:w="550" w:type="dxa"/>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eastAsia="en-US"/>
              </w:rPr>
              <w:t>хор</w:t>
            </w:r>
          </w:p>
        </w:tc>
        <w:tc>
          <w:tcPr>
            <w:tcW w:w="584" w:type="dxa"/>
            <w:gridSpan w:val="3"/>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eastAsia="en-US"/>
              </w:rPr>
              <w:t>уд</w:t>
            </w:r>
          </w:p>
        </w:tc>
        <w:tc>
          <w:tcPr>
            <w:tcW w:w="283" w:type="dxa"/>
            <w:gridSpan w:val="2"/>
            <w:tcBorders>
              <w:left w:val="single" w:sz="4" w:space="0" w:color="auto"/>
              <w:bottom w:val="single" w:sz="4" w:space="0" w:color="auto"/>
              <w:right w:val="single" w:sz="4" w:space="0" w:color="auto"/>
            </w:tcBorders>
          </w:tcPr>
          <w:p w:rsidR="00DA727A" w:rsidRPr="00170B8B" w:rsidRDefault="00DA727A" w:rsidP="00096F57">
            <w:pPr>
              <w:pStyle w:val="af5"/>
              <w:spacing w:after="0"/>
              <w:jc w:val="center"/>
              <w:rPr>
                <w:sz w:val="18"/>
                <w:szCs w:val="18"/>
                <w:lang w:eastAsia="en-US"/>
              </w:rPr>
            </w:pPr>
            <w:r w:rsidRPr="00170B8B">
              <w:rPr>
                <w:sz w:val="18"/>
                <w:szCs w:val="18"/>
                <w:lang w:eastAsia="en-US"/>
              </w:rPr>
              <w:t>неуд</w:t>
            </w:r>
          </w:p>
        </w:tc>
        <w:tc>
          <w:tcPr>
            <w:tcW w:w="508" w:type="dxa"/>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ind w:left="-468" w:firstLine="468"/>
              <w:jc w:val="center"/>
              <w:rPr>
                <w:sz w:val="18"/>
                <w:szCs w:val="18"/>
                <w:lang w:eastAsia="en-US"/>
              </w:rPr>
            </w:pPr>
            <w:proofErr w:type="spellStart"/>
            <w:r w:rsidRPr="00170B8B">
              <w:rPr>
                <w:sz w:val="18"/>
                <w:szCs w:val="18"/>
                <w:lang w:eastAsia="en-US"/>
              </w:rPr>
              <w:t>отл</w:t>
            </w:r>
            <w:proofErr w:type="spellEnd"/>
            <w:r w:rsidRPr="00170B8B">
              <w:rPr>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sz w:val="18"/>
                <w:szCs w:val="18"/>
                <w:lang w:eastAsia="en-US"/>
              </w:rPr>
            </w:pPr>
            <w:r w:rsidRPr="00170B8B">
              <w:rPr>
                <w:sz w:val="18"/>
                <w:szCs w:val="18"/>
                <w:lang w:eastAsia="en-US"/>
              </w:rPr>
              <w:t>хор.</w:t>
            </w:r>
          </w:p>
        </w:tc>
        <w:tc>
          <w:tcPr>
            <w:tcW w:w="567" w:type="dxa"/>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sz w:val="18"/>
                <w:szCs w:val="18"/>
                <w:lang w:eastAsia="en-US"/>
              </w:rPr>
            </w:pPr>
            <w:r w:rsidRPr="00170B8B">
              <w:rPr>
                <w:sz w:val="18"/>
                <w:szCs w:val="18"/>
                <w:lang w:eastAsia="en-US"/>
              </w:rPr>
              <w:t>уд.</w:t>
            </w:r>
          </w:p>
        </w:tc>
        <w:tc>
          <w:tcPr>
            <w:tcW w:w="718" w:type="dxa"/>
            <w:tcBorders>
              <w:top w:val="single" w:sz="4" w:space="0" w:color="auto"/>
              <w:left w:val="single" w:sz="4" w:space="0" w:color="auto"/>
              <w:bottom w:val="single" w:sz="4" w:space="0" w:color="auto"/>
              <w:right w:val="single" w:sz="4" w:space="0" w:color="auto"/>
            </w:tcBorders>
            <w:hideMark/>
          </w:tcPr>
          <w:p w:rsidR="00DA727A" w:rsidRPr="00170B8B" w:rsidRDefault="00DA727A" w:rsidP="00096F57">
            <w:pPr>
              <w:pStyle w:val="af5"/>
              <w:spacing w:after="0"/>
              <w:jc w:val="center"/>
              <w:rPr>
                <w:sz w:val="18"/>
                <w:szCs w:val="18"/>
                <w:lang w:eastAsia="en-US"/>
              </w:rPr>
            </w:pPr>
            <w:r w:rsidRPr="00170B8B">
              <w:rPr>
                <w:sz w:val="18"/>
                <w:szCs w:val="18"/>
                <w:lang w:eastAsia="en-US"/>
              </w:rPr>
              <w:t>неуд.</w:t>
            </w:r>
          </w:p>
        </w:tc>
        <w:tc>
          <w:tcPr>
            <w:tcW w:w="2351" w:type="dxa"/>
            <w:vMerge/>
            <w:tcBorders>
              <w:left w:val="single" w:sz="4" w:space="0" w:color="auto"/>
              <w:right w:val="single" w:sz="4" w:space="0" w:color="auto"/>
            </w:tcBorders>
            <w:hideMark/>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val="restart"/>
            <w:tcBorders>
              <w:top w:val="single" w:sz="4" w:space="0" w:color="auto"/>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r w:rsidRPr="00170B8B">
              <w:rPr>
                <w:sz w:val="23"/>
                <w:szCs w:val="23"/>
                <w:lang w:eastAsia="en-US"/>
              </w:rPr>
              <w:t>1</w:t>
            </w:r>
          </w:p>
        </w:tc>
        <w:tc>
          <w:tcPr>
            <w:tcW w:w="1544" w:type="dxa"/>
            <w:vMerge w:val="restart"/>
            <w:tcBorders>
              <w:left w:val="single" w:sz="4" w:space="0" w:color="auto"/>
              <w:right w:val="single" w:sz="4" w:space="0" w:color="auto"/>
            </w:tcBorders>
          </w:tcPr>
          <w:p w:rsidR="00DA727A" w:rsidRPr="00170B8B" w:rsidRDefault="00DA727A" w:rsidP="00833C79">
            <w:pPr>
              <w:pStyle w:val="af5"/>
              <w:spacing w:after="0"/>
              <w:jc w:val="center"/>
              <w:rPr>
                <w:b/>
                <w:sz w:val="23"/>
                <w:szCs w:val="23"/>
              </w:rPr>
            </w:pPr>
            <w:r w:rsidRPr="00170B8B">
              <w:rPr>
                <w:b/>
                <w:sz w:val="23"/>
                <w:szCs w:val="23"/>
              </w:rPr>
              <w:t xml:space="preserve">08.01.07  </w:t>
            </w:r>
          </w:p>
          <w:p w:rsidR="00DA727A" w:rsidRPr="00170B8B" w:rsidRDefault="00DA727A" w:rsidP="00833C79">
            <w:pPr>
              <w:pStyle w:val="af5"/>
              <w:spacing w:after="0"/>
              <w:jc w:val="center"/>
              <w:rPr>
                <w:b/>
                <w:sz w:val="23"/>
                <w:szCs w:val="23"/>
              </w:rPr>
            </w:pPr>
            <w:r w:rsidRPr="00170B8B">
              <w:rPr>
                <w:b/>
                <w:sz w:val="23"/>
                <w:szCs w:val="23"/>
              </w:rPr>
              <w:t xml:space="preserve"> </w:t>
            </w:r>
          </w:p>
          <w:p w:rsidR="00DA727A" w:rsidRPr="00170B8B" w:rsidRDefault="00DA727A" w:rsidP="00833C79">
            <w:pPr>
              <w:pStyle w:val="af5"/>
              <w:spacing w:after="0"/>
              <w:jc w:val="center"/>
              <w:rPr>
                <w:sz w:val="23"/>
                <w:szCs w:val="23"/>
                <w:lang w:eastAsia="en-US"/>
              </w:rPr>
            </w:pPr>
            <w:r w:rsidRPr="00170B8B">
              <w:rPr>
                <w:sz w:val="23"/>
                <w:szCs w:val="23"/>
                <w:lang w:eastAsia="en-US"/>
              </w:rPr>
              <w:t>Мастер общестроительных работ</w:t>
            </w:r>
          </w:p>
        </w:tc>
        <w:tc>
          <w:tcPr>
            <w:tcW w:w="848" w:type="dxa"/>
            <w:vMerge w:val="restart"/>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r w:rsidRPr="00170B8B">
              <w:rPr>
                <w:rFonts w:ascii="Times New Roman" w:hAnsi="Times New Roman" w:cs="Times New Roman"/>
                <w:sz w:val="23"/>
                <w:szCs w:val="23"/>
              </w:rPr>
              <w:t>8</w:t>
            </w:r>
          </w:p>
        </w:tc>
        <w:tc>
          <w:tcPr>
            <w:tcW w:w="706" w:type="dxa"/>
            <w:vMerge w:val="restart"/>
            <w:tcBorders>
              <w:top w:val="single" w:sz="4" w:space="0" w:color="auto"/>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r w:rsidRPr="00170B8B">
              <w:rPr>
                <w:rFonts w:ascii="Times New Roman" w:hAnsi="Times New Roman" w:cs="Times New Roman"/>
                <w:sz w:val="23"/>
                <w:szCs w:val="23"/>
              </w:rPr>
              <w:t>22</w:t>
            </w: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ОДБ. 01 Русский язык</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2"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1"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4</w:t>
            </w:r>
          </w:p>
        </w:tc>
        <w:tc>
          <w:tcPr>
            <w:tcW w:w="584"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18</w:t>
            </w:r>
          </w:p>
        </w:tc>
        <w:tc>
          <w:tcPr>
            <w:tcW w:w="28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 xml:space="preserve">ОДП.15 Математика </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2"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1"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w:t>
            </w:r>
          </w:p>
        </w:tc>
        <w:tc>
          <w:tcPr>
            <w:tcW w:w="550"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6</w:t>
            </w:r>
          </w:p>
        </w:tc>
        <w:tc>
          <w:tcPr>
            <w:tcW w:w="584"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15</w:t>
            </w:r>
          </w:p>
        </w:tc>
        <w:tc>
          <w:tcPr>
            <w:tcW w:w="28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ОДП.17 Физика</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2"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1"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45"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50"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7</w:t>
            </w:r>
          </w:p>
        </w:tc>
        <w:tc>
          <w:tcPr>
            <w:tcW w:w="584"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15</w:t>
            </w:r>
          </w:p>
        </w:tc>
        <w:tc>
          <w:tcPr>
            <w:tcW w:w="283"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0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b/>
                <w:i/>
                <w:sz w:val="23"/>
                <w:szCs w:val="23"/>
              </w:rPr>
              <w:t>Качество подготовки по общеобразовательному циклу</w:t>
            </w:r>
          </w:p>
        </w:tc>
        <w:tc>
          <w:tcPr>
            <w:tcW w:w="8680" w:type="dxa"/>
            <w:gridSpan w:val="20"/>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27%</w:t>
            </w: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МКД.03.01 Технология каменных работ</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val="restart"/>
            <w:tcBorders>
              <w:top w:val="single" w:sz="4" w:space="0" w:color="auto"/>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МДК.03.02 Технология монтажных работ при возведении кирпичных зданий</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МДК.05.01 Технология печных работ</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ПМ.03</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15</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r w:rsidRPr="00170B8B">
              <w:rPr>
                <w:sz w:val="23"/>
                <w:szCs w:val="23"/>
                <w:lang w:eastAsia="en-US"/>
              </w:rPr>
              <w:t>ПМ.05</w:t>
            </w:r>
          </w:p>
        </w:tc>
        <w:tc>
          <w:tcPr>
            <w:tcW w:w="567"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93"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9"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r w:rsidRPr="00170B8B">
              <w:rPr>
                <w:sz w:val="23"/>
                <w:szCs w:val="23"/>
                <w:lang w:eastAsia="en-US"/>
              </w:rPr>
              <w:t>14</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2351" w:type="dxa"/>
            <w:vMerge/>
            <w:tcBorders>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11535" w:type="dxa"/>
            <w:gridSpan w:val="21"/>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1544" w:type="dxa"/>
            <w:vMerge/>
            <w:tcBorders>
              <w:left w:val="single" w:sz="4" w:space="0" w:color="auto"/>
              <w:right w:val="single" w:sz="4" w:space="0" w:color="auto"/>
            </w:tcBorders>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b/>
                <w:i/>
                <w:sz w:val="23"/>
                <w:szCs w:val="23"/>
                <w:lang w:eastAsia="en-US"/>
              </w:rPr>
            </w:pPr>
            <w:r w:rsidRPr="00170B8B">
              <w:rPr>
                <w:b/>
                <w:i/>
                <w:sz w:val="23"/>
                <w:szCs w:val="23"/>
                <w:lang w:eastAsia="en-US"/>
              </w:rPr>
              <w:t>Качество подготовки по профессиональному циклу</w:t>
            </w:r>
          </w:p>
        </w:tc>
        <w:tc>
          <w:tcPr>
            <w:tcW w:w="8680" w:type="dxa"/>
            <w:gridSpan w:val="20"/>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53%</w:t>
            </w:r>
          </w:p>
        </w:tc>
      </w:tr>
      <w:tr w:rsidR="00DA727A" w:rsidRPr="00170B8B" w:rsidTr="00096F57">
        <w:tc>
          <w:tcPr>
            <w:tcW w:w="534" w:type="dxa"/>
            <w:vMerge/>
            <w:tcBorders>
              <w:left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p>
        </w:tc>
        <w:tc>
          <w:tcPr>
            <w:tcW w:w="1544" w:type="dxa"/>
            <w:vMerge/>
            <w:tcBorders>
              <w:left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right w:val="single" w:sz="4" w:space="0" w:color="auto"/>
            </w:tcBorders>
            <w:vAlign w:val="center"/>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3"/>
              <w:rPr>
                <w:rFonts w:ascii="Times New Roman" w:hAnsi="Times New Roman" w:cs="Times New Roman"/>
                <w:b/>
                <w:i/>
                <w:sz w:val="23"/>
                <w:szCs w:val="23"/>
              </w:rPr>
            </w:pPr>
            <w:r w:rsidRPr="00170B8B">
              <w:rPr>
                <w:rFonts w:ascii="Times New Roman" w:hAnsi="Times New Roman" w:cs="Times New Roman"/>
                <w:b/>
                <w:i/>
                <w:sz w:val="23"/>
                <w:szCs w:val="23"/>
              </w:rPr>
              <w:t>Кол-во оценок</w:t>
            </w:r>
          </w:p>
        </w:tc>
        <w:tc>
          <w:tcPr>
            <w:tcW w:w="686"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448"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425" w:type="dxa"/>
            <w:gridSpan w:val="3"/>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426"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391" w:type="dxa"/>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392" w:type="dxa"/>
            <w:gridSpan w:val="2"/>
            <w:tcBorders>
              <w:top w:val="single" w:sz="4" w:space="0" w:color="auto"/>
              <w:left w:val="single" w:sz="4" w:space="0" w:color="auto"/>
              <w:bottom w:val="single" w:sz="4" w:space="0" w:color="auto"/>
              <w:right w:val="single" w:sz="4" w:space="0" w:color="auto"/>
            </w:tcBorders>
          </w:tcPr>
          <w:p w:rsidR="00DA727A" w:rsidRPr="00170B8B" w:rsidRDefault="00DA727A" w:rsidP="00833C79">
            <w:pPr>
              <w:pStyle w:val="af5"/>
              <w:spacing w:after="0" w:line="276" w:lineRule="auto"/>
              <w:jc w:val="center"/>
              <w:rPr>
                <w:b/>
                <w:sz w:val="23"/>
                <w:szCs w:val="23"/>
                <w:lang w:eastAsia="en-US"/>
              </w:rPr>
            </w:pPr>
          </w:p>
        </w:tc>
        <w:tc>
          <w:tcPr>
            <w:tcW w:w="575" w:type="dxa"/>
            <w:gridSpan w:val="2"/>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17</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22</w:t>
            </w:r>
          </w:p>
        </w:tc>
        <w:tc>
          <w:tcPr>
            <w:tcW w:w="567"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b/>
                <w:sz w:val="23"/>
                <w:szCs w:val="23"/>
                <w:lang w:eastAsia="en-US"/>
              </w:rPr>
            </w:pPr>
            <w:r w:rsidRPr="00170B8B">
              <w:rPr>
                <w:b/>
                <w:sz w:val="23"/>
                <w:szCs w:val="23"/>
                <w:lang w:eastAsia="en-US"/>
              </w:rPr>
              <w:t>73</w:t>
            </w:r>
          </w:p>
        </w:tc>
        <w:tc>
          <w:tcPr>
            <w:tcW w:w="718"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b/>
                <w:sz w:val="23"/>
                <w:szCs w:val="23"/>
                <w:lang w:eastAsia="en-US"/>
              </w:rPr>
            </w:pPr>
          </w:p>
        </w:tc>
        <w:tc>
          <w:tcPr>
            <w:tcW w:w="2351"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b/>
                <w:sz w:val="23"/>
                <w:szCs w:val="23"/>
                <w:lang w:eastAsia="en-US"/>
              </w:rPr>
            </w:pPr>
          </w:p>
        </w:tc>
      </w:tr>
      <w:tr w:rsidR="00DA727A" w:rsidRPr="00E90756" w:rsidTr="00096F57">
        <w:tc>
          <w:tcPr>
            <w:tcW w:w="534" w:type="dxa"/>
            <w:vMerge/>
            <w:tcBorders>
              <w:left w:val="single" w:sz="4" w:space="0" w:color="auto"/>
              <w:bottom w:val="single" w:sz="4" w:space="0" w:color="auto"/>
              <w:right w:val="single" w:sz="4" w:space="0" w:color="auto"/>
            </w:tcBorders>
          </w:tcPr>
          <w:p w:rsidR="00DA727A" w:rsidRPr="00170B8B" w:rsidRDefault="00DA727A" w:rsidP="00833C79">
            <w:pPr>
              <w:pStyle w:val="af5"/>
              <w:spacing w:after="0" w:line="276" w:lineRule="auto"/>
              <w:rPr>
                <w:sz w:val="23"/>
                <w:szCs w:val="23"/>
                <w:lang w:eastAsia="en-US"/>
              </w:rPr>
            </w:pPr>
          </w:p>
        </w:tc>
        <w:tc>
          <w:tcPr>
            <w:tcW w:w="1544" w:type="dxa"/>
            <w:vMerge/>
            <w:tcBorders>
              <w:left w:val="single" w:sz="4" w:space="0" w:color="auto"/>
              <w:bottom w:val="single" w:sz="4" w:space="0" w:color="auto"/>
              <w:right w:val="single" w:sz="4" w:space="0" w:color="auto"/>
            </w:tcBorders>
            <w:vAlign w:val="center"/>
          </w:tcPr>
          <w:p w:rsidR="00DA727A" w:rsidRPr="00170B8B" w:rsidRDefault="00DA727A" w:rsidP="00833C79">
            <w:pPr>
              <w:pStyle w:val="af5"/>
              <w:spacing w:after="0" w:line="276" w:lineRule="auto"/>
              <w:jc w:val="center"/>
              <w:rPr>
                <w:sz w:val="23"/>
                <w:szCs w:val="23"/>
                <w:lang w:eastAsia="en-US"/>
              </w:rPr>
            </w:pPr>
          </w:p>
        </w:tc>
        <w:tc>
          <w:tcPr>
            <w:tcW w:w="848" w:type="dxa"/>
            <w:vMerge/>
            <w:tcBorders>
              <w:left w:val="single" w:sz="4" w:space="0" w:color="auto"/>
              <w:bottom w:val="single" w:sz="4" w:space="0" w:color="auto"/>
              <w:right w:val="single" w:sz="4" w:space="0" w:color="auto"/>
            </w:tcBorders>
          </w:tcPr>
          <w:p w:rsidR="00DA727A" w:rsidRPr="00170B8B" w:rsidRDefault="00DA727A" w:rsidP="00833C79">
            <w:pPr>
              <w:pStyle w:val="af3"/>
              <w:jc w:val="center"/>
              <w:rPr>
                <w:rFonts w:ascii="Times New Roman" w:hAnsi="Times New Roman" w:cs="Times New Roman"/>
                <w:sz w:val="23"/>
                <w:szCs w:val="23"/>
              </w:rPr>
            </w:pPr>
          </w:p>
        </w:tc>
        <w:tc>
          <w:tcPr>
            <w:tcW w:w="706" w:type="dxa"/>
            <w:vMerge/>
            <w:tcBorders>
              <w:left w:val="single" w:sz="4" w:space="0" w:color="auto"/>
              <w:bottom w:val="single" w:sz="4" w:space="0" w:color="auto"/>
              <w:right w:val="single" w:sz="4" w:space="0" w:color="auto"/>
            </w:tcBorders>
            <w:vAlign w:val="center"/>
          </w:tcPr>
          <w:p w:rsidR="00DA727A" w:rsidRPr="00170B8B" w:rsidRDefault="00DA727A" w:rsidP="00833C79">
            <w:pPr>
              <w:pStyle w:val="af3"/>
              <w:jc w:val="center"/>
              <w:rPr>
                <w:rFonts w:ascii="Times New Roman" w:hAnsi="Times New Roman" w:cs="Times New Roman"/>
                <w:sz w:val="23"/>
                <w:szCs w:val="23"/>
              </w:rPr>
            </w:pPr>
          </w:p>
        </w:tc>
        <w:tc>
          <w:tcPr>
            <w:tcW w:w="2855" w:type="dxa"/>
            <w:tcBorders>
              <w:top w:val="single" w:sz="4" w:space="0" w:color="auto"/>
              <w:left w:val="single" w:sz="4" w:space="0" w:color="auto"/>
              <w:bottom w:val="single" w:sz="4" w:space="0" w:color="auto"/>
              <w:right w:val="single" w:sz="4" w:space="0" w:color="auto"/>
            </w:tcBorders>
            <w:vAlign w:val="center"/>
          </w:tcPr>
          <w:p w:rsidR="00DA727A" w:rsidRPr="00170B8B" w:rsidRDefault="00DA727A" w:rsidP="00833C79">
            <w:pPr>
              <w:pStyle w:val="af3"/>
              <w:rPr>
                <w:rFonts w:ascii="Times New Roman" w:hAnsi="Times New Roman" w:cs="Times New Roman"/>
                <w:b/>
                <w:i/>
                <w:sz w:val="23"/>
                <w:szCs w:val="23"/>
              </w:rPr>
            </w:pPr>
            <w:r w:rsidRPr="00170B8B">
              <w:rPr>
                <w:rFonts w:ascii="Times New Roman" w:hAnsi="Times New Roman" w:cs="Times New Roman"/>
                <w:b/>
                <w:i/>
                <w:sz w:val="23"/>
                <w:szCs w:val="23"/>
              </w:rPr>
              <w:t xml:space="preserve">Качество подготовки </w:t>
            </w:r>
          </w:p>
        </w:tc>
        <w:tc>
          <w:tcPr>
            <w:tcW w:w="8680" w:type="dxa"/>
            <w:gridSpan w:val="20"/>
            <w:tcBorders>
              <w:top w:val="single" w:sz="4" w:space="0" w:color="auto"/>
              <w:left w:val="single" w:sz="4" w:space="0" w:color="auto"/>
              <w:bottom w:val="single" w:sz="4" w:space="0" w:color="auto"/>
              <w:right w:val="single" w:sz="4" w:space="0" w:color="auto"/>
            </w:tcBorders>
          </w:tcPr>
          <w:p w:rsidR="00DA727A" w:rsidRPr="00E90756" w:rsidRDefault="00DA727A" w:rsidP="00833C79">
            <w:pPr>
              <w:pStyle w:val="af5"/>
              <w:spacing w:after="0" w:line="276" w:lineRule="auto"/>
              <w:jc w:val="center"/>
              <w:rPr>
                <w:b/>
                <w:sz w:val="23"/>
                <w:szCs w:val="23"/>
                <w:lang w:eastAsia="en-US"/>
              </w:rPr>
            </w:pPr>
            <w:r w:rsidRPr="00170B8B">
              <w:rPr>
                <w:b/>
                <w:sz w:val="23"/>
                <w:szCs w:val="23"/>
                <w:lang w:eastAsia="en-US"/>
              </w:rPr>
              <w:t>40%</w:t>
            </w:r>
          </w:p>
        </w:tc>
      </w:tr>
    </w:tbl>
    <w:p w:rsidR="00DA727A" w:rsidRDefault="00DA727A" w:rsidP="008466FE">
      <w:pPr>
        <w:spacing w:after="0" w:line="240" w:lineRule="auto"/>
        <w:rPr>
          <w:rFonts w:ascii="Times New Roman" w:hAnsi="Times New Roman" w:cs="Times New Roman"/>
          <w:b/>
          <w:i/>
          <w:sz w:val="20"/>
          <w:szCs w:val="20"/>
          <w:u w:val="single"/>
          <w:lang w:eastAsia="en-US"/>
        </w:rPr>
        <w:sectPr w:rsidR="00DA727A" w:rsidSect="00C668EB">
          <w:pgSz w:w="16837" w:h="11905" w:orient="landscape"/>
          <w:pgMar w:top="851" w:right="851" w:bottom="1418" w:left="907" w:header="0" w:footer="6" w:gutter="0"/>
          <w:cols w:space="720"/>
        </w:sectPr>
      </w:pPr>
    </w:p>
    <w:p w:rsidR="005775CF" w:rsidRDefault="005775CF" w:rsidP="005775CF">
      <w:pPr>
        <w:pStyle w:val="af5"/>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 xml:space="preserve">2.2.5 </w:t>
      </w:r>
      <w:r w:rsidRPr="00863DB2">
        <w:rPr>
          <w:b/>
          <w:sz w:val="28"/>
          <w:szCs w:val="28"/>
        </w:rPr>
        <w:t>Результаты выполнения выпускной квалификационной работы.</w:t>
      </w:r>
      <w:r>
        <w:rPr>
          <w:b/>
          <w:sz w:val="28"/>
          <w:szCs w:val="28"/>
        </w:rPr>
        <w:t xml:space="preserve">         </w:t>
      </w:r>
    </w:p>
    <w:p w:rsidR="005775CF" w:rsidRPr="005775CF" w:rsidRDefault="005775CF" w:rsidP="005775CF">
      <w:pPr>
        <w:pStyle w:val="af5"/>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8"/>
          <w:szCs w:val="28"/>
        </w:rPr>
        <w:t xml:space="preserve">                                                                                                                       </w:t>
      </w:r>
      <w:r w:rsidRPr="005775CF">
        <w:t>Таблица 5</w:t>
      </w:r>
    </w:p>
    <w:tbl>
      <w:tblPr>
        <w:tblW w:w="10065" w:type="dxa"/>
        <w:tblInd w:w="-34" w:type="dxa"/>
        <w:tblLayout w:type="fixed"/>
        <w:tblLook w:val="01E0"/>
      </w:tblPr>
      <w:tblGrid>
        <w:gridCol w:w="3686"/>
        <w:gridCol w:w="1418"/>
        <w:gridCol w:w="33"/>
        <w:gridCol w:w="1526"/>
        <w:gridCol w:w="1417"/>
        <w:gridCol w:w="993"/>
        <w:gridCol w:w="992"/>
      </w:tblGrid>
      <w:tr w:rsidR="005775CF" w:rsidRPr="00096F57" w:rsidTr="00DA727A">
        <w:trPr>
          <w:trHeight w:val="370"/>
        </w:trPr>
        <w:tc>
          <w:tcPr>
            <w:tcW w:w="3686" w:type="dxa"/>
            <w:vMerge w:val="restart"/>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Код, наименование профессии</w:t>
            </w:r>
          </w:p>
        </w:tc>
        <w:tc>
          <w:tcPr>
            <w:tcW w:w="1451" w:type="dxa"/>
            <w:gridSpan w:val="2"/>
            <w:vMerge w:val="restart"/>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Кол-во выпускников</w:t>
            </w:r>
          </w:p>
        </w:tc>
        <w:tc>
          <w:tcPr>
            <w:tcW w:w="4928" w:type="dxa"/>
            <w:gridSpan w:val="4"/>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Получили разряды</w:t>
            </w:r>
          </w:p>
        </w:tc>
      </w:tr>
      <w:tr w:rsidR="005775CF" w:rsidRPr="00096F57" w:rsidTr="00DA727A">
        <w:trPr>
          <w:trHeight w:val="27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775CF" w:rsidRPr="00096F57" w:rsidRDefault="005775CF" w:rsidP="003B63B2">
            <w:pPr>
              <w:shd w:val="clear" w:color="auto" w:fill="FFFFFF" w:themeFill="background1"/>
              <w:spacing w:after="0" w:line="240" w:lineRule="auto"/>
              <w:rPr>
                <w:rFonts w:ascii="Times New Roman" w:hAnsi="Times New Roman" w:cs="Times New Roman"/>
                <w:sz w:val="24"/>
                <w:szCs w:val="24"/>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5775CF" w:rsidRPr="00096F57" w:rsidRDefault="005775CF" w:rsidP="003B63B2">
            <w:pPr>
              <w:shd w:val="clear" w:color="auto" w:fill="FFFFFF" w:themeFill="background1"/>
              <w:spacing w:after="0" w:line="240" w:lineRule="auto"/>
              <w:rPr>
                <w:rFonts w:ascii="Times New Roman" w:hAnsi="Times New Roman" w:cs="Times New Roman"/>
                <w:sz w:val="24"/>
                <w:szCs w:val="24"/>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after="0" w:line="240" w:lineRule="auto"/>
              <w:jc w:val="center"/>
              <w:rPr>
                <w:rFonts w:ascii="Times New Roman" w:hAnsi="Times New Roman" w:cs="Times New Roman"/>
                <w:sz w:val="24"/>
                <w:szCs w:val="24"/>
              </w:rPr>
            </w:pPr>
            <w:proofErr w:type="gramStart"/>
            <w:r w:rsidRPr="00096F57">
              <w:rPr>
                <w:rFonts w:ascii="Times New Roman" w:hAnsi="Times New Roman" w:cs="Times New Roman"/>
                <w:sz w:val="24"/>
                <w:szCs w:val="24"/>
              </w:rPr>
              <w:t>Установленный</w:t>
            </w:r>
            <w:proofErr w:type="gramEnd"/>
          </w:p>
        </w:tc>
        <w:tc>
          <w:tcPr>
            <w:tcW w:w="1985" w:type="dxa"/>
            <w:gridSpan w:val="2"/>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Ниже установленного</w:t>
            </w:r>
          </w:p>
        </w:tc>
      </w:tr>
      <w:tr w:rsidR="005775CF" w:rsidRPr="00096F57" w:rsidTr="00DA727A">
        <w:trPr>
          <w:trHeight w:val="290"/>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5775CF" w:rsidRPr="00096F57" w:rsidRDefault="005775CF" w:rsidP="003B63B2">
            <w:pPr>
              <w:shd w:val="clear" w:color="auto" w:fill="FFFFFF" w:themeFill="background1"/>
              <w:spacing w:after="0" w:line="240" w:lineRule="auto"/>
              <w:rPr>
                <w:rFonts w:ascii="Times New Roman" w:hAnsi="Times New Roman" w:cs="Times New Roman"/>
                <w:sz w:val="24"/>
                <w:szCs w:val="24"/>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5775CF" w:rsidRPr="00096F57" w:rsidRDefault="005775CF" w:rsidP="003B63B2">
            <w:pPr>
              <w:shd w:val="clear" w:color="auto" w:fill="FFFFFF" w:themeFill="background1"/>
              <w:spacing w:after="0" w:line="240" w:lineRule="auto"/>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line="240" w:lineRule="auto"/>
              <w:jc w:val="center"/>
              <w:rPr>
                <w:rFonts w:ascii="Times New Roman" w:hAnsi="Times New Roman" w:cs="Times New Roman"/>
                <w:sz w:val="24"/>
                <w:szCs w:val="24"/>
              </w:rPr>
            </w:pPr>
            <w:r w:rsidRPr="00096F57">
              <w:rPr>
                <w:rFonts w:ascii="Times New Roman" w:hAnsi="Times New Roman" w:cs="Times New Roman"/>
                <w:sz w:val="24"/>
                <w:szCs w:val="24"/>
              </w:rPr>
              <w:t>Кол-во</w:t>
            </w:r>
          </w:p>
        </w:tc>
        <w:tc>
          <w:tcPr>
            <w:tcW w:w="1417" w:type="dxa"/>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line="240" w:lineRule="auto"/>
              <w:jc w:val="center"/>
              <w:rPr>
                <w:rFonts w:ascii="Times New Roman" w:hAnsi="Times New Roman" w:cs="Times New Roman"/>
                <w:sz w:val="24"/>
                <w:szCs w:val="24"/>
              </w:rPr>
            </w:pPr>
            <w:r w:rsidRPr="00096F57">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hideMark/>
          </w:tcPr>
          <w:p w:rsidR="005775CF" w:rsidRPr="00096F57" w:rsidRDefault="005775CF" w:rsidP="003B63B2">
            <w:pPr>
              <w:shd w:val="clear" w:color="auto" w:fill="FFFFFF" w:themeFill="background1"/>
              <w:spacing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r w:rsidR="005775CF" w:rsidRPr="00096F57" w:rsidTr="00DA727A">
        <w:trPr>
          <w:trHeight w:val="290"/>
        </w:trPr>
        <w:tc>
          <w:tcPr>
            <w:tcW w:w="10065" w:type="dxa"/>
            <w:gridSpan w:val="7"/>
            <w:tcBorders>
              <w:top w:val="single" w:sz="4" w:space="0" w:color="auto"/>
              <w:left w:val="single" w:sz="4" w:space="0" w:color="auto"/>
              <w:bottom w:val="single" w:sz="4" w:space="0" w:color="auto"/>
              <w:right w:val="single" w:sz="4" w:space="0" w:color="auto"/>
            </w:tcBorders>
          </w:tcPr>
          <w:p w:rsidR="005775CF" w:rsidRPr="00096F57" w:rsidRDefault="005775CF" w:rsidP="00F8152B">
            <w:pPr>
              <w:shd w:val="clear" w:color="auto" w:fill="FFFFFF" w:themeFill="background1"/>
              <w:spacing w:after="0" w:line="240" w:lineRule="auto"/>
              <w:jc w:val="center"/>
              <w:rPr>
                <w:rFonts w:ascii="Times New Roman" w:hAnsi="Times New Roman" w:cs="Times New Roman"/>
                <w:b/>
                <w:sz w:val="24"/>
                <w:szCs w:val="24"/>
              </w:rPr>
            </w:pPr>
            <w:r w:rsidRPr="00096F57">
              <w:rPr>
                <w:rFonts w:ascii="Times New Roman" w:hAnsi="Times New Roman" w:cs="Times New Roman"/>
                <w:b/>
                <w:sz w:val="24"/>
                <w:szCs w:val="24"/>
              </w:rPr>
              <w:t>201</w:t>
            </w:r>
            <w:r w:rsidR="00F8152B">
              <w:rPr>
                <w:rFonts w:ascii="Times New Roman" w:hAnsi="Times New Roman" w:cs="Times New Roman"/>
                <w:b/>
                <w:sz w:val="24"/>
                <w:szCs w:val="24"/>
              </w:rPr>
              <w:t>9</w:t>
            </w:r>
            <w:r w:rsidRPr="00096F57">
              <w:rPr>
                <w:rFonts w:ascii="Times New Roman" w:hAnsi="Times New Roman" w:cs="Times New Roman"/>
                <w:b/>
                <w:sz w:val="24"/>
                <w:szCs w:val="24"/>
              </w:rPr>
              <w:t>г.</w:t>
            </w:r>
          </w:p>
        </w:tc>
      </w:tr>
      <w:tr w:rsidR="00F8152B" w:rsidRPr="00096F57"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pStyle w:val="af3"/>
              <w:rPr>
                <w:rFonts w:ascii="Times New Roman" w:hAnsi="Times New Roman" w:cs="Times New Roman"/>
              </w:rPr>
            </w:pPr>
            <w:r w:rsidRPr="00096F57">
              <w:rPr>
                <w:rFonts w:ascii="Times New Roman" w:hAnsi="Times New Roman" w:cs="Times New Roman"/>
              </w:rPr>
              <w:t>19.01.17 «Повар»</w:t>
            </w:r>
          </w:p>
        </w:tc>
        <w:tc>
          <w:tcPr>
            <w:tcW w:w="1418" w:type="dxa"/>
            <w:tcBorders>
              <w:top w:val="single" w:sz="4" w:space="0" w:color="auto"/>
              <w:left w:val="single" w:sz="4" w:space="0" w:color="auto"/>
              <w:bottom w:val="single" w:sz="4" w:space="0" w:color="auto"/>
              <w:right w:val="single" w:sz="4" w:space="0" w:color="auto"/>
            </w:tcBorders>
          </w:tcPr>
          <w:p w:rsidR="00F8152B" w:rsidRPr="00096F57" w:rsidRDefault="00F8152B" w:rsidP="0020630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2"/>
            <w:tcBorders>
              <w:top w:val="single" w:sz="4" w:space="0" w:color="auto"/>
              <w:left w:val="single" w:sz="4" w:space="0" w:color="auto"/>
              <w:bottom w:val="single" w:sz="4" w:space="0" w:color="auto"/>
              <w:right w:val="single" w:sz="4" w:space="0" w:color="auto"/>
            </w:tcBorders>
          </w:tcPr>
          <w:p w:rsidR="00F8152B" w:rsidRPr="00096F57" w:rsidRDefault="00F8152B" w:rsidP="00F261C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r w:rsidR="00F8152B" w:rsidRPr="00096F57" w:rsidTr="00DA727A">
        <w:trPr>
          <w:trHeight w:val="290"/>
        </w:trPr>
        <w:tc>
          <w:tcPr>
            <w:tcW w:w="3686" w:type="dxa"/>
            <w:tcBorders>
              <w:top w:val="single" w:sz="4" w:space="0" w:color="auto"/>
              <w:left w:val="single" w:sz="4" w:space="0" w:color="auto"/>
              <w:bottom w:val="single" w:sz="4" w:space="0" w:color="auto"/>
              <w:right w:val="single" w:sz="4" w:space="0" w:color="auto"/>
            </w:tcBorders>
            <w:hideMark/>
          </w:tcPr>
          <w:p w:rsidR="00F8152B" w:rsidRPr="00096F57" w:rsidRDefault="00F8152B" w:rsidP="003B63B2">
            <w:pPr>
              <w:pStyle w:val="af3"/>
              <w:spacing w:line="276" w:lineRule="auto"/>
              <w:rPr>
                <w:rFonts w:ascii="Times New Roman" w:hAnsi="Times New Roman" w:cs="Times New Roman"/>
              </w:rPr>
            </w:pPr>
            <w:r w:rsidRPr="00096F57">
              <w:rPr>
                <w:rFonts w:ascii="Times New Roman" w:hAnsi="Times New Roman" w:cs="Times New Roman"/>
                <w:sz w:val="24"/>
              </w:rPr>
              <w:t>35.01.13 Тракторист – машинист с/</w:t>
            </w:r>
            <w:proofErr w:type="spellStart"/>
            <w:r w:rsidRPr="00096F57">
              <w:rPr>
                <w:rFonts w:ascii="Times New Roman" w:hAnsi="Times New Roman" w:cs="Times New Roman"/>
                <w:sz w:val="24"/>
              </w:rPr>
              <w:t>х</w:t>
            </w:r>
            <w:proofErr w:type="spellEnd"/>
            <w:r w:rsidRPr="00096F57">
              <w:rPr>
                <w:rFonts w:ascii="Times New Roman" w:hAnsi="Times New Roman" w:cs="Times New Roman"/>
                <w:sz w:val="24"/>
              </w:rPr>
              <w:t xml:space="preserve"> производства</w:t>
            </w:r>
          </w:p>
        </w:tc>
        <w:tc>
          <w:tcPr>
            <w:tcW w:w="1418" w:type="dxa"/>
            <w:tcBorders>
              <w:top w:val="single" w:sz="4" w:space="0" w:color="auto"/>
              <w:left w:val="single" w:sz="4" w:space="0" w:color="auto"/>
              <w:bottom w:val="single" w:sz="4" w:space="0" w:color="auto"/>
              <w:right w:val="single" w:sz="4" w:space="0" w:color="auto"/>
            </w:tcBorders>
          </w:tcPr>
          <w:p w:rsidR="00F8152B" w:rsidRPr="00096F57" w:rsidRDefault="00F8152B" w:rsidP="00096F57">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2"/>
            <w:tcBorders>
              <w:top w:val="single" w:sz="4" w:space="0" w:color="auto"/>
              <w:left w:val="single" w:sz="4" w:space="0" w:color="auto"/>
              <w:bottom w:val="single" w:sz="4" w:space="0" w:color="auto"/>
              <w:right w:val="single" w:sz="4" w:space="0" w:color="auto"/>
            </w:tcBorders>
          </w:tcPr>
          <w:p w:rsidR="00F8152B" w:rsidRPr="00096F57" w:rsidRDefault="00F8152B" w:rsidP="00F261C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r w:rsidR="00F8152B" w:rsidRPr="00096F57"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F8152B" w:rsidRPr="00096F57" w:rsidRDefault="00F8152B" w:rsidP="00096F57">
            <w:pPr>
              <w:pStyle w:val="af3"/>
              <w:spacing w:line="276" w:lineRule="auto"/>
              <w:rPr>
                <w:rFonts w:ascii="Times New Roman" w:hAnsi="Times New Roman" w:cs="Times New Roman"/>
              </w:rPr>
            </w:pPr>
            <w:r w:rsidRPr="00096F57">
              <w:rPr>
                <w:rFonts w:ascii="Times New Roman" w:hAnsi="Times New Roman" w:cs="Times New Roman"/>
                <w:sz w:val="24"/>
              </w:rPr>
              <w:t xml:space="preserve">12680 Каменщик </w:t>
            </w:r>
          </w:p>
        </w:tc>
        <w:tc>
          <w:tcPr>
            <w:tcW w:w="1418" w:type="dxa"/>
            <w:tcBorders>
              <w:top w:val="single" w:sz="4" w:space="0" w:color="auto"/>
              <w:left w:val="single" w:sz="4" w:space="0" w:color="auto"/>
              <w:bottom w:val="single" w:sz="4" w:space="0" w:color="auto"/>
              <w:right w:val="single" w:sz="4" w:space="0" w:color="auto"/>
            </w:tcBorders>
          </w:tcPr>
          <w:p w:rsidR="00F8152B" w:rsidRPr="00096F57" w:rsidRDefault="00F8152B" w:rsidP="000200ED">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gridSpan w:val="2"/>
            <w:tcBorders>
              <w:top w:val="single" w:sz="4" w:space="0" w:color="auto"/>
              <w:left w:val="single" w:sz="4" w:space="0" w:color="auto"/>
              <w:bottom w:val="single" w:sz="4" w:space="0" w:color="auto"/>
              <w:right w:val="single" w:sz="4" w:space="0" w:color="auto"/>
            </w:tcBorders>
          </w:tcPr>
          <w:p w:rsidR="00F8152B" w:rsidRPr="00096F57" w:rsidRDefault="00F8152B" w:rsidP="00F261C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8152B" w:rsidRPr="00096F57" w:rsidRDefault="00F8152B" w:rsidP="003B63B2">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r w:rsidR="00F8152B" w:rsidRPr="00096F57"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F8152B" w:rsidRPr="00096F57" w:rsidRDefault="00F8152B" w:rsidP="00833C79">
            <w:pPr>
              <w:shd w:val="clear" w:color="auto" w:fill="FFFFFF" w:themeFill="background1"/>
              <w:spacing w:after="0" w:line="240" w:lineRule="auto"/>
              <w:jc w:val="both"/>
              <w:rPr>
                <w:rFonts w:ascii="Times New Roman" w:hAnsi="Times New Roman" w:cs="Times New Roman"/>
                <w:sz w:val="24"/>
                <w:szCs w:val="24"/>
                <w:lang w:eastAsia="en-US"/>
              </w:rPr>
            </w:pPr>
            <w:r w:rsidRPr="00096F57">
              <w:rPr>
                <w:rFonts w:ascii="Times New Roman" w:hAnsi="Times New Roman" w:cs="Times New Roman"/>
                <w:sz w:val="24"/>
                <w:szCs w:val="24"/>
                <w:lang w:eastAsia="en-US"/>
              </w:rPr>
              <w:t>23.02.03</w:t>
            </w:r>
          </w:p>
          <w:p w:rsidR="00F8152B" w:rsidRPr="00096F57" w:rsidRDefault="00F8152B" w:rsidP="00833C79">
            <w:pPr>
              <w:shd w:val="clear" w:color="auto" w:fill="FFFFFF" w:themeFill="background1"/>
              <w:spacing w:after="0" w:line="240" w:lineRule="auto"/>
              <w:jc w:val="both"/>
              <w:rPr>
                <w:rFonts w:ascii="Times New Roman" w:hAnsi="Times New Roman" w:cs="Times New Roman"/>
                <w:b/>
                <w:sz w:val="24"/>
                <w:szCs w:val="24"/>
              </w:rPr>
            </w:pPr>
            <w:r w:rsidRPr="00096F57">
              <w:rPr>
                <w:rFonts w:ascii="Times New Roman" w:hAnsi="Times New Roman" w:cs="Times New Roman"/>
                <w:sz w:val="24"/>
                <w:szCs w:val="24"/>
                <w:lang w:eastAsia="en-US"/>
              </w:rPr>
              <w:t>Техническое обслуживание и ремонт автомобильного транспорта</w:t>
            </w:r>
          </w:p>
        </w:tc>
        <w:tc>
          <w:tcPr>
            <w:tcW w:w="1418" w:type="dxa"/>
            <w:tcBorders>
              <w:top w:val="single" w:sz="4" w:space="0" w:color="auto"/>
              <w:left w:val="single" w:sz="4" w:space="0" w:color="auto"/>
              <w:bottom w:val="single" w:sz="4" w:space="0" w:color="auto"/>
              <w:right w:val="single" w:sz="4" w:space="0" w:color="auto"/>
            </w:tcBorders>
          </w:tcPr>
          <w:p w:rsidR="00F8152B" w:rsidRPr="00096F57" w:rsidRDefault="00F8152B" w:rsidP="00096F57">
            <w:pPr>
              <w:shd w:val="clear" w:color="auto" w:fill="FFFFFF" w:themeFill="background1"/>
              <w:spacing w:after="0"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2"/>
            <w:tcBorders>
              <w:top w:val="single" w:sz="4" w:space="0" w:color="auto"/>
              <w:left w:val="single" w:sz="4" w:space="0" w:color="auto"/>
              <w:bottom w:val="single" w:sz="4" w:space="0" w:color="auto"/>
              <w:right w:val="single" w:sz="4" w:space="0" w:color="auto"/>
            </w:tcBorders>
          </w:tcPr>
          <w:p w:rsidR="00F8152B" w:rsidRPr="00096F57" w:rsidRDefault="00F8152B" w:rsidP="00F261CB">
            <w:pPr>
              <w:shd w:val="clear" w:color="auto" w:fill="FFFFFF" w:themeFill="background1"/>
              <w:spacing w:after="0" w:line="240" w:lineRule="auto"/>
              <w:ind w:left="-108" w:firstLine="108"/>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r w:rsidR="00F8152B" w:rsidRPr="00096F57" w:rsidTr="00DA727A">
        <w:trPr>
          <w:trHeight w:val="290"/>
        </w:trPr>
        <w:tc>
          <w:tcPr>
            <w:tcW w:w="3686" w:type="dxa"/>
            <w:tcBorders>
              <w:top w:val="single" w:sz="4" w:space="0" w:color="auto"/>
              <w:left w:val="single" w:sz="4" w:space="0" w:color="auto"/>
              <w:bottom w:val="single" w:sz="4" w:space="0" w:color="auto"/>
              <w:right w:val="single" w:sz="4" w:space="0" w:color="auto"/>
            </w:tcBorders>
          </w:tcPr>
          <w:p w:rsidR="00F8152B" w:rsidRPr="00096F57" w:rsidRDefault="00F8152B" w:rsidP="00833C79">
            <w:pPr>
              <w:pStyle w:val="af5"/>
              <w:spacing w:after="0"/>
            </w:pPr>
            <w:r w:rsidRPr="00096F57">
              <w:t xml:space="preserve">08.01.07   </w:t>
            </w:r>
          </w:p>
          <w:p w:rsidR="00F8152B" w:rsidRPr="00096F57" w:rsidRDefault="00F8152B" w:rsidP="00833C79">
            <w:pPr>
              <w:pStyle w:val="af3"/>
              <w:rPr>
                <w:rFonts w:ascii="Times New Roman" w:hAnsi="Times New Roman" w:cs="Times New Roman"/>
              </w:rPr>
            </w:pPr>
            <w:r w:rsidRPr="00096F57">
              <w:rPr>
                <w:rFonts w:ascii="Times New Roman" w:hAnsi="Times New Roman" w:cs="Times New Roman"/>
                <w:sz w:val="24"/>
                <w:szCs w:val="24"/>
                <w:lang w:eastAsia="en-US"/>
              </w:rPr>
              <w:t>Мастер общестроительных работ</w:t>
            </w:r>
          </w:p>
        </w:tc>
        <w:tc>
          <w:tcPr>
            <w:tcW w:w="1418"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gridSpan w:val="2"/>
            <w:tcBorders>
              <w:top w:val="single" w:sz="4" w:space="0" w:color="auto"/>
              <w:left w:val="single" w:sz="4" w:space="0" w:color="auto"/>
              <w:bottom w:val="single" w:sz="4" w:space="0" w:color="auto"/>
              <w:right w:val="single" w:sz="4" w:space="0" w:color="auto"/>
            </w:tcBorders>
          </w:tcPr>
          <w:p w:rsidR="00F8152B" w:rsidRPr="00096F57" w:rsidRDefault="00F8152B" w:rsidP="00F261C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r w:rsidR="00F8152B" w:rsidRPr="00863DB2" w:rsidTr="00DA727A">
        <w:trPr>
          <w:trHeight w:val="290"/>
        </w:trPr>
        <w:tc>
          <w:tcPr>
            <w:tcW w:w="3686" w:type="dxa"/>
            <w:tcBorders>
              <w:top w:val="single" w:sz="4" w:space="0" w:color="auto"/>
              <w:left w:val="single" w:sz="4" w:space="0" w:color="auto"/>
              <w:bottom w:val="single" w:sz="4" w:space="0" w:color="auto"/>
              <w:right w:val="single" w:sz="4" w:space="0" w:color="auto"/>
            </w:tcBorders>
            <w:hideMark/>
          </w:tcPr>
          <w:p w:rsidR="00F8152B" w:rsidRPr="00096F57" w:rsidRDefault="00F8152B" w:rsidP="00833C79">
            <w:pPr>
              <w:shd w:val="clear" w:color="auto" w:fill="FFFFFF" w:themeFill="background1"/>
              <w:spacing w:after="0" w:line="240" w:lineRule="auto"/>
              <w:rPr>
                <w:rFonts w:ascii="Times New Roman" w:hAnsi="Times New Roman" w:cs="Times New Roman"/>
                <w:b/>
                <w:sz w:val="24"/>
                <w:szCs w:val="24"/>
              </w:rPr>
            </w:pPr>
            <w:r w:rsidRPr="00096F57">
              <w:rPr>
                <w:rFonts w:ascii="Times New Roman" w:hAnsi="Times New Roman" w:cs="Times New Roman"/>
                <w:b/>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F8152B" w:rsidRPr="00096F57" w:rsidRDefault="00F8152B" w:rsidP="00096F57">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gridSpan w:val="2"/>
            <w:tcBorders>
              <w:top w:val="single" w:sz="4" w:space="0" w:color="auto"/>
              <w:left w:val="single" w:sz="4" w:space="0" w:color="auto"/>
              <w:bottom w:val="single" w:sz="4" w:space="0" w:color="auto"/>
              <w:right w:val="single" w:sz="4" w:space="0" w:color="auto"/>
            </w:tcBorders>
          </w:tcPr>
          <w:p w:rsidR="00F8152B" w:rsidRPr="00096F57" w:rsidRDefault="00F8152B" w:rsidP="00F261CB">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F8152B" w:rsidRPr="00096F57"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8152B" w:rsidRPr="00DA727A" w:rsidRDefault="00F8152B" w:rsidP="00DA727A">
            <w:pPr>
              <w:shd w:val="clear" w:color="auto" w:fill="FFFFFF" w:themeFill="background1"/>
              <w:spacing w:after="0" w:line="240" w:lineRule="auto"/>
              <w:jc w:val="center"/>
              <w:rPr>
                <w:rFonts w:ascii="Times New Roman" w:hAnsi="Times New Roman" w:cs="Times New Roman"/>
                <w:sz w:val="24"/>
                <w:szCs w:val="24"/>
              </w:rPr>
            </w:pPr>
            <w:r w:rsidRPr="00096F57">
              <w:rPr>
                <w:rFonts w:ascii="Times New Roman" w:hAnsi="Times New Roman" w:cs="Times New Roman"/>
                <w:sz w:val="24"/>
                <w:szCs w:val="24"/>
              </w:rPr>
              <w:t>-</w:t>
            </w:r>
          </w:p>
        </w:tc>
      </w:tr>
    </w:tbl>
    <w:p w:rsidR="00D63D6E" w:rsidRDefault="00D63D6E" w:rsidP="008466FE">
      <w:pPr>
        <w:spacing w:after="0" w:line="240" w:lineRule="auto"/>
        <w:rPr>
          <w:rFonts w:ascii="Times New Roman" w:hAnsi="Times New Roman" w:cs="Times New Roman"/>
          <w:b/>
          <w:i/>
          <w:sz w:val="20"/>
          <w:szCs w:val="20"/>
          <w:u w:val="single"/>
          <w:lang w:eastAsia="en-US"/>
        </w:rPr>
      </w:pPr>
    </w:p>
    <w:p w:rsidR="0020630B" w:rsidRDefault="0020630B" w:rsidP="008466FE">
      <w:pPr>
        <w:spacing w:after="0" w:line="240" w:lineRule="auto"/>
        <w:rPr>
          <w:rFonts w:ascii="Times New Roman" w:hAnsi="Times New Roman" w:cs="Times New Roman"/>
          <w:b/>
          <w:i/>
          <w:sz w:val="20"/>
          <w:szCs w:val="20"/>
          <w:u w:val="single"/>
          <w:lang w:eastAsia="en-US"/>
        </w:rPr>
      </w:pPr>
    </w:p>
    <w:p w:rsidR="0020630B" w:rsidRPr="009F25EE" w:rsidRDefault="00C003E1" w:rsidP="0020630B">
      <w:pPr>
        <w:pStyle w:val="Default"/>
        <w:rPr>
          <w:bCs/>
          <w:color w:val="auto"/>
        </w:rPr>
      </w:pPr>
      <w:r w:rsidRPr="009F25EE">
        <w:rPr>
          <w:b/>
          <w:color w:val="auto"/>
        </w:rPr>
        <w:t xml:space="preserve"> </w:t>
      </w:r>
      <w:r w:rsidR="0020630B" w:rsidRPr="009F25EE">
        <w:rPr>
          <w:b/>
          <w:color w:val="auto"/>
        </w:rPr>
        <w:t xml:space="preserve">2.2.6. </w:t>
      </w:r>
      <w:proofErr w:type="spellStart"/>
      <w:r w:rsidR="0020630B" w:rsidRPr="009F25EE">
        <w:rPr>
          <w:b/>
          <w:color w:val="auto"/>
        </w:rPr>
        <w:t>Востребованность</w:t>
      </w:r>
      <w:proofErr w:type="spellEnd"/>
      <w:r w:rsidR="0020630B" w:rsidRPr="009F25EE">
        <w:rPr>
          <w:b/>
          <w:color w:val="auto"/>
        </w:rPr>
        <w:t xml:space="preserve"> выпускников</w:t>
      </w:r>
    </w:p>
    <w:p w:rsidR="0020630B" w:rsidRPr="009F25EE" w:rsidRDefault="0020630B" w:rsidP="0020630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p>
    <w:p w:rsidR="0020630B" w:rsidRPr="009F25EE" w:rsidRDefault="0020630B" w:rsidP="0020630B">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F25EE">
        <w:rPr>
          <w:b/>
          <w:i/>
        </w:rPr>
        <w:t xml:space="preserve"> Наличие договоров с предприятиями на подготовку рабочих.</w:t>
      </w:r>
    </w:p>
    <w:p w:rsidR="0020630B" w:rsidRPr="009F25EE" w:rsidRDefault="00C003E1" w:rsidP="0020630B">
      <w:pPr>
        <w:autoSpaceDE w:val="0"/>
        <w:autoSpaceDN w:val="0"/>
        <w:adjustRightInd w:val="0"/>
        <w:spacing w:after="0" w:line="240" w:lineRule="auto"/>
        <w:jc w:val="both"/>
        <w:rPr>
          <w:rFonts w:ascii="Times New Roman" w:hAnsi="Times New Roman" w:cs="Times New Roman"/>
          <w:sz w:val="24"/>
          <w:szCs w:val="24"/>
        </w:rPr>
      </w:pPr>
      <w:r w:rsidRPr="009F25EE">
        <w:rPr>
          <w:rFonts w:ascii="Times New Roman" w:hAnsi="Times New Roman" w:cs="Times New Roman"/>
          <w:sz w:val="24"/>
          <w:szCs w:val="24"/>
        </w:rPr>
        <w:t xml:space="preserve">         </w:t>
      </w:r>
      <w:r w:rsidR="0020630B" w:rsidRPr="009F25EE">
        <w:rPr>
          <w:rFonts w:ascii="Times New Roman" w:hAnsi="Times New Roman" w:cs="Times New Roman"/>
          <w:sz w:val="24"/>
          <w:szCs w:val="24"/>
        </w:rPr>
        <w:t xml:space="preserve">В целях улучшения ситуации по трудоустройству выпускников на рынке труда  в техникуме создана Служба содействия трудоустройству выпускников. </w:t>
      </w:r>
    </w:p>
    <w:p w:rsidR="0020630B" w:rsidRPr="009F25EE" w:rsidRDefault="00C003E1" w:rsidP="0020630B">
      <w:pPr>
        <w:spacing w:after="0" w:line="240" w:lineRule="auto"/>
        <w:jc w:val="both"/>
        <w:rPr>
          <w:rFonts w:ascii="Times New Roman" w:eastAsia="Times New Roman" w:hAnsi="Times New Roman" w:cs="Times New Roman"/>
          <w:sz w:val="24"/>
          <w:szCs w:val="24"/>
        </w:rPr>
      </w:pPr>
      <w:r w:rsidRPr="009F25EE">
        <w:rPr>
          <w:rFonts w:ascii="Times New Roman" w:hAnsi="Times New Roman" w:cs="Times New Roman"/>
          <w:sz w:val="24"/>
          <w:szCs w:val="24"/>
        </w:rPr>
        <w:t xml:space="preserve">         </w:t>
      </w:r>
      <w:r w:rsidR="0020630B" w:rsidRPr="009F25EE">
        <w:rPr>
          <w:rFonts w:ascii="Times New Roman" w:hAnsi="Times New Roman" w:cs="Times New Roman"/>
          <w:sz w:val="24"/>
          <w:szCs w:val="24"/>
        </w:rPr>
        <w:t xml:space="preserve">Основной задачей Службы является создание условий для самореализации личности выпускника на рынке труда, его адаптации и успешной социализации в обществе. </w:t>
      </w:r>
      <w:r w:rsidR="0020630B" w:rsidRPr="009F25EE">
        <w:rPr>
          <w:rFonts w:ascii="Times New Roman" w:eastAsia="Times New Roman" w:hAnsi="Times New Roman" w:cs="Times New Roman"/>
          <w:sz w:val="24"/>
          <w:szCs w:val="24"/>
        </w:rPr>
        <w:t>Трудоустройство выпускников организовано   через  систему  социального партнёрства, в рамках которой обучающиеся получают реальную возможность освоить будущие рабочие  места, зарекомендовать себя и  приобрести  необходимые профессиональные компетенции  в течение прохождения производственной практики на   выпускном курсе,  работая на производстве.</w:t>
      </w:r>
    </w:p>
    <w:p w:rsidR="0020630B" w:rsidRPr="009F25EE" w:rsidRDefault="00C003E1" w:rsidP="00206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F25EE">
        <w:rPr>
          <w:rFonts w:ascii="Times New Roman" w:hAnsi="Times New Roman" w:cs="Times New Roman"/>
          <w:sz w:val="24"/>
          <w:szCs w:val="24"/>
        </w:rPr>
        <w:t xml:space="preserve">        </w:t>
      </w:r>
      <w:proofErr w:type="gramStart"/>
      <w:r w:rsidR="0020630B" w:rsidRPr="009F25EE">
        <w:rPr>
          <w:rFonts w:ascii="Times New Roman" w:eastAsia="Times New Roman" w:hAnsi="Times New Roman" w:cs="Times New Roman"/>
          <w:sz w:val="24"/>
          <w:szCs w:val="24"/>
        </w:rPr>
        <w:t xml:space="preserve">Организовано взаимодействие с крупными сельскохозяйственными предприятиями </w:t>
      </w:r>
      <w:proofErr w:type="spellStart"/>
      <w:r w:rsidR="0020630B" w:rsidRPr="009F25EE">
        <w:rPr>
          <w:rFonts w:ascii="Times New Roman" w:eastAsia="Arial Unicode MS" w:hAnsi="Times New Roman" w:cs="Times New Roman"/>
          <w:sz w:val="24"/>
          <w:szCs w:val="24"/>
        </w:rPr>
        <w:t>Плем</w:t>
      </w:r>
      <w:proofErr w:type="spellEnd"/>
      <w:r w:rsidR="0020630B" w:rsidRPr="009F25EE">
        <w:rPr>
          <w:rFonts w:ascii="Times New Roman" w:eastAsia="Arial Unicode MS" w:hAnsi="Times New Roman" w:cs="Times New Roman"/>
          <w:sz w:val="24"/>
          <w:szCs w:val="24"/>
        </w:rPr>
        <w:t xml:space="preserve"> совхоз «</w:t>
      </w:r>
      <w:proofErr w:type="spellStart"/>
      <w:r w:rsidR="0020630B" w:rsidRPr="009F25EE">
        <w:rPr>
          <w:rFonts w:ascii="Times New Roman" w:eastAsia="Arial Unicode MS" w:hAnsi="Times New Roman" w:cs="Times New Roman"/>
          <w:sz w:val="24"/>
          <w:szCs w:val="24"/>
        </w:rPr>
        <w:t>Змеиногорский</w:t>
      </w:r>
      <w:proofErr w:type="spellEnd"/>
      <w:r w:rsidR="0020630B" w:rsidRPr="009F25EE">
        <w:rPr>
          <w:rFonts w:ascii="Times New Roman" w:eastAsia="Arial Unicode MS" w:hAnsi="Times New Roman" w:cs="Times New Roman"/>
          <w:sz w:val="24"/>
          <w:szCs w:val="24"/>
        </w:rPr>
        <w:t>», ООО «Колос» (</w:t>
      </w:r>
      <w:proofErr w:type="spellStart"/>
      <w:r w:rsidR="0020630B" w:rsidRPr="009F25EE">
        <w:rPr>
          <w:rFonts w:ascii="Times New Roman" w:eastAsia="Arial Unicode MS" w:hAnsi="Times New Roman" w:cs="Times New Roman"/>
          <w:sz w:val="24"/>
          <w:szCs w:val="24"/>
        </w:rPr>
        <w:t>Бенслер</w:t>
      </w:r>
      <w:proofErr w:type="spellEnd"/>
      <w:r w:rsidR="0020630B" w:rsidRPr="009F25EE">
        <w:rPr>
          <w:rFonts w:ascii="Times New Roman" w:eastAsia="Arial Unicode MS" w:hAnsi="Times New Roman" w:cs="Times New Roman"/>
          <w:sz w:val="24"/>
          <w:szCs w:val="24"/>
        </w:rPr>
        <w:t xml:space="preserve"> С.А.), ООО «</w:t>
      </w:r>
      <w:proofErr w:type="spellStart"/>
      <w:r w:rsidR="0020630B" w:rsidRPr="009F25EE">
        <w:rPr>
          <w:rFonts w:ascii="Times New Roman" w:eastAsia="Arial Unicode MS" w:hAnsi="Times New Roman" w:cs="Times New Roman"/>
          <w:sz w:val="24"/>
          <w:szCs w:val="24"/>
        </w:rPr>
        <w:t>АвтоЛада</w:t>
      </w:r>
      <w:proofErr w:type="spellEnd"/>
      <w:r w:rsidR="0020630B" w:rsidRPr="009F25EE">
        <w:rPr>
          <w:rFonts w:ascii="Times New Roman" w:eastAsia="Arial Unicode MS" w:hAnsi="Times New Roman" w:cs="Times New Roman"/>
          <w:sz w:val="24"/>
          <w:szCs w:val="24"/>
        </w:rPr>
        <w:t xml:space="preserve"> Плюс», </w:t>
      </w:r>
      <w:r w:rsidR="00F13B7D">
        <w:rPr>
          <w:rFonts w:ascii="Times New Roman" w:eastAsia="Arial Unicode MS" w:hAnsi="Times New Roman" w:cs="Times New Roman"/>
          <w:sz w:val="24"/>
          <w:szCs w:val="24"/>
        </w:rPr>
        <w:t>СПК</w:t>
      </w:r>
      <w:r w:rsidR="0020630B" w:rsidRPr="009F25EE">
        <w:rPr>
          <w:rFonts w:ascii="Times New Roman" w:eastAsia="Arial Unicode MS" w:hAnsi="Times New Roman" w:cs="Times New Roman"/>
          <w:sz w:val="24"/>
          <w:szCs w:val="24"/>
        </w:rPr>
        <w:t xml:space="preserve"> «Раздолье», ООО «</w:t>
      </w:r>
      <w:proofErr w:type="spellStart"/>
      <w:r w:rsidR="0020630B" w:rsidRPr="009F25EE">
        <w:rPr>
          <w:rFonts w:ascii="Times New Roman" w:eastAsia="Arial Unicode MS" w:hAnsi="Times New Roman" w:cs="Times New Roman"/>
          <w:sz w:val="24"/>
          <w:szCs w:val="24"/>
        </w:rPr>
        <w:t>Агроинвест</w:t>
      </w:r>
      <w:proofErr w:type="spellEnd"/>
      <w:r w:rsidR="0020630B" w:rsidRPr="009F25EE">
        <w:rPr>
          <w:rFonts w:ascii="Times New Roman" w:eastAsia="Arial Unicode MS" w:hAnsi="Times New Roman" w:cs="Times New Roman"/>
          <w:sz w:val="24"/>
          <w:szCs w:val="24"/>
        </w:rPr>
        <w:t>», ООО «Альтаир» (Казначеев А.В.), СПК «</w:t>
      </w:r>
      <w:proofErr w:type="spellStart"/>
      <w:r w:rsidR="0020630B" w:rsidRPr="009F25EE">
        <w:rPr>
          <w:rFonts w:ascii="Times New Roman" w:eastAsia="Arial Unicode MS" w:hAnsi="Times New Roman" w:cs="Times New Roman"/>
          <w:sz w:val="24"/>
          <w:szCs w:val="24"/>
        </w:rPr>
        <w:t>Плосковский</w:t>
      </w:r>
      <w:proofErr w:type="spellEnd"/>
      <w:r w:rsidR="0020630B" w:rsidRPr="009F25EE">
        <w:rPr>
          <w:rFonts w:ascii="Times New Roman" w:eastAsia="Arial Unicode MS" w:hAnsi="Times New Roman" w:cs="Times New Roman"/>
          <w:sz w:val="24"/>
          <w:szCs w:val="24"/>
        </w:rPr>
        <w:t>», ООО «МТС» (</w:t>
      </w:r>
      <w:proofErr w:type="spellStart"/>
      <w:r w:rsidR="0020630B" w:rsidRPr="009F25EE">
        <w:rPr>
          <w:rFonts w:ascii="Times New Roman" w:eastAsia="Arial Unicode MS" w:hAnsi="Times New Roman" w:cs="Times New Roman"/>
          <w:sz w:val="24"/>
          <w:szCs w:val="24"/>
        </w:rPr>
        <w:t>Кащеев</w:t>
      </w:r>
      <w:proofErr w:type="spellEnd"/>
      <w:r w:rsidR="0020630B" w:rsidRPr="009F25EE">
        <w:rPr>
          <w:rFonts w:ascii="Times New Roman" w:eastAsia="Arial Unicode MS" w:hAnsi="Times New Roman" w:cs="Times New Roman"/>
          <w:sz w:val="24"/>
          <w:szCs w:val="24"/>
        </w:rPr>
        <w:t xml:space="preserve"> М.Н.), ЧП «</w:t>
      </w:r>
      <w:proofErr w:type="spellStart"/>
      <w:r w:rsidR="0020630B" w:rsidRPr="009F25EE">
        <w:rPr>
          <w:rFonts w:ascii="Times New Roman" w:eastAsia="Arial Unicode MS" w:hAnsi="Times New Roman" w:cs="Times New Roman"/>
          <w:sz w:val="24"/>
          <w:szCs w:val="24"/>
        </w:rPr>
        <w:t>Жиленков</w:t>
      </w:r>
      <w:proofErr w:type="spellEnd"/>
      <w:r w:rsidR="0020630B" w:rsidRPr="009F25EE">
        <w:rPr>
          <w:rFonts w:ascii="Times New Roman" w:eastAsia="Arial Unicode MS" w:hAnsi="Times New Roman" w:cs="Times New Roman"/>
          <w:sz w:val="24"/>
          <w:szCs w:val="24"/>
        </w:rPr>
        <w:t xml:space="preserve"> Ю.В.», ИП «</w:t>
      </w:r>
      <w:proofErr w:type="spellStart"/>
      <w:r w:rsidR="0020630B" w:rsidRPr="009F25EE">
        <w:rPr>
          <w:rFonts w:ascii="Times New Roman" w:eastAsia="Arial Unicode MS" w:hAnsi="Times New Roman" w:cs="Times New Roman"/>
          <w:sz w:val="24"/>
          <w:szCs w:val="24"/>
        </w:rPr>
        <w:t>Саргсян</w:t>
      </w:r>
      <w:proofErr w:type="spellEnd"/>
      <w:r w:rsidR="0020630B" w:rsidRPr="009F25EE">
        <w:rPr>
          <w:rFonts w:ascii="Times New Roman" w:eastAsia="Arial Unicode MS" w:hAnsi="Times New Roman" w:cs="Times New Roman"/>
          <w:sz w:val="24"/>
          <w:szCs w:val="24"/>
        </w:rPr>
        <w:t xml:space="preserve"> Ш.С.», ЧП «</w:t>
      </w:r>
      <w:proofErr w:type="spellStart"/>
      <w:r w:rsidR="0020630B" w:rsidRPr="009F25EE">
        <w:rPr>
          <w:rFonts w:ascii="Times New Roman" w:eastAsia="Arial Unicode MS" w:hAnsi="Times New Roman" w:cs="Times New Roman"/>
          <w:sz w:val="24"/>
          <w:szCs w:val="24"/>
        </w:rPr>
        <w:t>Карина</w:t>
      </w:r>
      <w:proofErr w:type="spellEnd"/>
      <w:r w:rsidR="0020630B" w:rsidRPr="009F25EE">
        <w:rPr>
          <w:rFonts w:ascii="Times New Roman" w:eastAsia="Arial Unicode MS" w:hAnsi="Times New Roman" w:cs="Times New Roman"/>
          <w:sz w:val="24"/>
          <w:szCs w:val="24"/>
        </w:rPr>
        <w:t xml:space="preserve"> » (Арутюнян В.Г.) , ИП «</w:t>
      </w:r>
      <w:proofErr w:type="spellStart"/>
      <w:r w:rsidR="0020630B" w:rsidRPr="009F25EE">
        <w:rPr>
          <w:rFonts w:ascii="Times New Roman" w:eastAsia="Arial Unicode MS" w:hAnsi="Times New Roman" w:cs="Times New Roman"/>
          <w:sz w:val="24"/>
          <w:szCs w:val="24"/>
        </w:rPr>
        <w:t>Бредгауэр</w:t>
      </w:r>
      <w:proofErr w:type="spellEnd"/>
      <w:r w:rsidR="0020630B" w:rsidRPr="009F25EE">
        <w:rPr>
          <w:rFonts w:ascii="Times New Roman" w:eastAsia="Arial Unicode MS" w:hAnsi="Times New Roman" w:cs="Times New Roman"/>
          <w:sz w:val="24"/>
          <w:szCs w:val="24"/>
        </w:rPr>
        <w:t xml:space="preserve"> В.В.» </w:t>
      </w:r>
      <w:r w:rsidR="0020630B" w:rsidRPr="009F25EE">
        <w:rPr>
          <w:rFonts w:ascii="Times New Roman" w:eastAsia="Times New Roman" w:hAnsi="Times New Roman" w:cs="Times New Roman"/>
          <w:sz w:val="24"/>
          <w:szCs w:val="24"/>
        </w:rPr>
        <w:t>по прохождению практики по профессии «Тракторист – машинист сельскохозяйственного производства» и</w:t>
      </w:r>
      <w:proofErr w:type="gramEnd"/>
      <w:r w:rsidR="0020630B" w:rsidRPr="009F25EE">
        <w:rPr>
          <w:rFonts w:ascii="Times New Roman" w:eastAsia="Times New Roman" w:hAnsi="Times New Roman" w:cs="Times New Roman"/>
          <w:sz w:val="24"/>
          <w:szCs w:val="24"/>
        </w:rPr>
        <w:t xml:space="preserve"> изучению современной  сельскохозяйственной техники.</w:t>
      </w:r>
    </w:p>
    <w:p w:rsidR="0020630B" w:rsidRPr="009F25EE" w:rsidRDefault="00C003E1" w:rsidP="00206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F25EE">
        <w:rPr>
          <w:rFonts w:ascii="Times New Roman" w:hAnsi="Times New Roman" w:cs="Times New Roman"/>
          <w:sz w:val="24"/>
          <w:szCs w:val="24"/>
        </w:rPr>
        <w:t xml:space="preserve">         </w:t>
      </w:r>
      <w:r w:rsidR="0020630B" w:rsidRPr="009F25EE">
        <w:rPr>
          <w:rFonts w:ascii="Times New Roman" w:eastAsia="Times New Roman" w:hAnsi="Times New Roman" w:cs="Times New Roman"/>
          <w:sz w:val="24"/>
          <w:szCs w:val="24"/>
        </w:rPr>
        <w:t>По профессии «Повар, кондитер»  организовано взаимодействие с такими предприятиями:</w:t>
      </w:r>
    </w:p>
    <w:p w:rsidR="0020630B" w:rsidRPr="009F25EE" w:rsidRDefault="0020630B" w:rsidP="0020630B">
      <w:pPr>
        <w:pStyle w:val="13"/>
        <w:spacing w:after="0" w:line="240" w:lineRule="auto"/>
        <w:ind w:left="0"/>
        <w:jc w:val="both"/>
        <w:rPr>
          <w:rFonts w:ascii="Times New Roman" w:eastAsia="Arial Unicode MS" w:hAnsi="Times New Roman"/>
          <w:sz w:val="24"/>
          <w:szCs w:val="24"/>
        </w:rPr>
      </w:pPr>
      <w:r w:rsidRPr="009F25EE">
        <w:rPr>
          <w:rFonts w:ascii="Times New Roman" w:eastAsia="Arial Unicode MS" w:hAnsi="Times New Roman"/>
          <w:sz w:val="24"/>
          <w:szCs w:val="24"/>
        </w:rPr>
        <w:t xml:space="preserve">«Предприятие АПК»  с. Староалейское </w:t>
      </w:r>
      <w:proofErr w:type="spellStart"/>
      <w:r w:rsidRPr="009F25EE">
        <w:rPr>
          <w:rFonts w:ascii="Times New Roman" w:eastAsia="Arial Unicode MS" w:hAnsi="Times New Roman"/>
          <w:sz w:val="24"/>
          <w:szCs w:val="24"/>
        </w:rPr>
        <w:t>хлеб</w:t>
      </w:r>
      <w:proofErr w:type="gramStart"/>
      <w:r w:rsidRPr="009F25EE">
        <w:rPr>
          <w:rFonts w:ascii="Times New Roman" w:eastAsia="Arial Unicode MS" w:hAnsi="Times New Roman"/>
          <w:sz w:val="24"/>
          <w:szCs w:val="24"/>
        </w:rPr>
        <w:t>.з</w:t>
      </w:r>
      <w:proofErr w:type="gramEnd"/>
      <w:r w:rsidRPr="009F25EE">
        <w:rPr>
          <w:rFonts w:ascii="Times New Roman" w:eastAsia="Arial Unicode MS" w:hAnsi="Times New Roman"/>
          <w:sz w:val="24"/>
          <w:szCs w:val="24"/>
        </w:rPr>
        <w:t>авод</w:t>
      </w:r>
      <w:proofErr w:type="spellEnd"/>
      <w:r w:rsidRPr="009F25EE">
        <w:rPr>
          <w:rFonts w:ascii="Times New Roman" w:eastAsia="Arial Unicode MS" w:hAnsi="Times New Roman"/>
          <w:sz w:val="24"/>
          <w:szCs w:val="24"/>
        </w:rPr>
        <w:t>, КГБ СУСО «Локтевский дом  интернат» , ООО Торговая сеть «</w:t>
      </w:r>
      <w:proofErr w:type="spellStart"/>
      <w:r w:rsidRPr="009F25EE">
        <w:rPr>
          <w:rFonts w:ascii="Times New Roman" w:eastAsia="Arial Unicode MS" w:hAnsi="Times New Roman"/>
          <w:sz w:val="24"/>
          <w:szCs w:val="24"/>
        </w:rPr>
        <w:t>Аникс</w:t>
      </w:r>
      <w:proofErr w:type="spellEnd"/>
      <w:r w:rsidRPr="009F25EE">
        <w:rPr>
          <w:rFonts w:ascii="Times New Roman" w:eastAsia="Arial Unicode MS" w:hAnsi="Times New Roman"/>
          <w:sz w:val="24"/>
          <w:szCs w:val="24"/>
        </w:rPr>
        <w:t xml:space="preserve">- Горняк», ИП </w:t>
      </w:r>
      <w:proofErr w:type="spellStart"/>
      <w:r w:rsidRPr="009F25EE">
        <w:rPr>
          <w:rFonts w:ascii="Times New Roman" w:eastAsia="Arial Unicode MS" w:hAnsi="Times New Roman"/>
          <w:sz w:val="24"/>
          <w:szCs w:val="24"/>
        </w:rPr>
        <w:t>Одерова</w:t>
      </w:r>
      <w:proofErr w:type="spellEnd"/>
      <w:r w:rsidRPr="009F25EE">
        <w:rPr>
          <w:rFonts w:ascii="Times New Roman" w:eastAsia="Arial Unicode MS" w:hAnsi="Times New Roman"/>
          <w:sz w:val="24"/>
          <w:szCs w:val="24"/>
        </w:rPr>
        <w:t xml:space="preserve"> Д.С., ИП </w:t>
      </w:r>
      <w:proofErr w:type="spellStart"/>
      <w:r w:rsidRPr="009F25EE">
        <w:rPr>
          <w:rFonts w:ascii="Times New Roman" w:eastAsia="Arial Unicode MS" w:hAnsi="Times New Roman"/>
          <w:sz w:val="24"/>
          <w:szCs w:val="24"/>
        </w:rPr>
        <w:t>Кашникова</w:t>
      </w:r>
      <w:proofErr w:type="spellEnd"/>
      <w:r w:rsidRPr="009F25EE">
        <w:rPr>
          <w:rFonts w:ascii="Times New Roman" w:eastAsia="Arial Unicode MS" w:hAnsi="Times New Roman"/>
          <w:sz w:val="24"/>
          <w:szCs w:val="24"/>
        </w:rPr>
        <w:t xml:space="preserve"> Н.С.</w:t>
      </w:r>
    </w:p>
    <w:p w:rsidR="0020630B" w:rsidRPr="009F25EE" w:rsidRDefault="0020630B" w:rsidP="0020630B">
      <w:pPr>
        <w:pStyle w:val="13"/>
        <w:spacing w:after="0" w:line="240" w:lineRule="auto"/>
        <w:ind w:left="0"/>
        <w:jc w:val="both"/>
        <w:rPr>
          <w:rFonts w:ascii="Times New Roman" w:hAnsi="Times New Roman"/>
          <w:sz w:val="24"/>
          <w:szCs w:val="24"/>
        </w:rPr>
      </w:pPr>
      <w:r w:rsidRPr="009F25EE">
        <w:rPr>
          <w:rFonts w:ascii="Times New Roman" w:eastAsia="Arial Unicode MS" w:hAnsi="Times New Roman"/>
          <w:sz w:val="24"/>
          <w:szCs w:val="24"/>
        </w:rPr>
        <w:t>По профессиям «Мастер общестроительных работ»</w:t>
      </w:r>
      <w:r w:rsidRPr="009F25EE">
        <w:rPr>
          <w:rFonts w:ascii="Times New Roman" w:hAnsi="Times New Roman"/>
          <w:sz w:val="24"/>
          <w:szCs w:val="24"/>
        </w:rPr>
        <w:t xml:space="preserve"> </w:t>
      </w:r>
      <w:r w:rsidR="00C003E1" w:rsidRPr="009F25EE">
        <w:rPr>
          <w:rFonts w:ascii="Times New Roman" w:hAnsi="Times New Roman"/>
          <w:sz w:val="24"/>
          <w:szCs w:val="24"/>
        </w:rPr>
        <w:t xml:space="preserve">и «Каменщик» </w:t>
      </w:r>
      <w:r w:rsidRPr="009F25EE">
        <w:rPr>
          <w:rFonts w:ascii="Times New Roman" w:hAnsi="Times New Roman"/>
          <w:sz w:val="24"/>
          <w:szCs w:val="24"/>
        </w:rPr>
        <w:t>организовано взаимодействие с ООО</w:t>
      </w:r>
      <w:r w:rsidR="00F13B7D">
        <w:rPr>
          <w:rFonts w:ascii="Times New Roman" w:hAnsi="Times New Roman"/>
          <w:sz w:val="24"/>
          <w:szCs w:val="24"/>
        </w:rPr>
        <w:t xml:space="preserve"> УО</w:t>
      </w:r>
      <w:r w:rsidRPr="009F25EE">
        <w:rPr>
          <w:rFonts w:ascii="Times New Roman" w:hAnsi="Times New Roman"/>
          <w:sz w:val="24"/>
          <w:szCs w:val="24"/>
        </w:rPr>
        <w:t xml:space="preserve"> «</w:t>
      </w:r>
      <w:r w:rsidR="00F13B7D">
        <w:rPr>
          <w:rFonts w:ascii="Times New Roman" w:hAnsi="Times New Roman"/>
          <w:sz w:val="24"/>
          <w:szCs w:val="24"/>
        </w:rPr>
        <w:t>Горняк</w:t>
      </w:r>
      <w:r w:rsidRPr="009F25EE">
        <w:rPr>
          <w:rFonts w:ascii="Times New Roman" w:hAnsi="Times New Roman"/>
          <w:sz w:val="24"/>
          <w:szCs w:val="24"/>
        </w:rPr>
        <w:t>», ПК «Строитель», ЗАО Горняцкий водоканал, филиал «Локтевский» ГУПДХ АК «Юго-западное ДСУ»</w:t>
      </w:r>
      <w:r w:rsidR="00C003E1" w:rsidRPr="009F25EE">
        <w:rPr>
          <w:rFonts w:ascii="Times New Roman" w:hAnsi="Times New Roman"/>
          <w:sz w:val="24"/>
          <w:szCs w:val="24"/>
        </w:rPr>
        <w:t>, ООО «</w:t>
      </w:r>
      <w:proofErr w:type="spellStart"/>
      <w:r w:rsidR="00C003E1" w:rsidRPr="009F25EE">
        <w:rPr>
          <w:rFonts w:ascii="Times New Roman" w:hAnsi="Times New Roman"/>
          <w:sz w:val="24"/>
          <w:szCs w:val="24"/>
        </w:rPr>
        <w:t>Комбыт-сервис</w:t>
      </w:r>
      <w:proofErr w:type="spellEnd"/>
      <w:r w:rsidR="00C003E1" w:rsidRPr="009F25EE">
        <w:rPr>
          <w:rFonts w:ascii="Times New Roman" w:hAnsi="Times New Roman"/>
          <w:sz w:val="24"/>
          <w:szCs w:val="24"/>
        </w:rPr>
        <w:t>».</w:t>
      </w:r>
    </w:p>
    <w:p w:rsidR="0020630B" w:rsidRPr="009F25EE" w:rsidRDefault="00C003E1" w:rsidP="0020630B">
      <w:pPr>
        <w:pStyle w:val="13"/>
        <w:spacing w:after="0" w:line="240" w:lineRule="auto"/>
        <w:ind w:left="0"/>
        <w:jc w:val="both"/>
        <w:rPr>
          <w:rFonts w:ascii="Times New Roman" w:hAnsi="Times New Roman"/>
          <w:sz w:val="24"/>
          <w:szCs w:val="24"/>
        </w:rPr>
      </w:pPr>
      <w:r w:rsidRPr="009F25EE">
        <w:rPr>
          <w:rFonts w:ascii="Times New Roman" w:hAnsi="Times New Roman"/>
          <w:sz w:val="24"/>
          <w:szCs w:val="24"/>
        </w:rPr>
        <w:t xml:space="preserve">        </w:t>
      </w:r>
      <w:r w:rsidR="0020630B" w:rsidRPr="009F25EE">
        <w:rPr>
          <w:rFonts w:ascii="Times New Roman" w:hAnsi="Times New Roman"/>
          <w:sz w:val="24"/>
          <w:szCs w:val="24"/>
        </w:rPr>
        <w:t xml:space="preserve">По профессии «Швея» организовано взаимодействие с ЗАО «Горняцкая швейная фабрика», </w:t>
      </w:r>
      <w:r w:rsidR="00F13B7D">
        <w:rPr>
          <w:rFonts w:ascii="Times New Roman" w:hAnsi="Times New Roman"/>
          <w:sz w:val="24"/>
          <w:szCs w:val="24"/>
        </w:rPr>
        <w:t>ИП «Мурадян И.С.»</w:t>
      </w:r>
    </w:p>
    <w:p w:rsidR="0020630B" w:rsidRPr="009F25EE" w:rsidRDefault="00C003E1" w:rsidP="0020630B">
      <w:pPr>
        <w:pStyle w:val="13"/>
        <w:spacing w:after="0" w:line="240" w:lineRule="auto"/>
        <w:ind w:left="0"/>
        <w:jc w:val="both"/>
        <w:rPr>
          <w:rFonts w:ascii="Times New Roman" w:hAnsi="Times New Roman"/>
          <w:sz w:val="24"/>
          <w:szCs w:val="24"/>
        </w:rPr>
      </w:pPr>
      <w:r w:rsidRPr="009F25EE">
        <w:rPr>
          <w:rFonts w:ascii="Times New Roman" w:hAnsi="Times New Roman"/>
          <w:sz w:val="24"/>
          <w:szCs w:val="24"/>
        </w:rPr>
        <w:t xml:space="preserve">        </w:t>
      </w:r>
      <w:r w:rsidR="0020630B" w:rsidRPr="009F25EE">
        <w:rPr>
          <w:rFonts w:ascii="Times New Roman" w:hAnsi="Times New Roman"/>
          <w:sz w:val="24"/>
          <w:szCs w:val="24"/>
        </w:rPr>
        <w:t>По специальности «Техническое обслуживание и ремонт автомобильного транспорта» организовано взаимодействие с ИП «</w:t>
      </w:r>
      <w:proofErr w:type="spellStart"/>
      <w:r w:rsidR="0020630B" w:rsidRPr="009F25EE">
        <w:rPr>
          <w:rFonts w:ascii="Times New Roman" w:hAnsi="Times New Roman"/>
          <w:sz w:val="24"/>
          <w:szCs w:val="24"/>
        </w:rPr>
        <w:t>Якимец</w:t>
      </w:r>
      <w:proofErr w:type="spellEnd"/>
      <w:r w:rsidR="0020630B" w:rsidRPr="009F25EE">
        <w:rPr>
          <w:rFonts w:ascii="Times New Roman" w:hAnsi="Times New Roman"/>
          <w:sz w:val="24"/>
          <w:szCs w:val="24"/>
        </w:rPr>
        <w:t xml:space="preserve">», ЗАО </w:t>
      </w:r>
      <w:proofErr w:type="spellStart"/>
      <w:r w:rsidR="0020630B" w:rsidRPr="009F25EE">
        <w:rPr>
          <w:rFonts w:ascii="Times New Roman" w:hAnsi="Times New Roman"/>
          <w:sz w:val="24"/>
          <w:szCs w:val="24"/>
        </w:rPr>
        <w:t>Локтевское</w:t>
      </w:r>
      <w:proofErr w:type="spellEnd"/>
      <w:r w:rsidR="0020630B" w:rsidRPr="009F25EE">
        <w:rPr>
          <w:rFonts w:ascii="Times New Roman" w:hAnsi="Times New Roman"/>
          <w:sz w:val="24"/>
          <w:szCs w:val="24"/>
        </w:rPr>
        <w:t xml:space="preserve"> АТП</w:t>
      </w:r>
      <w:r w:rsidRPr="009F25EE">
        <w:rPr>
          <w:rFonts w:ascii="Times New Roman" w:hAnsi="Times New Roman"/>
          <w:sz w:val="24"/>
          <w:szCs w:val="24"/>
        </w:rPr>
        <w:t xml:space="preserve">, ИП Колесник С.В., ИП </w:t>
      </w:r>
      <w:proofErr w:type="spellStart"/>
      <w:r w:rsidRPr="009F25EE">
        <w:rPr>
          <w:rFonts w:ascii="Times New Roman" w:hAnsi="Times New Roman"/>
          <w:sz w:val="24"/>
          <w:szCs w:val="24"/>
        </w:rPr>
        <w:t>Стихарев</w:t>
      </w:r>
      <w:proofErr w:type="spellEnd"/>
      <w:r w:rsidRPr="009F25EE">
        <w:rPr>
          <w:rFonts w:ascii="Times New Roman" w:hAnsi="Times New Roman"/>
          <w:sz w:val="24"/>
          <w:szCs w:val="24"/>
        </w:rPr>
        <w:t xml:space="preserve"> Н.А.</w:t>
      </w:r>
    </w:p>
    <w:p w:rsidR="006611C2" w:rsidRDefault="006611C2" w:rsidP="0020630B">
      <w:pPr>
        <w:pStyle w:val="8"/>
        <w:shd w:val="clear" w:color="auto" w:fill="auto"/>
        <w:tabs>
          <w:tab w:val="left" w:pos="5558"/>
        </w:tabs>
        <w:spacing w:after="0" w:line="240" w:lineRule="auto"/>
        <w:ind w:firstLine="0"/>
        <w:jc w:val="center"/>
        <w:rPr>
          <w:rFonts w:ascii="Times New Roman" w:hAnsi="Times New Roman" w:cs="Times New Roman"/>
          <w:sz w:val="24"/>
          <w:szCs w:val="24"/>
          <w:u w:val="single"/>
        </w:rPr>
      </w:pPr>
    </w:p>
    <w:p w:rsidR="0020630B" w:rsidRDefault="0020630B" w:rsidP="0020630B">
      <w:pPr>
        <w:pStyle w:val="8"/>
        <w:shd w:val="clear" w:color="auto" w:fill="auto"/>
        <w:tabs>
          <w:tab w:val="left" w:pos="5558"/>
        </w:tabs>
        <w:spacing w:after="0" w:line="240" w:lineRule="auto"/>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Показатели трудоустройства </w:t>
      </w:r>
    </w:p>
    <w:p w:rsidR="00F13B7D" w:rsidRPr="00F13B7D" w:rsidRDefault="003B63B2" w:rsidP="00F13B7D">
      <w:pPr>
        <w:pStyle w:val="8"/>
        <w:shd w:val="clear" w:color="auto" w:fill="auto"/>
        <w:tabs>
          <w:tab w:val="left" w:pos="5558"/>
        </w:tabs>
        <w:spacing w:after="0" w:line="240" w:lineRule="auto"/>
        <w:ind w:firstLine="0"/>
        <w:jc w:val="right"/>
        <w:rPr>
          <w:rFonts w:ascii="Times New Roman" w:hAnsi="Times New Roman" w:cs="Times New Roman"/>
          <w:sz w:val="20"/>
          <w:szCs w:val="20"/>
        </w:rPr>
      </w:pPr>
      <w:r w:rsidRPr="003B63B2">
        <w:rPr>
          <w:rFonts w:ascii="Times New Roman" w:hAnsi="Times New Roman" w:cs="Times New Roman"/>
          <w:sz w:val="20"/>
          <w:szCs w:val="20"/>
        </w:rPr>
        <w:t xml:space="preserve">Таблица 6 </w:t>
      </w: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4"/>
        <w:gridCol w:w="1713"/>
        <w:gridCol w:w="709"/>
        <w:gridCol w:w="567"/>
        <w:gridCol w:w="567"/>
        <w:gridCol w:w="567"/>
        <w:gridCol w:w="557"/>
        <w:gridCol w:w="567"/>
        <w:gridCol w:w="567"/>
        <w:gridCol w:w="567"/>
        <w:gridCol w:w="567"/>
        <w:gridCol w:w="567"/>
        <w:gridCol w:w="567"/>
        <w:gridCol w:w="567"/>
        <w:gridCol w:w="567"/>
        <w:gridCol w:w="567"/>
        <w:gridCol w:w="577"/>
        <w:gridCol w:w="567"/>
      </w:tblGrid>
      <w:tr w:rsidR="00F13B7D" w:rsidTr="00F261CB">
        <w:tc>
          <w:tcPr>
            <w:tcW w:w="414" w:type="dxa"/>
            <w:vMerge w:val="restart"/>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rPr>
                <w:rFonts w:ascii="Times New Roman" w:eastAsia="Times New Roman" w:hAnsi="Times New Roman" w:cs="Times New Roman"/>
                <w:sz w:val="24"/>
                <w:szCs w:val="24"/>
              </w:rPr>
            </w:pPr>
          </w:p>
          <w:p w:rsidR="00F13B7D" w:rsidRDefault="00F13B7D" w:rsidP="00F261CB">
            <w:pPr>
              <w:tabs>
                <w:tab w:val="left" w:pos="1545"/>
              </w:tabs>
              <w:spacing w:after="0" w:line="240" w:lineRule="auto"/>
              <w:rPr>
                <w:rFonts w:ascii="Times New Roman" w:hAnsi="Times New Roman"/>
                <w:sz w:val="24"/>
                <w:szCs w:val="24"/>
              </w:rPr>
            </w:pPr>
          </w:p>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w:t>
            </w:r>
          </w:p>
        </w:tc>
        <w:tc>
          <w:tcPr>
            <w:tcW w:w="1713" w:type="dxa"/>
            <w:vMerge w:val="restart"/>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eastAsia="Times New Roman" w:hAnsi="Times New Roman" w:cs="Times New Roman"/>
                <w:sz w:val="24"/>
                <w:szCs w:val="24"/>
              </w:rPr>
            </w:pPr>
          </w:p>
          <w:p w:rsidR="00F13B7D" w:rsidRDefault="00F13B7D" w:rsidP="00F261CB">
            <w:pPr>
              <w:tabs>
                <w:tab w:val="left" w:pos="1545"/>
              </w:tabs>
              <w:spacing w:after="0" w:line="240" w:lineRule="auto"/>
              <w:jc w:val="center"/>
              <w:rPr>
                <w:rFonts w:ascii="Times New Roman" w:hAnsi="Times New Roman"/>
                <w:sz w:val="24"/>
                <w:szCs w:val="24"/>
              </w:rPr>
            </w:pPr>
          </w:p>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Профессии</w:t>
            </w:r>
          </w:p>
        </w:tc>
        <w:tc>
          <w:tcPr>
            <w:tcW w:w="2410" w:type="dxa"/>
            <w:gridSpan w:val="4"/>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Подготовлено</w:t>
            </w:r>
          </w:p>
        </w:tc>
        <w:tc>
          <w:tcPr>
            <w:tcW w:w="6804" w:type="dxa"/>
            <w:gridSpan w:val="12"/>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в  т.ч.</w:t>
            </w:r>
          </w:p>
        </w:tc>
      </w:tr>
      <w:tr w:rsidR="00F13B7D" w:rsidTr="00F261CB">
        <w:tc>
          <w:tcPr>
            <w:tcW w:w="414" w:type="dxa"/>
            <w:vMerge/>
            <w:tcBorders>
              <w:top w:val="single" w:sz="4" w:space="0" w:color="000000"/>
              <w:left w:val="single" w:sz="4" w:space="0" w:color="000000"/>
              <w:bottom w:val="single" w:sz="4" w:space="0" w:color="000000"/>
              <w:right w:val="single" w:sz="4" w:space="0" w:color="000000"/>
            </w:tcBorders>
            <w:vAlign w:val="center"/>
            <w:hideMark/>
          </w:tcPr>
          <w:p w:rsidR="00F13B7D" w:rsidRDefault="00F13B7D" w:rsidP="00F261CB">
            <w:pPr>
              <w:spacing w:after="0" w:line="240" w:lineRule="auto"/>
              <w:rPr>
                <w:rFonts w:ascii="Times New Roman" w:hAnsi="Times New Roman"/>
                <w:sz w:val="24"/>
                <w:szCs w:val="24"/>
              </w:rPr>
            </w:pP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rsidR="00F13B7D" w:rsidRDefault="00F13B7D" w:rsidP="00F261CB">
            <w:pPr>
              <w:spacing w:after="0" w:line="240" w:lineRule="auto"/>
              <w:rPr>
                <w:rFonts w:ascii="Times New Roman" w:hAnsi="Times New Roman"/>
                <w:sz w:val="24"/>
                <w:szCs w:val="2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F13B7D" w:rsidRDefault="00F13B7D" w:rsidP="00F261CB">
            <w:pPr>
              <w:tabs>
                <w:tab w:val="left" w:pos="1545"/>
              </w:tabs>
              <w:spacing w:after="0" w:line="240" w:lineRule="auto"/>
              <w:ind w:left="113" w:right="113"/>
              <w:rPr>
                <w:rFonts w:ascii="Times New Roman" w:hAnsi="Times New Roman"/>
                <w:sz w:val="24"/>
                <w:szCs w:val="24"/>
              </w:rPr>
            </w:pPr>
            <w:r>
              <w:rPr>
                <w:rFonts w:ascii="Times New Roman" w:hAnsi="Times New Roman"/>
                <w:sz w:val="24"/>
                <w:szCs w:val="24"/>
              </w:rPr>
              <w:t>Всего</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в  т.ч.</w:t>
            </w:r>
          </w:p>
        </w:tc>
        <w:tc>
          <w:tcPr>
            <w:tcW w:w="1691" w:type="dxa"/>
            <w:gridSpan w:val="3"/>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Трудоустройство</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декретный отпуск</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Призвано  на военную службу</w:t>
            </w:r>
          </w:p>
        </w:tc>
        <w:tc>
          <w:tcPr>
            <w:tcW w:w="1711" w:type="dxa"/>
            <w:gridSpan w:val="3"/>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 xml:space="preserve">Поступило на учебу в </w:t>
            </w:r>
            <w:proofErr w:type="spellStart"/>
            <w:r>
              <w:rPr>
                <w:rFonts w:ascii="Times New Roman" w:hAnsi="Times New Roman"/>
                <w:sz w:val="24"/>
                <w:szCs w:val="24"/>
              </w:rPr>
              <w:t>ССУЗы</w:t>
            </w:r>
            <w:proofErr w:type="spellEnd"/>
            <w:r>
              <w:rPr>
                <w:rFonts w:ascii="Times New Roman" w:hAnsi="Times New Roman"/>
                <w:sz w:val="24"/>
                <w:szCs w:val="24"/>
              </w:rPr>
              <w:t xml:space="preserve"> и ВУЗы</w:t>
            </w:r>
          </w:p>
        </w:tc>
      </w:tr>
      <w:tr w:rsidR="00F13B7D" w:rsidTr="00F261CB">
        <w:tc>
          <w:tcPr>
            <w:tcW w:w="414" w:type="dxa"/>
            <w:vMerge/>
            <w:tcBorders>
              <w:top w:val="single" w:sz="4" w:space="0" w:color="000000"/>
              <w:left w:val="single" w:sz="4" w:space="0" w:color="000000"/>
              <w:bottom w:val="single" w:sz="4" w:space="0" w:color="000000"/>
              <w:right w:val="single" w:sz="4" w:space="0" w:color="000000"/>
            </w:tcBorders>
            <w:vAlign w:val="center"/>
            <w:hideMark/>
          </w:tcPr>
          <w:p w:rsidR="00F13B7D" w:rsidRDefault="00F13B7D" w:rsidP="00F261CB">
            <w:pPr>
              <w:spacing w:after="0" w:line="240" w:lineRule="auto"/>
              <w:rPr>
                <w:rFonts w:ascii="Times New Roman" w:hAnsi="Times New Roman"/>
                <w:sz w:val="24"/>
                <w:szCs w:val="24"/>
              </w:rPr>
            </w:pPr>
          </w:p>
        </w:tc>
        <w:tc>
          <w:tcPr>
            <w:tcW w:w="1713" w:type="dxa"/>
            <w:vMerge/>
            <w:tcBorders>
              <w:top w:val="single" w:sz="4" w:space="0" w:color="000000"/>
              <w:left w:val="single" w:sz="4" w:space="0" w:color="000000"/>
              <w:bottom w:val="single" w:sz="4" w:space="0" w:color="000000"/>
              <w:right w:val="single" w:sz="4" w:space="0" w:color="000000"/>
            </w:tcBorders>
            <w:vAlign w:val="center"/>
            <w:hideMark/>
          </w:tcPr>
          <w:p w:rsidR="00F13B7D" w:rsidRDefault="00F13B7D" w:rsidP="00F261CB">
            <w:pPr>
              <w:spacing w:after="0" w:line="240" w:lineRule="auto"/>
              <w:rPr>
                <w:rFonts w:ascii="Times New Roman" w:hAnsi="Times New Roman"/>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F13B7D" w:rsidRDefault="00F13B7D" w:rsidP="00F261CB">
            <w:pPr>
              <w:spacing w:after="0"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sidRPr="008E1DB1">
              <w:rPr>
                <w:rFonts w:ascii="Times New Roman" w:hAnsi="Times New Roman"/>
                <w:sz w:val="17"/>
                <w:szCs w:val="17"/>
              </w:rPr>
              <w:t>2017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2019</w:t>
            </w:r>
          </w:p>
        </w:tc>
        <w:tc>
          <w:tcPr>
            <w:tcW w:w="55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sidRPr="008E1DB1">
              <w:rPr>
                <w:rFonts w:ascii="Times New Roman" w:hAnsi="Times New Roman"/>
                <w:sz w:val="17"/>
                <w:szCs w:val="17"/>
              </w:rPr>
              <w:t>2017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2019</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sidRPr="008E1DB1">
              <w:rPr>
                <w:rFonts w:ascii="Times New Roman" w:hAnsi="Times New Roman"/>
                <w:sz w:val="17"/>
                <w:szCs w:val="17"/>
              </w:rPr>
              <w:t>201</w:t>
            </w:r>
            <w:r>
              <w:rPr>
                <w:rFonts w:ascii="Times New Roman" w:hAnsi="Times New Roman"/>
                <w:sz w:val="17"/>
                <w:szCs w:val="17"/>
              </w:rPr>
              <w:t>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sidRPr="008E1DB1">
              <w:rPr>
                <w:rFonts w:ascii="Times New Roman" w:hAnsi="Times New Roman"/>
                <w:sz w:val="17"/>
                <w:szCs w:val="17"/>
              </w:rPr>
              <w:t>201</w:t>
            </w:r>
            <w:r>
              <w:rPr>
                <w:rFonts w:ascii="Times New Roman" w:hAnsi="Times New Roman"/>
                <w:sz w:val="17"/>
                <w:szCs w:val="17"/>
              </w:rPr>
              <w:t>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2019</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sidRPr="008E1DB1">
              <w:rPr>
                <w:rFonts w:ascii="Times New Roman" w:hAnsi="Times New Roman"/>
                <w:sz w:val="17"/>
                <w:szCs w:val="17"/>
              </w:rPr>
              <w:t>2017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2019</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sidRPr="008E1DB1">
              <w:rPr>
                <w:rFonts w:ascii="Times New Roman" w:hAnsi="Times New Roman"/>
                <w:sz w:val="17"/>
                <w:szCs w:val="17"/>
              </w:rPr>
              <w:t>2017</w:t>
            </w:r>
          </w:p>
        </w:tc>
        <w:tc>
          <w:tcPr>
            <w:tcW w:w="57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sz w:val="17"/>
                <w:szCs w:val="17"/>
              </w:rPr>
            </w:pPr>
            <w:r>
              <w:rPr>
                <w:rFonts w:ascii="Times New Roman" w:hAnsi="Times New Roman"/>
                <w:sz w:val="17"/>
                <w:szCs w:val="17"/>
              </w:rPr>
              <w:t>2019</w:t>
            </w:r>
          </w:p>
        </w:tc>
      </w:tr>
      <w:tr w:rsidR="00F13B7D" w:rsidTr="00F261CB">
        <w:tc>
          <w:tcPr>
            <w:tcW w:w="414"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1</w:t>
            </w: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b/>
                <w:sz w:val="20"/>
                <w:szCs w:val="20"/>
              </w:rPr>
            </w:pPr>
            <w:r w:rsidRPr="008E1DB1">
              <w:rPr>
                <w:rFonts w:ascii="Times New Roman" w:hAnsi="Times New Roman"/>
                <w:b/>
                <w:sz w:val="20"/>
                <w:szCs w:val="20"/>
              </w:rPr>
              <w:t>Техническое обслуживание и ремонт автомобильного транспорта</w:t>
            </w:r>
          </w:p>
        </w:tc>
        <w:tc>
          <w:tcPr>
            <w:tcW w:w="709" w:type="dxa"/>
            <w:tcBorders>
              <w:top w:val="single" w:sz="4" w:space="0" w:color="000000"/>
              <w:left w:val="single" w:sz="4" w:space="0" w:color="000000"/>
              <w:bottom w:val="single" w:sz="4" w:space="0" w:color="000000"/>
              <w:right w:val="single" w:sz="4" w:space="0" w:color="000000"/>
            </w:tcBorders>
          </w:tcPr>
          <w:p w:rsidR="00F13B7D" w:rsidRPr="008E1DB1" w:rsidRDefault="00F13B7D" w:rsidP="00F261CB">
            <w:pPr>
              <w:tabs>
                <w:tab w:val="left" w:pos="1545"/>
              </w:tabs>
              <w:spacing w:after="0" w:line="240" w:lineRule="auto"/>
              <w:jc w:val="center"/>
              <w:rPr>
                <w:rFonts w:ascii="Times New Roman" w:hAnsi="Times New Roman"/>
                <w:b/>
                <w:sz w:val="24"/>
                <w:szCs w:val="24"/>
              </w:rPr>
            </w:pPr>
            <w:r>
              <w:rPr>
                <w:rFonts w:ascii="Times New Roman" w:hAnsi="Times New Roman"/>
                <w:b/>
                <w:sz w:val="24"/>
                <w:szCs w:val="24"/>
              </w:rPr>
              <w:t>60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17</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19</w:t>
            </w:r>
          </w:p>
        </w:tc>
        <w:tc>
          <w:tcPr>
            <w:tcW w:w="55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77" w:type="dxa"/>
            <w:tcBorders>
              <w:top w:val="single" w:sz="4" w:space="0" w:color="000000"/>
              <w:left w:val="single" w:sz="4" w:space="0" w:color="000000"/>
              <w:bottom w:val="single" w:sz="4" w:space="0" w:color="000000"/>
              <w:right w:val="single" w:sz="4" w:space="0" w:color="000000"/>
            </w:tcBorders>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r>
      <w:tr w:rsidR="00F13B7D" w:rsidTr="00F261CB">
        <w:tc>
          <w:tcPr>
            <w:tcW w:w="414"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2</w:t>
            </w: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b/>
                <w:sz w:val="20"/>
                <w:szCs w:val="20"/>
              </w:rPr>
            </w:pPr>
            <w:r w:rsidRPr="008E1DB1">
              <w:rPr>
                <w:rFonts w:ascii="Times New Roman" w:hAnsi="Times New Roman"/>
                <w:b/>
                <w:sz w:val="20"/>
                <w:szCs w:val="20"/>
              </w:rPr>
              <w:t xml:space="preserve">Тракторист </w:t>
            </w:r>
            <w:proofErr w:type="gramStart"/>
            <w:r w:rsidRPr="008E1DB1">
              <w:rPr>
                <w:rFonts w:ascii="Times New Roman" w:hAnsi="Times New Roman"/>
                <w:b/>
                <w:sz w:val="20"/>
                <w:szCs w:val="20"/>
              </w:rPr>
              <w:t>–м</w:t>
            </w:r>
            <w:proofErr w:type="gramEnd"/>
            <w:r w:rsidRPr="008E1DB1">
              <w:rPr>
                <w:rFonts w:ascii="Times New Roman" w:hAnsi="Times New Roman"/>
                <w:b/>
                <w:sz w:val="20"/>
                <w:szCs w:val="20"/>
              </w:rPr>
              <w:t>ашинист с/</w:t>
            </w:r>
            <w:proofErr w:type="spellStart"/>
            <w:r w:rsidRPr="008E1DB1">
              <w:rPr>
                <w:rFonts w:ascii="Times New Roman" w:hAnsi="Times New Roman"/>
                <w:b/>
                <w:sz w:val="20"/>
                <w:szCs w:val="20"/>
              </w:rPr>
              <w:t>х</w:t>
            </w:r>
            <w:proofErr w:type="spellEnd"/>
            <w:r w:rsidRPr="008E1DB1">
              <w:rPr>
                <w:rFonts w:ascii="Times New Roman" w:hAnsi="Times New Roman"/>
                <w:b/>
                <w:sz w:val="20"/>
                <w:szCs w:val="20"/>
              </w:rPr>
              <w:t xml:space="preserve"> производства</w:t>
            </w:r>
          </w:p>
        </w:tc>
        <w:tc>
          <w:tcPr>
            <w:tcW w:w="709"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sz w:val="24"/>
                <w:szCs w:val="24"/>
              </w:rPr>
            </w:pPr>
            <w:r>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24</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19</w:t>
            </w:r>
          </w:p>
        </w:tc>
        <w:tc>
          <w:tcPr>
            <w:tcW w:w="55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19</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7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r>
      <w:tr w:rsidR="00F13B7D" w:rsidTr="00F261CB">
        <w:tc>
          <w:tcPr>
            <w:tcW w:w="414"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3</w:t>
            </w: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b/>
                <w:sz w:val="20"/>
                <w:szCs w:val="20"/>
              </w:rPr>
            </w:pPr>
            <w:r w:rsidRPr="008E1DB1">
              <w:rPr>
                <w:rFonts w:ascii="Times New Roman" w:hAnsi="Times New Roman"/>
                <w:b/>
                <w:sz w:val="20"/>
                <w:szCs w:val="20"/>
              </w:rPr>
              <w:t>Повар, кондитер</w:t>
            </w:r>
          </w:p>
        </w:tc>
        <w:tc>
          <w:tcPr>
            <w:tcW w:w="709" w:type="dxa"/>
            <w:tcBorders>
              <w:top w:val="single" w:sz="4" w:space="0" w:color="000000"/>
              <w:left w:val="single" w:sz="4" w:space="0" w:color="000000"/>
              <w:bottom w:val="single" w:sz="4" w:space="0" w:color="000000"/>
              <w:right w:val="single" w:sz="4" w:space="0" w:color="000000"/>
            </w:tcBorders>
          </w:tcPr>
          <w:p w:rsidR="00F13B7D" w:rsidRPr="008E1DB1" w:rsidRDefault="00F13B7D" w:rsidP="00F261CB">
            <w:pPr>
              <w:tabs>
                <w:tab w:val="left" w:pos="1545"/>
              </w:tabs>
              <w:spacing w:after="0" w:line="240" w:lineRule="auto"/>
              <w:jc w:val="center"/>
              <w:rPr>
                <w:rFonts w:ascii="Times New Roman" w:hAnsi="Times New Roman"/>
                <w:b/>
                <w:sz w:val="24"/>
                <w:szCs w:val="24"/>
              </w:rPr>
            </w:pPr>
            <w:r>
              <w:rPr>
                <w:rFonts w:ascii="Times New Roman" w:hAnsi="Times New Roman"/>
                <w:b/>
                <w:sz w:val="24"/>
                <w:szCs w:val="24"/>
              </w:rPr>
              <w:t>59</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19</w:t>
            </w:r>
          </w:p>
        </w:tc>
        <w:tc>
          <w:tcPr>
            <w:tcW w:w="55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7</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77" w:type="dxa"/>
            <w:tcBorders>
              <w:top w:val="single" w:sz="4" w:space="0" w:color="000000"/>
              <w:left w:val="single" w:sz="4" w:space="0" w:color="000000"/>
              <w:bottom w:val="single" w:sz="4" w:space="0" w:color="000000"/>
              <w:right w:val="single" w:sz="4" w:space="0" w:color="000000"/>
            </w:tcBorders>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r>
      <w:tr w:rsidR="00F13B7D" w:rsidTr="00F261CB">
        <w:tc>
          <w:tcPr>
            <w:tcW w:w="414"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4</w:t>
            </w: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b/>
                <w:sz w:val="20"/>
                <w:szCs w:val="20"/>
              </w:rPr>
            </w:pPr>
            <w:r w:rsidRPr="008E1DB1">
              <w:rPr>
                <w:rFonts w:ascii="Times New Roman" w:hAnsi="Times New Roman"/>
                <w:b/>
                <w:sz w:val="20"/>
                <w:szCs w:val="20"/>
              </w:rPr>
              <w:t>Мастер общестроительных работ</w:t>
            </w:r>
          </w:p>
        </w:tc>
        <w:tc>
          <w:tcPr>
            <w:tcW w:w="709"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sz w:val="24"/>
                <w:szCs w:val="24"/>
              </w:rPr>
            </w:pPr>
            <w:r>
              <w:rPr>
                <w:rFonts w:ascii="Times New Roman" w:hAnsi="Times New Roman"/>
                <w:b/>
                <w:sz w:val="24"/>
                <w:szCs w:val="24"/>
              </w:rPr>
              <w:t>67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23</w:t>
            </w:r>
          </w:p>
        </w:tc>
        <w:tc>
          <w:tcPr>
            <w:tcW w:w="55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16</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15</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7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r>
      <w:tr w:rsidR="00F13B7D" w:rsidTr="00F261CB">
        <w:tc>
          <w:tcPr>
            <w:tcW w:w="414"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5</w:t>
            </w: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b/>
                <w:sz w:val="20"/>
                <w:szCs w:val="20"/>
              </w:rPr>
            </w:pPr>
            <w:r w:rsidRPr="008E1DB1">
              <w:rPr>
                <w:rFonts w:ascii="Times New Roman" w:hAnsi="Times New Roman"/>
                <w:b/>
                <w:sz w:val="20"/>
                <w:szCs w:val="20"/>
              </w:rPr>
              <w:t xml:space="preserve">Каменщик </w:t>
            </w:r>
          </w:p>
        </w:tc>
        <w:tc>
          <w:tcPr>
            <w:tcW w:w="709"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sz w:val="24"/>
                <w:szCs w:val="24"/>
              </w:rPr>
            </w:pPr>
            <w:r>
              <w:rPr>
                <w:rFonts w:ascii="Times New Roman" w:hAnsi="Times New Roman"/>
                <w:b/>
                <w:sz w:val="24"/>
                <w:szCs w:val="24"/>
              </w:rPr>
              <w:t>42</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10</w:t>
            </w:r>
          </w:p>
        </w:tc>
        <w:tc>
          <w:tcPr>
            <w:tcW w:w="55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9</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7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r>
      <w:tr w:rsidR="00F13B7D" w:rsidTr="00F261CB">
        <w:tc>
          <w:tcPr>
            <w:tcW w:w="414"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rPr>
                <w:rFonts w:ascii="Times New Roman" w:hAnsi="Times New Roman"/>
                <w:sz w:val="24"/>
                <w:szCs w:val="24"/>
              </w:rPr>
            </w:pPr>
            <w:r>
              <w:rPr>
                <w:rFonts w:ascii="Times New Roman" w:hAnsi="Times New Roman"/>
                <w:sz w:val="24"/>
                <w:szCs w:val="24"/>
              </w:rPr>
              <w:t>6</w:t>
            </w: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rPr>
                <w:rFonts w:ascii="Times New Roman" w:hAnsi="Times New Roman"/>
                <w:b/>
                <w:sz w:val="20"/>
                <w:szCs w:val="20"/>
              </w:rPr>
            </w:pPr>
            <w:r>
              <w:rPr>
                <w:rFonts w:ascii="Times New Roman" w:hAnsi="Times New Roman"/>
                <w:b/>
                <w:sz w:val="20"/>
                <w:szCs w:val="20"/>
              </w:rPr>
              <w:t>Швея</w:t>
            </w:r>
          </w:p>
        </w:tc>
        <w:tc>
          <w:tcPr>
            <w:tcW w:w="709"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567"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5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sidRPr="00A35656">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7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Default="00F13B7D" w:rsidP="00F261CB">
            <w:pPr>
              <w:tabs>
                <w:tab w:val="left" w:pos="1545"/>
              </w:tabs>
              <w:spacing w:after="0" w:line="240" w:lineRule="auto"/>
              <w:jc w:val="center"/>
              <w:rPr>
                <w:rFonts w:ascii="Times New Roman" w:hAnsi="Times New Roman"/>
                <w:sz w:val="24"/>
                <w:szCs w:val="24"/>
              </w:rPr>
            </w:pPr>
            <w:r>
              <w:rPr>
                <w:rFonts w:ascii="Times New Roman" w:hAnsi="Times New Roman"/>
                <w:sz w:val="24"/>
                <w:szCs w:val="24"/>
              </w:rPr>
              <w:t>0</w:t>
            </w:r>
          </w:p>
        </w:tc>
      </w:tr>
      <w:tr w:rsidR="00F13B7D" w:rsidTr="00F261CB">
        <w:tc>
          <w:tcPr>
            <w:tcW w:w="414" w:type="dxa"/>
            <w:tcBorders>
              <w:top w:val="single" w:sz="4" w:space="0" w:color="000000"/>
              <w:left w:val="single" w:sz="4" w:space="0" w:color="000000"/>
              <w:bottom w:val="single" w:sz="4" w:space="0" w:color="000000"/>
              <w:right w:val="single" w:sz="4" w:space="0" w:color="000000"/>
            </w:tcBorders>
          </w:tcPr>
          <w:p w:rsidR="00F13B7D" w:rsidRDefault="00F13B7D" w:rsidP="00F261CB">
            <w:pPr>
              <w:tabs>
                <w:tab w:val="left" w:pos="1545"/>
              </w:tabs>
              <w:spacing w:after="0" w:line="240" w:lineRule="auto"/>
              <w:rPr>
                <w:rFonts w:ascii="Times New Roman" w:hAnsi="Times New Roman"/>
                <w:sz w:val="24"/>
                <w:szCs w:val="24"/>
              </w:rPr>
            </w:pPr>
          </w:p>
        </w:tc>
        <w:tc>
          <w:tcPr>
            <w:tcW w:w="1713"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sz w:val="20"/>
                <w:szCs w:val="20"/>
              </w:rPr>
            </w:pPr>
            <w:r w:rsidRPr="008E1DB1">
              <w:rPr>
                <w:rFonts w:ascii="Times New Roman" w:hAnsi="Times New Roman"/>
                <w:b/>
                <w:sz w:val="20"/>
                <w:szCs w:val="20"/>
              </w:rPr>
              <w:t>ИТОГО:</w:t>
            </w:r>
          </w:p>
        </w:tc>
        <w:tc>
          <w:tcPr>
            <w:tcW w:w="709"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307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sidRPr="008E1DB1">
              <w:rPr>
                <w:rFonts w:ascii="Times New Roman" w:hAnsi="Times New Roman"/>
                <w:b/>
              </w:rPr>
              <w:t>102</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106</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90</w:t>
            </w:r>
          </w:p>
        </w:tc>
        <w:tc>
          <w:tcPr>
            <w:tcW w:w="55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85</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b/>
              </w:rPr>
            </w:pPr>
            <w:r w:rsidRPr="00A35656">
              <w:rPr>
                <w:rFonts w:ascii="Times New Roman" w:hAnsi="Times New Roman"/>
                <w:b/>
              </w:rPr>
              <w:t>80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71</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8</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6</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10</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sidRPr="008E1DB1">
              <w:rPr>
                <w:rFonts w:ascii="Times New Roman" w:hAnsi="Times New Roman"/>
                <w:b/>
              </w:rPr>
              <w:t>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b/>
              </w:rPr>
            </w:pPr>
            <w:r>
              <w:rPr>
                <w:rFonts w:ascii="Times New Roman" w:hAnsi="Times New Roman"/>
                <w:b/>
              </w:rPr>
              <w:t>14</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7</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sidRPr="008E1DB1">
              <w:rPr>
                <w:rFonts w:ascii="Times New Roman" w:hAnsi="Times New Roman"/>
                <w:b/>
              </w:rPr>
              <w:t>2</w:t>
            </w:r>
          </w:p>
        </w:tc>
        <w:tc>
          <w:tcPr>
            <w:tcW w:w="577" w:type="dxa"/>
            <w:tcBorders>
              <w:top w:val="single" w:sz="4" w:space="0" w:color="000000"/>
              <w:left w:val="single" w:sz="4" w:space="0" w:color="000000"/>
              <w:bottom w:val="single" w:sz="4" w:space="0" w:color="000000"/>
              <w:right w:val="single" w:sz="4" w:space="0" w:color="000000"/>
            </w:tcBorders>
            <w:hideMark/>
          </w:tcPr>
          <w:p w:rsidR="00F13B7D" w:rsidRPr="00A35656" w:rsidRDefault="00F13B7D" w:rsidP="00F261CB">
            <w:pPr>
              <w:tabs>
                <w:tab w:val="left" w:pos="1545"/>
              </w:tabs>
              <w:spacing w:after="0" w:line="240" w:lineRule="auto"/>
              <w:jc w:val="center"/>
              <w:rPr>
                <w:rFonts w:ascii="Times New Roman" w:hAnsi="Times New Roman"/>
                <w:b/>
              </w:rPr>
            </w:pPr>
            <w:r>
              <w:rPr>
                <w:rFonts w:ascii="Times New Roman" w:hAnsi="Times New Roman"/>
                <w:b/>
              </w:rPr>
              <w:t>5</w:t>
            </w:r>
          </w:p>
        </w:tc>
        <w:tc>
          <w:tcPr>
            <w:tcW w:w="567" w:type="dxa"/>
            <w:tcBorders>
              <w:top w:val="single" w:sz="4" w:space="0" w:color="000000"/>
              <w:left w:val="single" w:sz="4" w:space="0" w:color="000000"/>
              <w:bottom w:val="single" w:sz="4" w:space="0" w:color="000000"/>
              <w:right w:val="single" w:sz="4" w:space="0" w:color="000000"/>
            </w:tcBorders>
            <w:hideMark/>
          </w:tcPr>
          <w:p w:rsidR="00F13B7D" w:rsidRPr="008E1DB1" w:rsidRDefault="00F13B7D" w:rsidP="00F261CB">
            <w:pPr>
              <w:tabs>
                <w:tab w:val="left" w:pos="1545"/>
              </w:tabs>
              <w:spacing w:after="0" w:line="240" w:lineRule="auto"/>
              <w:jc w:val="center"/>
              <w:rPr>
                <w:rFonts w:ascii="Times New Roman" w:hAnsi="Times New Roman"/>
                <w:b/>
              </w:rPr>
            </w:pPr>
            <w:r>
              <w:rPr>
                <w:rFonts w:ascii="Times New Roman" w:hAnsi="Times New Roman"/>
                <w:b/>
              </w:rPr>
              <w:t>2</w:t>
            </w:r>
          </w:p>
        </w:tc>
      </w:tr>
    </w:tbl>
    <w:p w:rsidR="006611C2" w:rsidRDefault="006611C2" w:rsidP="009F25EE">
      <w:pPr>
        <w:spacing w:line="240" w:lineRule="auto"/>
        <w:rPr>
          <w:rFonts w:ascii="Times New Roman" w:hAnsi="Times New Roman" w:cs="Times New Roman"/>
          <w:sz w:val="2"/>
          <w:szCs w:val="2"/>
          <w:lang w:eastAsia="en-US"/>
        </w:rPr>
      </w:pPr>
    </w:p>
    <w:p w:rsidR="0020630B" w:rsidRPr="00011B67" w:rsidRDefault="0020630B" w:rsidP="003B63B2">
      <w:pPr>
        <w:pStyle w:val="8"/>
        <w:shd w:val="clear" w:color="auto" w:fill="auto"/>
        <w:tabs>
          <w:tab w:val="left" w:pos="467"/>
        </w:tabs>
        <w:spacing w:after="0" w:line="240" w:lineRule="auto"/>
        <w:ind w:right="20" w:firstLine="0"/>
        <w:jc w:val="both"/>
        <w:rPr>
          <w:rFonts w:ascii="Times New Roman" w:hAnsi="Times New Roman" w:cs="Times New Roman"/>
          <w:sz w:val="24"/>
          <w:szCs w:val="24"/>
          <w:u w:val="single"/>
        </w:rPr>
      </w:pPr>
      <w:r w:rsidRPr="00011B67">
        <w:rPr>
          <w:rFonts w:ascii="Times New Roman" w:hAnsi="Times New Roman" w:cs="Times New Roman"/>
          <w:sz w:val="24"/>
          <w:szCs w:val="24"/>
          <w:u w:val="single"/>
        </w:rPr>
        <w:t>Оценки и отзывы работодателей о качестве подготовки выпускников.</w:t>
      </w:r>
    </w:p>
    <w:p w:rsidR="0020630B" w:rsidRPr="00011B67" w:rsidRDefault="0020630B" w:rsidP="003B63B2">
      <w:pPr>
        <w:pStyle w:val="8"/>
        <w:shd w:val="clear" w:color="auto" w:fill="auto"/>
        <w:spacing w:after="0" w:line="240" w:lineRule="auto"/>
        <w:ind w:left="20" w:right="40" w:firstLine="580"/>
        <w:jc w:val="both"/>
        <w:rPr>
          <w:rFonts w:ascii="Times New Roman" w:hAnsi="Times New Roman" w:cs="Times New Roman"/>
          <w:sz w:val="24"/>
          <w:szCs w:val="24"/>
        </w:rPr>
      </w:pPr>
      <w:r w:rsidRPr="00011B67">
        <w:rPr>
          <w:rFonts w:ascii="Times New Roman" w:hAnsi="Times New Roman" w:cs="Times New Roman"/>
          <w:sz w:val="24"/>
          <w:szCs w:val="24"/>
        </w:rPr>
        <w:t>Организация и проведение производственной практики максимально приближена к производству, что позволяет выпускникам приобрести опыт работы по  профессии. Предприятие же имеет возможность увидеть  практиканта  в производственной деятельности, оценить его деловые и человеческие качества и сделать выбор, при наличии вакантных мест, для последующего трудоустройства.</w:t>
      </w:r>
    </w:p>
    <w:p w:rsidR="0020630B" w:rsidRPr="00011B67" w:rsidRDefault="0020630B" w:rsidP="003B63B2">
      <w:pPr>
        <w:pStyle w:val="8"/>
        <w:shd w:val="clear" w:color="auto" w:fill="auto"/>
        <w:spacing w:after="0" w:line="240" w:lineRule="auto"/>
        <w:ind w:left="23" w:right="40" w:firstLine="580"/>
        <w:jc w:val="both"/>
        <w:rPr>
          <w:rFonts w:ascii="Times New Roman" w:hAnsi="Times New Roman" w:cs="Times New Roman"/>
          <w:sz w:val="24"/>
          <w:szCs w:val="24"/>
        </w:rPr>
      </w:pPr>
      <w:r w:rsidRPr="00011B67">
        <w:rPr>
          <w:rFonts w:ascii="Times New Roman" w:hAnsi="Times New Roman" w:cs="Times New Roman"/>
          <w:sz w:val="24"/>
          <w:szCs w:val="24"/>
        </w:rPr>
        <w:t>Каждый отчет выпускника  по производственной практике имеет характеристику от руководителя практики от организации (предприятия). Отзывы руководителей практики от предприятий отражают уровень профессиональной подготовки выпускников и их способность адаптироваться в новых условиях, условиях производственной среды.</w:t>
      </w:r>
      <w:r w:rsidR="00F261CB">
        <w:rPr>
          <w:rFonts w:ascii="Times New Roman" w:hAnsi="Times New Roman" w:cs="Times New Roman"/>
          <w:sz w:val="24"/>
          <w:szCs w:val="24"/>
        </w:rPr>
        <w:t xml:space="preserve"> В</w:t>
      </w:r>
      <w:r w:rsidR="00F13B7D">
        <w:rPr>
          <w:rFonts w:ascii="Times New Roman" w:hAnsi="Times New Roman" w:cs="Times New Roman"/>
          <w:sz w:val="24"/>
          <w:szCs w:val="24"/>
        </w:rPr>
        <w:t xml:space="preserve"> октябре 2019 года руководитель ИП Грищенко Ю.В. лично присутствовал на линейке в техникуме, где вручил благодарственные письма 4 практикантам (Трактористы 3 курс), </w:t>
      </w:r>
      <w:proofErr w:type="gramStart"/>
      <w:r w:rsidR="00F13B7D">
        <w:rPr>
          <w:rFonts w:ascii="Times New Roman" w:hAnsi="Times New Roman" w:cs="Times New Roman"/>
          <w:sz w:val="24"/>
          <w:szCs w:val="24"/>
        </w:rPr>
        <w:t>выразил пожелание</w:t>
      </w:r>
      <w:proofErr w:type="gramEnd"/>
      <w:r w:rsidR="00F13B7D">
        <w:rPr>
          <w:rFonts w:ascii="Times New Roman" w:hAnsi="Times New Roman" w:cs="Times New Roman"/>
          <w:sz w:val="24"/>
          <w:szCs w:val="24"/>
        </w:rPr>
        <w:t xml:space="preserve"> о дальнейшем сотрудничестве.</w:t>
      </w:r>
      <w:r w:rsidRPr="00011B67">
        <w:rPr>
          <w:rFonts w:ascii="Times New Roman" w:hAnsi="Times New Roman" w:cs="Times New Roman"/>
          <w:sz w:val="24"/>
          <w:szCs w:val="24"/>
        </w:rPr>
        <w:t xml:space="preserve">  Основная  оценка подготовки выпускников со  стороны руководителей практики от предприятий «отлично и «хорошо». Наиболее часто отмечают качества практикантов: ответственность при выполнении заданий и дисциплинированность, компетентность в профессиональной сфере.</w:t>
      </w:r>
    </w:p>
    <w:p w:rsidR="0020630B" w:rsidRPr="00011B67" w:rsidRDefault="0020630B" w:rsidP="003B63B2">
      <w:pPr>
        <w:pStyle w:val="8"/>
        <w:shd w:val="clear" w:color="auto" w:fill="auto"/>
        <w:spacing w:after="0" w:line="240" w:lineRule="auto"/>
        <w:ind w:left="23" w:firstLine="580"/>
        <w:jc w:val="both"/>
        <w:rPr>
          <w:rFonts w:ascii="Times New Roman" w:hAnsi="Times New Roman" w:cs="Times New Roman"/>
          <w:sz w:val="24"/>
          <w:szCs w:val="24"/>
        </w:rPr>
      </w:pPr>
      <w:r w:rsidRPr="00011B67">
        <w:rPr>
          <w:rFonts w:ascii="Times New Roman" w:hAnsi="Times New Roman" w:cs="Times New Roman"/>
          <w:sz w:val="24"/>
          <w:szCs w:val="24"/>
        </w:rPr>
        <w:t>Важнейшую роль в качественной подготовке молодых специалистов имеет</w:t>
      </w:r>
    </w:p>
    <w:p w:rsidR="0020630B" w:rsidRPr="00011B67" w:rsidRDefault="0020630B" w:rsidP="003B63B2">
      <w:pPr>
        <w:pStyle w:val="8"/>
        <w:shd w:val="clear" w:color="auto" w:fill="auto"/>
        <w:spacing w:after="0" w:line="240" w:lineRule="auto"/>
        <w:ind w:left="23" w:right="40" w:firstLine="0"/>
        <w:jc w:val="both"/>
        <w:rPr>
          <w:rFonts w:ascii="Times New Roman" w:hAnsi="Times New Roman" w:cs="Times New Roman"/>
          <w:sz w:val="24"/>
          <w:szCs w:val="24"/>
        </w:rPr>
      </w:pPr>
      <w:r w:rsidRPr="00011B67">
        <w:rPr>
          <w:rFonts w:ascii="Times New Roman" w:hAnsi="Times New Roman" w:cs="Times New Roman"/>
          <w:sz w:val="24"/>
          <w:szCs w:val="24"/>
        </w:rPr>
        <w:t>сотрудничество с предприятиями и организациями района.  Социальное партнерство в подготовке специалистов - это совместная работа с работодателями,  службами занятости.</w:t>
      </w:r>
    </w:p>
    <w:p w:rsidR="0020630B" w:rsidRPr="00011B67" w:rsidRDefault="0020630B" w:rsidP="003B63B2">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Работа с социальными партнерами построена по направлениям сотрудничества:</w:t>
      </w:r>
    </w:p>
    <w:p w:rsidR="0020630B" w:rsidRPr="00011B67" w:rsidRDefault="0020630B" w:rsidP="00FB5E39">
      <w:pPr>
        <w:pStyle w:val="8"/>
        <w:numPr>
          <w:ilvl w:val="1"/>
          <w:numId w:val="6"/>
        </w:numPr>
        <w:shd w:val="clear" w:color="auto" w:fill="auto"/>
        <w:tabs>
          <w:tab w:val="left" w:pos="303"/>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обеспечение образовательного процесса документацией:</w:t>
      </w:r>
    </w:p>
    <w:p w:rsidR="0020630B" w:rsidRPr="00011B67" w:rsidRDefault="0020630B" w:rsidP="00FB5E39">
      <w:pPr>
        <w:pStyle w:val="8"/>
        <w:numPr>
          <w:ilvl w:val="0"/>
          <w:numId w:val="6"/>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разработка и рецензирование учебных планов и программ;</w:t>
      </w:r>
    </w:p>
    <w:p w:rsidR="0020630B" w:rsidRPr="00011B67" w:rsidRDefault="0020630B" w:rsidP="00FB5E39">
      <w:pPr>
        <w:pStyle w:val="8"/>
        <w:numPr>
          <w:ilvl w:val="0"/>
          <w:numId w:val="6"/>
        </w:numPr>
        <w:shd w:val="clear" w:color="auto" w:fill="auto"/>
        <w:tabs>
          <w:tab w:val="left" w:pos="743"/>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определение квалификационных требований </w:t>
      </w:r>
      <w:proofErr w:type="gramStart"/>
      <w:r w:rsidRPr="00011B67">
        <w:rPr>
          <w:rFonts w:ascii="Times New Roman" w:hAnsi="Times New Roman" w:cs="Times New Roman"/>
          <w:sz w:val="24"/>
          <w:szCs w:val="24"/>
        </w:rPr>
        <w:t>для</w:t>
      </w:r>
      <w:proofErr w:type="gramEnd"/>
      <w:r w:rsidRPr="00011B67">
        <w:rPr>
          <w:rFonts w:ascii="Times New Roman" w:hAnsi="Times New Roman" w:cs="Times New Roman"/>
          <w:sz w:val="24"/>
          <w:szCs w:val="24"/>
        </w:rPr>
        <w:t xml:space="preserve"> обучающихся; </w:t>
      </w:r>
    </w:p>
    <w:p w:rsidR="0020630B" w:rsidRPr="00011B67" w:rsidRDefault="0020630B" w:rsidP="003B63B2">
      <w:pPr>
        <w:pStyle w:val="8"/>
        <w:shd w:val="clear" w:color="auto" w:fill="auto"/>
        <w:tabs>
          <w:tab w:val="left" w:pos="889"/>
        </w:tabs>
        <w:spacing w:after="0" w:line="240" w:lineRule="auto"/>
        <w:ind w:left="583" w:right="20" w:firstLine="0"/>
        <w:jc w:val="both"/>
        <w:rPr>
          <w:rFonts w:ascii="Times New Roman" w:hAnsi="Times New Roman" w:cs="Times New Roman"/>
          <w:sz w:val="24"/>
          <w:szCs w:val="24"/>
        </w:rPr>
      </w:pPr>
      <w:r w:rsidRPr="00011B67">
        <w:rPr>
          <w:rFonts w:ascii="Times New Roman" w:hAnsi="Times New Roman" w:cs="Times New Roman"/>
          <w:sz w:val="24"/>
          <w:szCs w:val="24"/>
        </w:rPr>
        <w:t>- определение ключевых профессиональных компетенций и качества подготовки специалистов;</w:t>
      </w:r>
    </w:p>
    <w:p w:rsidR="0020630B" w:rsidRPr="00011B67" w:rsidRDefault="0020630B" w:rsidP="00FB5E39">
      <w:pPr>
        <w:pStyle w:val="8"/>
        <w:numPr>
          <w:ilvl w:val="0"/>
          <w:numId w:val="7"/>
        </w:numPr>
        <w:shd w:val="clear" w:color="auto" w:fill="auto"/>
        <w:tabs>
          <w:tab w:val="left" w:pos="332"/>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организация образовательного процесса на предприятии:</w:t>
      </w:r>
    </w:p>
    <w:p w:rsidR="0020630B" w:rsidRPr="00011B67" w:rsidRDefault="0020630B" w:rsidP="00FB5E39">
      <w:pPr>
        <w:pStyle w:val="8"/>
        <w:numPr>
          <w:ilvl w:val="0"/>
          <w:numId w:val="6"/>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проведение производственной практики;</w:t>
      </w:r>
    </w:p>
    <w:p w:rsidR="0020630B" w:rsidRPr="00011B67" w:rsidRDefault="0020630B" w:rsidP="00FB5E39">
      <w:pPr>
        <w:pStyle w:val="8"/>
        <w:numPr>
          <w:ilvl w:val="0"/>
          <w:numId w:val="7"/>
        </w:numPr>
        <w:shd w:val="clear" w:color="auto" w:fill="auto"/>
        <w:tabs>
          <w:tab w:val="left" w:pos="322"/>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работа в аттестационных комиссиях:</w:t>
      </w:r>
    </w:p>
    <w:p w:rsidR="0020630B" w:rsidRPr="00011B67" w:rsidRDefault="0020630B" w:rsidP="00FB5E39">
      <w:pPr>
        <w:pStyle w:val="8"/>
        <w:numPr>
          <w:ilvl w:val="0"/>
          <w:numId w:val="6"/>
        </w:numPr>
        <w:shd w:val="clear" w:color="auto" w:fill="auto"/>
        <w:tabs>
          <w:tab w:val="left" w:pos="738"/>
        </w:tabs>
        <w:spacing w:after="0" w:line="240" w:lineRule="auto"/>
        <w:ind w:left="23" w:firstLine="560"/>
        <w:jc w:val="both"/>
        <w:rPr>
          <w:rFonts w:ascii="Times New Roman" w:hAnsi="Times New Roman" w:cs="Times New Roman"/>
          <w:sz w:val="24"/>
          <w:szCs w:val="24"/>
        </w:rPr>
      </w:pPr>
      <w:r w:rsidRPr="00011B67">
        <w:rPr>
          <w:rFonts w:ascii="Times New Roman" w:hAnsi="Times New Roman" w:cs="Times New Roman"/>
          <w:sz w:val="24"/>
          <w:szCs w:val="24"/>
        </w:rPr>
        <w:t>по присвоению квалификаций рабочих профессий и разрядов;</w:t>
      </w:r>
    </w:p>
    <w:p w:rsidR="0020630B" w:rsidRPr="00011B67" w:rsidRDefault="0020630B" w:rsidP="00FB5E39">
      <w:pPr>
        <w:pStyle w:val="8"/>
        <w:numPr>
          <w:ilvl w:val="0"/>
          <w:numId w:val="7"/>
        </w:numPr>
        <w:shd w:val="clear" w:color="auto" w:fill="auto"/>
        <w:tabs>
          <w:tab w:val="left" w:pos="337"/>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t>стажировка и повышение квалификации мастеров производственного обучения;</w:t>
      </w:r>
    </w:p>
    <w:p w:rsidR="0020630B" w:rsidRPr="00011B67" w:rsidRDefault="0020630B" w:rsidP="00FB5E39">
      <w:pPr>
        <w:pStyle w:val="8"/>
        <w:numPr>
          <w:ilvl w:val="0"/>
          <w:numId w:val="7"/>
        </w:numPr>
        <w:shd w:val="clear" w:color="auto" w:fill="auto"/>
        <w:tabs>
          <w:tab w:val="left" w:pos="337"/>
        </w:tabs>
        <w:spacing w:after="0" w:line="240" w:lineRule="auto"/>
        <w:ind w:left="23"/>
        <w:jc w:val="both"/>
        <w:rPr>
          <w:rFonts w:ascii="Times New Roman" w:hAnsi="Times New Roman" w:cs="Times New Roman"/>
          <w:sz w:val="24"/>
          <w:szCs w:val="24"/>
        </w:rPr>
      </w:pPr>
      <w:r w:rsidRPr="00011B67">
        <w:rPr>
          <w:rFonts w:ascii="Times New Roman" w:hAnsi="Times New Roman" w:cs="Times New Roman"/>
          <w:sz w:val="24"/>
          <w:szCs w:val="24"/>
        </w:rPr>
        <w:lastRenderedPageBreak/>
        <w:t xml:space="preserve">содействие трудоустройству, трудоустройство выпускников </w:t>
      </w:r>
      <w:r w:rsidR="009F25EE">
        <w:rPr>
          <w:rFonts w:ascii="Times New Roman" w:hAnsi="Times New Roman" w:cs="Times New Roman"/>
          <w:sz w:val="24"/>
          <w:szCs w:val="24"/>
        </w:rPr>
        <w:t>техникума</w:t>
      </w:r>
      <w:r w:rsidRPr="00011B67">
        <w:rPr>
          <w:rFonts w:ascii="Times New Roman" w:hAnsi="Times New Roman" w:cs="Times New Roman"/>
          <w:sz w:val="24"/>
          <w:szCs w:val="24"/>
        </w:rPr>
        <w:t>.</w:t>
      </w:r>
    </w:p>
    <w:p w:rsidR="0020630B" w:rsidRPr="00011B67" w:rsidRDefault="0020630B" w:rsidP="003B63B2">
      <w:pPr>
        <w:pStyle w:val="8"/>
        <w:shd w:val="clear" w:color="auto" w:fill="auto"/>
        <w:spacing w:after="0" w:line="240" w:lineRule="auto"/>
        <w:ind w:left="23"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Кроме этого </w:t>
      </w:r>
      <w:r w:rsidR="009F25EE">
        <w:rPr>
          <w:rFonts w:ascii="Times New Roman" w:hAnsi="Times New Roman" w:cs="Times New Roman"/>
          <w:sz w:val="24"/>
          <w:szCs w:val="24"/>
        </w:rPr>
        <w:t>техникум</w:t>
      </w:r>
      <w:r w:rsidRPr="00011B67">
        <w:rPr>
          <w:rFonts w:ascii="Times New Roman" w:hAnsi="Times New Roman" w:cs="Times New Roman"/>
          <w:sz w:val="24"/>
          <w:szCs w:val="24"/>
        </w:rPr>
        <w:t xml:space="preserve">  сотрудничает с Центром занятости населения </w:t>
      </w:r>
      <w:proofErr w:type="spellStart"/>
      <w:r w:rsidRPr="00011B67">
        <w:rPr>
          <w:rFonts w:ascii="Times New Roman" w:hAnsi="Times New Roman" w:cs="Times New Roman"/>
          <w:sz w:val="24"/>
          <w:szCs w:val="24"/>
        </w:rPr>
        <w:t>Локтевского</w:t>
      </w:r>
      <w:proofErr w:type="spellEnd"/>
      <w:r w:rsidRPr="00011B67">
        <w:rPr>
          <w:rFonts w:ascii="Times New Roman" w:hAnsi="Times New Roman" w:cs="Times New Roman"/>
          <w:sz w:val="24"/>
          <w:szCs w:val="24"/>
        </w:rPr>
        <w:t xml:space="preserve"> района с целью проведении </w:t>
      </w:r>
      <w:proofErr w:type="spellStart"/>
      <w:r w:rsidRPr="00011B67">
        <w:rPr>
          <w:rFonts w:ascii="Times New Roman" w:hAnsi="Times New Roman" w:cs="Times New Roman"/>
          <w:sz w:val="24"/>
          <w:szCs w:val="24"/>
        </w:rPr>
        <w:t>профориентационных</w:t>
      </w:r>
      <w:proofErr w:type="spellEnd"/>
      <w:r w:rsidRPr="00011B67">
        <w:rPr>
          <w:rFonts w:ascii="Times New Roman" w:hAnsi="Times New Roman" w:cs="Times New Roman"/>
          <w:sz w:val="24"/>
          <w:szCs w:val="24"/>
        </w:rPr>
        <w:t xml:space="preserve"> мероприятий: «День карьеры» для выпускных групп </w:t>
      </w:r>
      <w:r>
        <w:rPr>
          <w:rFonts w:ascii="Times New Roman" w:hAnsi="Times New Roman" w:cs="Times New Roman"/>
          <w:sz w:val="24"/>
          <w:szCs w:val="24"/>
        </w:rPr>
        <w:t>техникума</w:t>
      </w:r>
      <w:r w:rsidRPr="00011B67">
        <w:rPr>
          <w:rFonts w:ascii="Times New Roman" w:hAnsi="Times New Roman" w:cs="Times New Roman"/>
          <w:sz w:val="24"/>
          <w:szCs w:val="24"/>
        </w:rPr>
        <w:t>, «Ярмарка вакансий» для выпускников учебных заведений. Специалисты ЦЗН оказывают услуги по стажировкам выпускников, организации собственного дела, психологической поддержке, проводят консультации по вопросам трудоустройства и реализации программ социальной поддержки молодых специалистов, подбирают вакансии для трудоустройства.</w:t>
      </w:r>
    </w:p>
    <w:p w:rsidR="0020630B" w:rsidRPr="00011B67" w:rsidRDefault="0020630B" w:rsidP="003B63B2">
      <w:pPr>
        <w:pStyle w:val="60"/>
        <w:shd w:val="clear" w:color="auto" w:fill="auto"/>
        <w:spacing w:after="0" w:line="240" w:lineRule="auto"/>
        <w:ind w:left="23" w:right="20" w:firstLine="560"/>
        <w:rPr>
          <w:rFonts w:ascii="Times New Roman" w:hAnsi="Times New Roman" w:cs="Times New Roman"/>
          <w:sz w:val="24"/>
          <w:szCs w:val="24"/>
        </w:rPr>
      </w:pPr>
      <w:r w:rsidRPr="00011B67">
        <w:rPr>
          <w:rFonts w:ascii="Times New Roman" w:hAnsi="Times New Roman" w:cs="Times New Roman"/>
          <w:sz w:val="24"/>
          <w:szCs w:val="24"/>
        </w:rPr>
        <w:t xml:space="preserve">Развитие социального партнёрства обеспечит повышение имиджа </w:t>
      </w:r>
      <w:r>
        <w:rPr>
          <w:rFonts w:ascii="Times New Roman" w:hAnsi="Times New Roman" w:cs="Times New Roman"/>
          <w:sz w:val="24"/>
          <w:szCs w:val="24"/>
        </w:rPr>
        <w:t>техникум</w:t>
      </w:r>
      <w:r w:rsidRPr="00011B67">
        <w:rPr>
          <w:rFonts w:ascii="Times New Roman" w:hAnsi="Times New Roman" w:cs="Times New Roman"/>
          <w:sz w:val="24"/>
          <w:szCs w:val="24"/>
        </w:rPr>
        <w:t>а, повышение качественной подготовки специалистов, трудоустройство выпускников по специальностям/профессиям.</w:t>
      </w:r>
      <w:r w:rsidR="00F13B7D">
        <w:rPr>
          <w:rFonts w:ascii="Times New Roman" w:hAnsi="Times New Roman" w:cs="Times New Roman"/>
          <w:sz w:val="24"/>
          <w:szCs w:val="24"/>
        </w:rPr>
        <w:t xml:space="preserve"> </w:t>
      </w:r>
    </w:p>
    <w:p w:rsidR="009F25EE" w:rsidRPr="009F25EE" w:rsidRDefault="009F25EE" w:rsidP="003B63B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b/>
          <w:bCs/>
        </w:rPr>
      </w:pPr>
      <w:r w:rsidRPr="009F25EE">
        <w:rPr>
          <w:b/>
          <w:lang w:val="en-US"/>
        </w:rPr>
        <w:t>III</w:t>
      </w:r>
      <w:r w:rsidRPr="009F25EE">
        <w:rPr>
          <w:b/>
        </w:rPr>
        <w:t xml:space="preserve">. </w:t>
      </w:r>
      <w:r w:rsidRPr="009F25EE">
        <w:rPr>
          <w:b/>
          <w:bCs/>
        </w:rPr>
        <w:t>Кадровое обеспечение образовательного процесса</w:t>
      </w:r>
    </w:p>
    <w:p w:rsidR="009F25EE" w:rsidRPr="009A075B" w:rsidRDefault="009F25EE" w:rsidP="003B63B2">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 xml:space="preserve">Кадровая политика </w:t>
      </w:r>
      <w:r>
        <w:rPr>
          <w:rFonts w:ascii="Times New Roman" w:hAnsi="Times New Roman" w:cs="Times New Roman"/>
          <w:sz w:val="24"/>
          <w:szCs w:val="24"/>
        </w:rPr>
        <w:t>техникума</w:t>
      </w:r>
      <w:r w:rsidRPr="009A075B">
        <w:rPr>
          <w:rFonts w:ascii="Times New Roman" w:hAnsi="Times New Roman" w:cs="Times New Roman"/>
          <w:sz w:val="24"/>
          <w:szCs w:val="24"/>
        </w:rPr>
        <w:t xml:space="preserve"> направлена на обеспечение учебного процесса компетентными сотрудниками, осуществляющими свою деятельность на основе соответствующего образования, подготовки, мастерства и опыта, обладающими достаточными способностями для успешного выполнения возложенных на них обязанностей.</w:t>
      </w:r>
    </w:p>
    <w:p w:rsidR="009F25EE" w:rsidRPr="009A075B" w:rsidRDefault="009F25EE" w:rsidP="003B63B2">
      <w:pPr>
        <w:pStyle w:val="8"/>
        <w:shd w:val="clear" w:color="auto" w:fill="auto"/>
        <w:spacing w:after="0" w:line="240" w:lineRule="auto"/>
        <w:ind w:left="62" w:right="62" w:firstLine="601"/>
        <w:jc w:val="both"/>
        <w:rPr>
          <w:rFonts w:ascii="Times New Roman" w:hAnsi="Times New Roman" w:cs="Times New Roman"/>
          <w:sz w:val="24"/>
          <w:szCs w:val="24"/>
        </w:rPr>
      </w:pPr>
      <w:r w:rsidRPr="009A075B">
        <w:rPr>
          <w:rFonts w:ascii="Times New Roman" w:hAnsi="Times New Roman" w:cs="Times New Roman"/>
          <w:sz w:val="24"/>
          <w:szCs w:val="24"/>
        </w:rPr>
        <w:t xml:space="preserve">Преподаватели и мастера производственного обучения постоянно повышают свою квалификацию в различных формах: на курсах повышения квалификации, при участии в </w:t>
      </w:r>
      <w:proofErr w:type="spellStart"/>
      <w:r w:rsidRPr="009A075B">
        <w:rPr>
          <w:rFonts w:ascii="Times New Roman" w:hAnsi="Times New Roman" w:cs="Times New Roman"/>
          <w:sz w:val="24"/>
          <w:szCs w:val="24"/>
        </w:rPr>
        <w:t>практико</w:t>
      </w:r>
      <w:proofErr w:type="spellEnd"/>
      <w:r w:rsidRPr="009A075B">
        <w:rPr>
          <w:rFonts w:ascii="Times New Roman" w:hAnsi="Times New Roman" w:cs="Times New Roman"/>
          <w:sz w:val="24"/>
          <w:szCs w:val="24"/>
        </w:rPr>
        <w:t xml:space="preserve"> - ориентированных семинарах и научно-практических конференциях;  путём самообразования.</w:t>
      </w:r>
    </w:p>
    <w:p w:rsidR="006611C2" w:rsidRPr="006611C2" w:rsidRDefault="006611C2" w:rsidP="006611C2">
      <w:pPr>
        <w:ind w:firstLine="567"/>
        <w:rPr>
          <w:rFonts w:ascii="Times New Roman" w:eastAsia="Times New Roman" w:hAnsi="Times New Roman" w:cs="Times New Roman"/>
          <w:sz w:val="24"/>
          <w:szCs w:val="24"/>
          <w:highlight w:val="yellow"/>
        </w:rPr>
      </w:pPr>
      <w:r w:rsidRPr="006611C2">
        <w:rPr>
          <w:rFonts w:ascii="Times New Roman" w:eastAsia="Times New Roman" w:hAnsi="Times New Roman" w:cs="Times New Roman"/>
          <w:i/>
          <w:sz w:val="24"/>
          <w:szCs w:val="24"/>
          <w:u w:val="single"/>
        </w:rPr>
        <w:t>Кадровый состав</w:t>
      </w:r>
      <w:r w:rsidRPr="006611C2">
        <w:rPr>
          <w:rFonts w:ascii="Times New Roman" w:eastAsia="Times New Roman" w:hAnsi="Times New Roman" w:cs="Times New Roman"/>
          <w:sz w:val="24"/>
          <w:szCs w:val="24"/>
        </w:rPr>
        <w:t xml:space="preserve"> – 31 человек руководящих и инженерно-педагогических работников, в  том  числе:</w:t>
      </w:r>
      <w:r w:rsidRPr="006611C2">
        <w:rPr>
          <w:rFonts w:ascii="Times New Roman" w:eastAsia="Times New Roman" w:hAnsi="Times New Roman" w:cs="Times New Roman"/>
          <w:b/>
          <w:i/>
          <w:sz w:val="24"/>
          <w:szCs w:val="24"/>
          <w:highlight w:val="yellow"/>
        </w:rPr>
        <w:t xml:space="preserve"> </w:t>
      </w:r>
    </w:p>
    <w:p w:rsidR="006611C2" w:rsidRPr="006611C2" w:rsidRDefault="006611C2" w:rsidP="006611C2">
      <w:pPr>
        <w:pStyle w:val="af1"/>
        <w:spacing w:line="20" w:lineRule="atLeast"/>
        <w:ind w:left="0" w:firstLine="567"/>
      </w:pPr>
      <w:r w:rsidRPr="006611C2">
        <w:t xml:space="preserve">- руководящих работников  - 6 человек; </w:t>
      </w:r>
    </w:p>
    <w:p w:rsidR="006611C2" w:rsidRPr="006611C2" w:rsidRDefault="006611C2" w:rsidP="006611C2">
      <w:pPr>
        <w:pStyle w:val="af1"/>
        <w:spacing w:line="20" w:lineRule="atLeast"/>
        <w:ind w:left="0" w:firstLine="567"/>
      </w:pPr>
      <w:r w:rsidRPr="006611C2">
        <w:t>- преподавателей общеобразовательных и специальных дисциплин  - 1</w:t>
      </w:r>
      <w:r w:rsidR="00F13B7D">
        <w:t>0</w:t>
      </w:r>
      <w:r w:rsidRPr="006611C2">
        <w:t xml:space="preserve"> человек;</w:t>
      </w:r>
    </w:p>
    <w:p w:rsidR="006611C2" w:rsidRPr="006611C2" w:rsidRDefault="006611C2" w:rsidP="006611C2">
      <w:pPr>
        <w:pStyle w:val="af1"/>
        <w:spacing w:line="20" w:lineRule="atLeast"/>
        <w:ind w:left="0" w:firstLine="567"/>
        <w:rPr>
          <w:highlight w:val="yellow"/>
        </w:rPr>
      </w:pPr>
      <w:r w:rsidRPr="006611C2">
        <w:t>- мастеро</w:t>
      </w:r>
      <w:r w:rsidR="00143B1F">
        <w:t>в производственного обучения - 9</w:t>
      </w:r>
      <w:r w:rsidRPr="006611C2">
        <w:t xml:space="preserve">  человек;</w:t>
      </w:r>
    </w:p>
    <w:p w:rsidR="006611C2" w:rsidRDefault="006611C2" w:rsidP="006611C2">
      <w:pPr>
        <w:pStyle w:val="af1"/>
        <w:tabs>
          <w:tab w:val="left" w:pos="3056"/>
        </w:tabs>
        <w:spacing w:line="20" w:lineRule="atLeast"/>
        <w:ind w:left="0" w:firstLine="567"/>
      </w:pPr>
      <w:r w:rsidRPr="006611C2">
        <w:t>- педагог-психолог - 1 человек</w:t>
      </w:r>
      <w:r w:rsidRPr="006611C2">
        <w:tab/>
        <w:t xml:space="preserve"> </w:t>
      </w:r>
    </w:p>
    <w:p w:rsidR="00F13B7D" w:rsidRPr="006611C2" w:rsidRDefault="00F13B7D" w:rsidP="006611C2">
      <w:pPr>
        <w:pStyle w:val="af1"/>
        <w:tabs>
          <w:tab w:val="left" w:pos="3056"/>
        </w:tabs>
        <w:spacing w:line="20" w:lineRule="atLeast"/>
        <w:ind w:left="0" w:firstLine="567"/>
      </w:pPr>
      <w:r>
        <w:t>- социальны</w:t>
      </w:r>
      <w:r w:rsidR="00143B1F">
        <w:t>й</w:t>
      </w:r>
      <w:r>
        <w:t xml:space="preserve"> педагог - </w:t>
      </w:r>
      <w:r w:rsidRPr="006611C2">
        <w:t>1 человек</w:t>
      </w:r>
    </w:p>
    <w:p w:rsidR="00F13B7D" w:rsidRDefault="006611C2" w:rsidP="00F13B7D">
      <w:pPr>
        <w:pStyle w:val="af1"/>
        <w:spacing w:line="20" w:lineRule="atLeast"/>
        <w:ind w:left="0" w:firstLine="567"/>
      </w:pPr>
      <w:r w:rsidRPr="006611C2">
        <w:t>- воспитател</w:t>
      </w:r>
      <w:r w:rsidR="00143B1F">
        <w:t>ь</w:t>
      </w:r>
      <w:r w:rsidRPr="006611C2">
        <w:t xml:space="preserve"> - 2 человека.</w:t>
      </w:r>
    </w:p>
    <w:p w:rsidR="00F13B7D" w:rsidRDefault="00F13B7D" w:rsidP="00F13B7D">
      <w:pPr>
        <w:pStyle w:val="af1"/>
        <w:spacing w:line="20" w:lineRule="atLeast"/>
        <w:ind w:left="0" w:firstLine="567"/>
      </w:pPr>
      <w:r>
        <w:t xml:space="preserve">- программист - </w:t>
      </w:r>
      <w:r w:rsidRPr="006611C2">
        <w:t>1 человек</w:t>
      </w:r>
    </w:p>
    <w:p w:rsidR="00F13B7D" w:rsidRDefault="00F13B7D" w:rsidP="00F13B7D">
      <w:pPr>
        <w:pStyle w:val="af1"/>
        <w:spacing w:line="20" w:lineRule="atLeast"/>
        <w:ind w:left="0" w:firstLine="567"/>
      </w:pPr>
      <w:r>
        <w:t xml:space="preserve">- руководитель физического воспитания - </w:t>
      </w:r>
      <w:r w:rsidRPr="006611C2">
        <w:t>1 человек</w:t>
      </w:r>
    </w:p>
    <w:p w:rsidR="006611C2" w:rsidRPr="006611C2" w:rsidRDefault="006611C2" w:rsidP="00F13B7D">
      <w:pPr>
        <w:pStyle w:val="af1"/>
        <w:spacing w:line="20" w:lineRule="atLeast"/>
        <w:ind w:left="0" w:firstLine="567"/>
        <w:rPr>
          <w:i/>
          <w:u w:val="single"/>
        </w:rPr>
      </w:pPr>
      <w:r w:rsidRPr="006611C2">
        <w:rPr>
          <w:i/>
          <w:u w:val="single"/>
        </w:rPr>
        <w:t>Образование:</w:t>
      </w:r>
    </w:p>
    <w:p w:rsidR="006611C2" w:rsidRPr="006611C2" w:rsidRDefault="006611C2" w:rsidP="006611C2">
      <w:pPr>
        <w:pStyle w:val="a4"/>
        <w:spacing w:before="0" w:beforeAutospacing="0" w:after="0" w:afterAutospacing="0"/>
        <w:ind w:firstLine="567"/>
      </w:pPr>
      <w:r w:rsidRPr="006611C2">
        <w:t>высшее образование имеют - 1</w:t>
      </w:r>
      <w:r w:rsidR="00143B1F">
        <w:t>8</w:t>
      </w:r>
      <w:r w:rsidRPr="006611C2">
        <w:t xml:space="preserve"> чел. 5</w:t>
      </w:r>
      <w:r w:rsidR="00143B1F">
        <w:t>8</w:t>
      </w:r>
      <w:r w:rsidRPr="006611C2">
        <w:t xml:space="preserve"> % (4 руководителя, </w:t>
      </w:r>
      <w:r w:rsidR="00143B1F">
        <w:t>8</w:t>
      </w:r>
      <w:r w:rsidRPr="006611C2">
        <w:t xml:space="preserve"> преподавателей, 1 мастер </w:t>
      </w:r>
      <w:proofErr w:type="spellStart"/>
      <w:proofErr w:type="gramStart"/>
      <w:r w:rsidRPr="006611C2">
        <w:t>п</w:t>
      </w:r>
      <w:proofErr w:type="spellEnd"/>
      <w:proofErr w:type="gramEnd"/>
      <w:r w:rsidRPr="006611C2">
        <w:t>/о, 1 педагог-психолог, 1 воспитатель</w:t>
      </w:r>
      <w:r w:rsidR="00143B1F">
        <w:t>, 1 социальный педагог, 1 программист, 1 руководитель физического воспитания</w:t>
      </w:r>
      <w:r w:rsidRPr="006611C2">
        <w:t>);</w:t>
      </w:r>
    </w:p>
    <w:p w:rsidR="006611C2" w:rsidRPr="006611C2" w:rsidRDefault="006611C2" w:rsidP="006611C2">
      <w:pPr>
        <w:pStyle w:val="a4"/>
        <w:spacing w:before="0" w:beforeAutospacing="0" w:after="0" w:afterAutospacing="0"/>
        <w:ind w:firstLine="567"/>
        <w:rPr>
          <w:highlight w:val="yellow"/>
        </w:rPr>
      </w:pPr>
      <w:r w:rsidRPr="006611C2">
        <w:t>СПО - 12  чел. 39 % (1 гл</w:t>
      </w:r>
      <w:proofErr w:type="gramStart"/>
      <w:r w:rsidRPr="006611C2">
        <w:t>.б</w:t>
      </w:r>
      <w:proofErr w:type="gramEnd"/>
      <w:r w:rsidRPr="006611C2">
        <w:t xml:space="preserve">ухгалтер, 1 ст. мастер, </w:t>
      </w:r>
      <w:r w:rsidR="00143B1F">
        <w:t>7</w:t>
      </w:r>
      <w:r w:rsidRPr="006611C2">
        <w:t xml:space="preserve"> чел. - мастеров </w:t>
      </w:r>
      <w:proofErr w:type="spellStart"/>
      <w:r w:rsidRPr="006611C2">
        <w:t>п</w:t>
      </w:r>
      <w:proofErr w:type="spellEnd"/>
      <w:r w:rsidRPr="006611C2">
        <w:t xml:space="preserve">/о, </w:t>
      </w:r>
      <w:r w:rsidR="00143B1F">
        <w:t>2</w:t>
      </w:r>
      <w:r w:rsidRPr="006611C2">
        <w:t xml:space="preserve"> преподавател</w:t>
      </w:r>
      <w:r w:rsidR="00143B1F">
        <w:t>я</w:t>
      </w:r>
      <w:r w:rsidRPr="006611C2">
        <w:t>, 1 воспитатель);</w:t>
      </w:r>
    </w:p>
    <w:p w:rsidR="006611C2" w:rsidRPr="006611C2" w:rsidRDefault="006611C2" w:rsidP="006611C2">
      <w:pPr>
        <w:pStyle w:val="a4"/>
        <w:spacing w:before="0" w:beforeAutospacing="0" w:after="0" w:afterAutospacing="0"/>
        <w:ind w:firstLine="567"/>
      </w:pPr>
      <w:r w:rsidRPr="006611C2">
        <w:t xml:space="preserve">НПО - </w:t>
      </w:r>
      <w:r w:rsidR="00143B1F">
        <w:t>1</w:t>
      </w:r>
      <w:r w:rsidRPr="006611C2">
        <w:t xml:space="preserve"> чел. </w:t>
      </w:r>
      <w:r w:rsidR="00143B1F">
        <w:t>3</w:t>
      </w:r>
      <w:r w:rsidRPr="006611C2">
        <w:t xml:space="preserve"> % (мастер </w:t>
      </w:r>
      <w:proofErr w:type="spellStart"/>
      <w:proofErr w:type="gramStart"/>
      <w:r w:rsidRPr="006611C2">
        <w:t>п</w:t>
      </w:r>
      <w:proofErr w:type="spellEnd"/>
      <w:proofErr w:type="gramEnd"/>
      <w:r w:rsidRPr="006611C2">
        <w:t>/о</w:t>
      </w:r>
      <w:r w:rsidR="00143B1F">
        <w:t xml:space="preserve"> студент 4 курса КГБПОУ «</w:t>
      </w:r>
      <w:proofErr w:type="spellStart"/>
      <w:r w:rsidR="00143B1F">
        <w:t>Рубцовский</w:t>
      </w:r>
      <w:proofErr w:type="spellEnd"/>
      <w:r w:rsidR="00143B1F">
        <w:t xml:space="preserve"> аграрно-промышленный техникум»</w:t>
      </w:r>
      <w:r w:rsidRPr="006611C2">
        <w:t>).</w:t>
      </w:r>
    </w:p>
    <w:p w:rsidR="006611C2" w:rsidRPr="006611C2" w:rsidRDefault="006611C2" w:rsidP="006611C2">
      <w:pPr>
        <w:pStyle w:val="a4"/>
        <w:spacing w:before="0" w:beforeAutospacing="0" w:after="0" w:afterAutospacing="0"/>
        <w:ind w:firstLine="567"/>
        <w:rPr>
          <w:i/>
          <w:highlight w:val="yellow"/>
        </w:rPr>
      </w:pPr>
      <w:r w:rsidRPr="006611C2">
        <w:rPr>
          <w:i/>
          <w:u w:val="single"/>
        </w:rPr>
        <w:t>Квалификационные категории</w:t>
      </w:r>
      <w:r w:rsidRPr="006611C2">
        <w:rPr>
          <w:i/>
        </w:rPr>
        <w:t>:</w:t>
      </w:r>
    </w:p>
    <w:p w:rsidR="006611C2" w:rsidRPr="006611C2" w:rsidRDefault="006611C2" w:rsidP="006611C2">
      <w:pPr>
        <w:pStyle w:val="a4"/>
        <w:spacing w:before="0" w:beforeAutospacing="0" w:after="0" w:afterAutospacing="0"/>
        <w:ind w:firstLine="567"/>
      </w:pPr>
      <w:r w:rsidRPr="006611C2">
        <w:t xml:space="preserve">Высшую квалификационную категорию имеют – </w:t>
      </w:r>
      <w:r w:rsidR="00700EA1">
        <w:t>7</w:t>
      </w:r>
      <w:r w:rsidRPr="006611C2">
        <w:t xml:space="preserve"> чел. – 2</w:t>
      </w:r>
      <w:r w:rsidR="00700EA1">
        <w:t>3</w:t>
      </w:r>
      <w:r w:rsidRPr="006611C2">
        <w:t>%,</w:t>
      </w:r>
    </w:p>
    <w:p w:rsidR="006611C2" w:rsidRPr="006611C2" w:rsidRDefault="006611C2" w:rsidP="006611C2">
      <w:pPr>
        <w:pStyle w:val="a4"/>
        <w:spacing w:before="0" w:beforeAutospacing="0" w:after="0" w:afterAutospacing="0"/>
        <w:ind w:firstLine="567"/>
      </w:pPr>
      <w:r w:rsidRPr="006611C2">
        <w:t xml:space="preserve">Первую квалификационную категорию имеют – </w:t>
      </w:r>
      <w:r w:rsidR="00700EA1">
        <w:t xml:space="preserve">11 </w:t>
      </w:r>
      <w:r w:rsidRPr="006611C2">
        <w:t xml:space="preserve">человек  - </w:t>
      </w:r>
      <w:r w:rsidR="00700EA1">
        <w:t>35</w:t>
      </w:r>
      <w:r w:rsidRPr="006611C2">
        <w:t>%</w:t>
      </w:r>
    </w:p>
    <w:p w:rsidR="006611C2" w:rsidRPr="006611C2" w:rsidRDefault="006611C2" w:rsidP="006611C2">
      <w:pPr>
        <w:pStyle w:val="a4"/>
        <w:spacing w:before="0" w:beforeAutospacing="0" w:after="0" w:afterAutospacing="0"/>
        <w:ind w:firstLine="567"/>
      </w:pPr>
      <w:r w:rsidRPr="006611C2">
        <w:t xml:space="preserve">Соответствие занимаемой должности – </w:t>
      </w:r>
      <w:r w:rsidR="00700EA1">
        <w:t>3</w:t>
      </w:r>
      <w:r w:rsidRPr="006611C2">
        <w:t xml:space="preserve"> чел. – </w:t>
      </w:r>
      <w:r w:rsidR="00700EA1">
        <w:t>10</w:t>
      </w:r>
      <w:r w:rsidRPr="006611C2">
        <w:t>%</w:t>
      </w:r>
    </w:p>
    <w:p w:rsidR="006611C2" w:rsidRPr="006611C2" w:rsidRDefault="006611C2" w:rsidP="006611C2">
      <w:pPr>
        <w:pStyle w:val="a4"/>
        <w:spacing w:before="0" w:beforeAutospacing="0" w:after="0" w:afterAutospacing="0"/>
        <w:ind w:firstLine="567"/>
      </w:pPr>
      <w:r w:rsidRPr="006611C2">
        <w:t>Без категории  - 1</w:t>
      </w:r>
      <w:r w:rsidR="00700EA1">
        <w:t>0</w:t>
      </w:r>
      <w:r w:rsidRPr="006611C2">
        <w:t xml:space="preserve"> чел. –3</w:t>
      </w:r>
      <w:r w:rsidR="00700EA1">
        <w:t>2</w:t>
      </w:r>
      <w:r w:rsidRPr="006611C2">
        <w:t xml:space="preserve"> %</w:t>
      </w:r>
    </w:p>
    <w:p w:rsidR="006611C2" w:rsidRPr="006611C2" w:rsidRDefault="006611C2" w:rsidP="006611C2">
      <w:pPr>
        <w:pStyle w:val="a4"/>
        <w:spacing w:before="0" w:beforeAutospacing="0" w:after="0" w:afterAutospacing="0"/>
        <w:ind w:firstLine="567"/>
        <w:jc w:val="both"/>
        <w:rPr>
          <w:i/>
        </w:rPr>
      </w:pPr>
      <w:r w:rsidRPr="006611C2">
        <w:rPr>
          <w:i/>
          <w:u w:val="single"/>
        </w:rPr>
        <w:t>Имеют звания</w:t>
      </w:r>
      <w:r w:rsidRPr="006611C2">
        <w:rPr>
          <w:i/>
        </w:rPr>
        <w:t>:</w:t>
      </w:r>
    </w:p>
    <w:p w:rsidR="006611C2" w:rsidRPr="006611C2" w:rsidRDefault="00700EA1" w:rsidP="006611C2">
      <w:pPr>
        <w:pStyle w:val="a4"/>
        <w:spacing w:before="0" w:beforeAutospacing="0" w:after="0" w:afterAutospacing="0"/>
        <w:ind w:firstLine="567"/>
        <w:jc w:val="both"/>
      </w:pPr>
      <w:r>
        <w:t>4</w:t>
      </w:r>
      <w:r w:rsidR="006611C2" w:rsidRPr="006611C2">
        <w:t xml:space="preserve"> чел – 1</w:t>
      </w:r>
      <w:r>
        <w:t>3</w:t>
      </w:r>
      <w:r w:rsidR="006611C2" w:rsidRPr="006611C2">
        <w:t xml:space="preserve"> %</w:t>
      </w:r>
    </w:p>
    <w:p w:rsidR="006611C2" w:rsidRPr="006611C2" w:rsidRDefault="006611C2" w:rsidP="006611C2">
      <w:pPr>
        <w:spacing w:line="20" w:lineRule="atLeast"/>
        <w:ind w:firstLine="567"/>
        <w:jc w:val="both"/>
        <w:rPr>
          <w:rFonts w:ascii="Times New Roman" w:eastAsia="Times New Roman" w:hAnsi="Times New Roman" w:cs="Times New Roman"/>
          <w:sz w:val="24"/>
          <w:szCs w:val="24"/>
        </w:rPr>
      </w:pPr>
      <w:r w:rsidRPr="006611C2">
        <w:rPr>
          <w:rFonts w:ascii="Times New Roman" w:eastAsia="Times New Roman" w:hAnsi="Times New Roman" w:cs="Times New Roman"/>
          <w:sz w:val="24"/>
          <w:szCs w:val="24"/>
        </w:rPr>
        <w:t>Отличник ПТО - 1 чел.</w:t>
      </w:r>
    </w:p>
    <w:p w:rsidR="006611C2" w:rsidRPr="006611C2" w:rsidRDefault="006611C2" w:rsidP="006611C2">
      <w:pPr>
        <w:spacing w:line="20" w:lineRule="atLeast"/>
        <w:ind w:firstLine="567"/>
        <w:jc w:val="both"/>
        <w:rPr>
          <w:rFonts w:ascii="Times New Roman" w:eastAsia="Times New Roman" w:hAnsi="Times New Roman" w:cs="Times New Roman"/>
          <w:sz w:val="24"/>
          <w:szCs w:val="24"/>
        </w:rPr>
      </w:pPr>
      <w:r w:rsidRPr="006611C2">
        <w:rPr>
          <w:rFonts w:ascii="Times New Roman" w:eastAsia="Times New Roman" w:hAnsi="Times New Roman" w:cs="Times New Roman"/>
          <w:sz w:val="24"/>
          <w:szCs w:val="24"/>
        </w:rPr>
        <w:t xml:space="preserve">«Почетный работник НПО РФ» - </w:t>
      </w:r>
      <w:r w:rsidR="00700EA1">
        <w:rPr>
          <w:rFonts w:ascii="Times New Roman" w:eastAsia="Times New Roman" w:hAnsi="Times New Roman" w:cs="Times New Roman"/>
          <w:sz w:val="24"/>
          <w:szCs w:val="24"/>
        </w:rPr>
        <w:t>2</w:t>
      </w:r>
      <w:r w:rsidRPr="006611C2">
        <w:rPr>
          <w:rFonts w:ascii="Times New Roman" w:eastAsia="Times New Roman" w:hAnsi="Times New Roman" w:cs="Times New Roman"/>
          <w:sz w:val="24"/>
          <w:szCs w:val="24"/>
        </w:rPr>
        <w:t xml:space="preserve"> чел.</w:t>
      </w:r>
      <w:r w:rsidR="00700EA1">
        <w:rPr>
          <w:rFonts w:ascii="Times New Roman" w:eastAsia="Times New Roman" w:hAnsi="Times New Roman" w:cs="Times New Roman"/>
          <w:sz w:val="24"/>
          <w:szCs w:val="24"/>
        </w:rPr>
        <w:t xml:space="preserve"> </w:t>
      </w:r>
    </w:p>
    <w:p w:rsidR="006611C2" w:rsidRPr="006611C2" w:rsidRDefault="006611C2" w:rsidP="006611C2">
      <w:pPr>
        <w:spacing w:line="20" w:lineRule="atLeast"/>
        <w:ind w:firstLine="567"/>
        <w:jc w:val="both"/>
        <w:rPr>
          <w:rFonts w:ascii="Times New Roman" w:eastAsia="Times New Roman" w:hAnsi="Times New Roman" w:cs="Times New Roman"/>
          <w:sz w:val="24"/>
          <w:szCs w:val="24"/>
        </w:rPr>
      </w:pPr>
      <w:r w:rsidRPr="006611C2">
        <w:rPr>
          <w:rFonts w:ascii="Times New Roman" w:eastAsia="Times New Roman" w:hAnsi="Times New Roman" w:cs="Times New Roman"/>
          <w:sz w:val="24"/>
          <w:szCs w:val="24"/>
        </w:rPr>
        <w:t>«Отличник народного просвещения» - 1 чел.</w:t>
      </w:r>
    </w:p>
    <w:p w:rsidR="009F25EE" w:rsidRPr="006611C2" w:rsidRDefault="006611C2" w:rsidP="003B63B2">
      <w:pPr>
        <w:spacing w:after="0" w:line="240" w:lineRule="auto"/>
        <w:ind w:firstLine="567"/>
        <w:jc w:val="both"/>
        <w:rPr>
          <w:rFonts w:ascii="Times New Roman" w:hAnsi="Times New Roman" w:cs="Times New Roman"/>
          <w:sz w:val="24"/>
          <w:szCs w:val="24"/>
        </w:rPr>
      </w:pPr>
      <w:r w:rsidRPr="006611C2">
        <w:rPr>
          <w:rFonts w:ascii="Times New Roman" w:hAnsi="Times New Roman" w:cs="Times New Roman"/>
          <w:sz w:val="24"/>
          <w:szCs w:val="24"/>
        </w:rPr>
        <w:t xml:space="preserve"> </w:t>
      </w:r>
      <w:r w:rsidR="00184CC0" w:rsidRPr="006611C2">
        <w:rPr>
          <w:rFonts w:ascii="Times New Roman" w:hAnsi="Times New Roman" w:cs="Times New Roman"/>
          <w:sz w:val="24"/>
          <w:szCs w:val="24"/>
        </w:rPr>
        <w:t xml:space="preserve">«Лауреат Губернаторской премии им. П.А.Столыпина» - 1 чел. (Шарф В.И.)                            </w:t>
      </w:r>
    </w:p>
    <w:p w:rsidR="006611C2" w:rsidRDefault="006611C2" w:rsidP="003B63B2">
      <w:pPr>
        <w:pStyle w:val="ConsPlusNormal"/>
        <w:tabs>
          <w:tab w:val="left" w:pos="142"/>
          <w:tab w:val="left" w:pos="426"/>
        </w:tabs>
        <w:ind w:firstLine="709"/>
        <w:jc w:val="both"/>
        <w:rPr>
          <w:rFonts w:ascii="Times New Roman" w:hAnsi="Times New Roman" w:cs="Times New Roman"/>
          <w:sz w:val="24"/>
          <w:szCs w:val="24"/>
        </w:rPr>
      </w:pPr>
    </w:p>
    <w:p w:rsidR="00184CC0" w:rsidRPr="0005130D" w:rsidRDefault="00184CC0" w:rsidP="003B63B2">
      <w:pPr>
        <w:pStyle w:val="ConsPlusNormal"/>
        <w:tabs>
          <w:tab w:val="left" w:pos="142"/>
          <w:tab w:val="left" w:pos="426"/>
        </w:tabs>
        <w:ind w:firstLine="709"/>
        <w:jc w:val="both"/>
        <w:rPr>
          <w:rFonts w:ascii="Times New Roman" w:hAnsi="Times New Roman" w:cs="Times New Roman"/>
          <w:sz w:val="24"/>
          <w:szCs w:val="24"/>
        </w:rPr>
      </w:pPr>
      <w:r w:rsidRPr="0005130D">
        <w:rPr>
          <w:rFonts w:ascii="Times New Roman" w:hAnsi="Times New Roman" w:cs="Times New Roman"/>
          <w:sz w:val="24"/>
          <w:szCs w:val="24"/>
        </w:rPr>
        <w:t>Анализ данных показывает, что техникум укомплектован педагогическими работниками.  Все преподаватели имеют высшее образование, образование преподавателей профессиональных дисциплин соответствует профилю преподаваемых дисциплин и модулей. Мастера производственного обучения, ведущие учебную и производственную практики, также имеют соответствующее образование.</w:t>
      </w:r>
    </w:p>
    <w:p w:rsidR="00184CC0" w:rsidRPr="0005130D" w:rsidRDefault="00184CC0" w:rsidP="003B63B2">
      <w:pPr>
        <w:pStyle w:val="Default"/>
        <w:tabs>
          <w:tab w:val="left" w:pos="142"/>
          <w:tab w:val="left" w:pos="426"/>
        </w:tabs>
        <w:ind w:firstLine="709"/>
        <w:jc w:val="both"/>
        <w:rPr>
          <w:color w:val="auto"/>
        </w:rPr>
      </w:pPr>
      <w:r w:rsidRPr="0005130D">
        <w:rPr>
          <w:color w:val="auto"/>
        </w:rPr>
        <w:t xml:space="preserve">В целях совершенствования работы педагогических кадров, в техникуме проводятся открытые уроки, мастер-классы, инструктивно-методические совещания. </w:t>
      </w:r>
    </w:p>
    <w:p w:rsidR="00184CC0" w:rsidRPr="0005130D" w:rsidRDefault="00184CC0" w:rsidP="003B63B2">
      <w:pPr>
        <w:pStyle w:val="Default"/>
        <w:tabs>
          <w:tab w:val="left" w:pos="142"/>
          <w:tab w:val="left" w:pos="426"/>
        </w:tabs>
        <w:ind w:firstLine="709"/>
        <w:jc w:val="both"/>
        <w:rPr>
          <w:color w:val="auto"/>
        </w:rPr>
      </w:pPr>
      <w:proofErr w:type="gramStart"/>
      <w:r w:rsidRPr="0005130D">
        <w:rPr>
          <w:color w:val="auto"/>
        </w:rPr>
        <w:t>За 201</w:t>
      </w:r>
      <w:r w:rsidR="00700EA1">
        <w:rPr>
          <w:color w:val="auto"/>
        </w:rPr>
        <w:t>9</w:t>
      </w:r>
      <w:r w:rsidRPr="0005130D">
        <w:rPr>
          <w:color w:val="auto"/>
        </w:rPr>
        <w:t xml:space="preserve"> год на курсах повышения квалификации прошли обучение </w:t>
      </w:r>
      <w:r w:rsidR="00700EA1">
        <w:rPr>
          <w:color w:val="auto"/>
        </w:rPr>
        <w:t>14</w:t>
      </w:r>
      <w:r w:rsidRPr="006611C2">
        <w:rPr>
          <w:color w:val="auto"/>
        </w:rPr>
        <w:t xml:space="preserve"> педагогических работников, что составляет </w:t>
      </w:r>
      <w:r w:rsidR="00700EA1">
        <w:rPr>
          <w:color w:val="auto"/>
        </w:rPr>
        <w:t>56</w:t>
      </w:r>
      <w:r w:rsidRPr="006611C2">
        <w:rPr>
          <w:color w:val="auto"/>
        </w:rPr>
        <w:t>%.</w:t>
      </w:r>
      <w:r w:rsidRPr="0005130D">
        <w:rPr>
          <w:color w:val="auto"/>
        </w:rPr>
        <w:t xml:space="preserve"> Качество и результативность научно-методической работы в техникуме  зависит от грамотно разработанного учебно-методического обеспечения учебного процесса, то есть от планирования, разработки и создания оптимального комплекса учебно-программной, учебно-методической документации с использованием различных средств обучения, необходимых для полного и качественного обучения в рамках времени и содержания, определяемых Федеральным</w:t>
      </w:r>
      <w:proofErr w:type="gramEnd"/>
      <w:r w:rsidRPr="0005130D">
        <w:rPr>
          <w:color w:val="auto"/>
        </w:rPr>
        <w:t xml:space="preserve"> стандартом. </w:t>
      </w:r>
    </w:p>
    <w:p w:rsidR="00184CC0" w:rsidRPr="0005130D" w:rsidRDefault="00184CC0" w:rsidP="003B63B2">
      <w:pPr>
        <w:pStyle w:val="Default"/>
        <w:tabs>
          <w:tab w:val="left" w:pos="142"/>
          <w:tab w:val="left" w:pos="426"/>
        </w:tabs>
        <w:ind w:firstLine="709"/>
        <w:jc w:val="both"/>
        <w:rPr>
          <w:color w:val="auto"/>
        </w:rPr>
      </w:pPr>
      <w:proofErr w:type="gramStart"/>
      <w:r w:rsidRPr="0005130D">
        <w:rPr>
          <w:color w:val="auto"/>
        </w:rPr>
        <w:t>Преподавателями и мастерами производственного обучения по обучаемым  профессиям была проведена большая научно-методическая работа по разработке рабочих программ учебных дисциплин, профессиональных модулей; перспективно-тематическое планирование учебных дисциплин, МДК; контрольно-измерительные материалы для проведения дифференцированных зачетов, зачетов; контрольно-оценочные средства для проведения экзамена, в том числе и квалификационного; перечень практических экзаменационных работ и выпускных практических квалификационных работ;</w:t>
      </w:r>
      <w:proofErr w:type="gramEnd"/>
      <w:r w:rsidRPr="0005130D">
        <w:rPr>
          <w:color w:val="auto"/>
        </w:rPr>
        <w:t xml:space="preserve"> паспорта комплексно – методического обеспечения  дисциплин МДК. </w:t>
      </w:r>
    </w:p>
    <w:p w:rsidR="00184CC0" w:rsidRPr="00F261CB" w:rsidRDefault="0005130D" w:rsidP="003B63B2">
      <w:pPr>
        <w:pStyle w:val="Default"/>
        <w:tabs>
          <w:tab w:val="left" w:pos="142"/>
          <w:tab w:val="left" w:pos="426"/>
        </w:tabs>
        <w:jc w:val="both"/>
        <w:rPr>
          <w:b/>
          <w:bCs/>
          <w:color w:val="auto"/>
        </w:rPr>
      </w:pPr>
      <w:r>
        <w:rPr>
          <w:color w:val="auto"/>
          <w:sz w:val="28"/>
          <w:szCs w:val="26"/>
        </w:rPr>
        <w:t xml:space="preserve">      </w:t>
      </w:r>
      <w:r w:rsidR="00184CC0" w:rsidRPr="00F261CB">
        <w:rPr>
          <w:color w:val="auto"/>
        </w:rPr>
        <w:t xml:space="preserve">Ежегодно </w:t>
      </w:r>
      <w:r w:rsidR="00F05666" w:rsidRPr="00F261CB">
        <w:rPr>
          <w:color w:val="auto"/>
        </w:rPr>
        <w:t>м</w:t>
      </w:r>
      <w:r w:rsidR="00184CC0" w:rsidRPr="00F261CB">
        <w:rPr>
          <w:color w:val="auto"/>
        </w:rPr>
        <w:t>астера производственного обучения участвуют в краевых профессиональных конкурсах, получают дипломы лауреатов.</w:t>
      </w:r>
      <w:r w:rsidR="00184CC0" w:rsidRPr="00F261CB">
        <w:rPr>
          <w:color w:val="auto"/>
          <w:sz w:val="28"/>
          <w:szCs w:val="28"/>
        </w:rPr>
        <w:t xml:space="preserve"> </w:t>
      </w:r>
      <w:r w:rsidR="00F05666" w:rsidRPr="00F261CB">
        <w:rPr>
          <w:color w:val="auto"/>
        </w:rPr>
        <w:t>В 201</w:t>
      </w:r>
      <w:r w:rsidR="00700EA1" w:rsidRPr="00F261CB">
        <w:rPr>
          <w:color w:val="auto"/>
        </w:rPr>
        <w:t>9</w:t>
      </w:r>
      <w:r w:rsidR="00F05666" w:rsidRPr="00F261CB">
        <w:rPr>
          <w:color w:val="auto"/>
        </w:rPr>
        <w:t xml:space="preserve"> год</w:t>
      </w:r>
      <w:r w:rsidR="00F261CB">
        <w:rPr>
          <w:color w:val="auto"/>
        </w:rPr>
        <w:t>у</w:t>
      </w:r>
      <w:r w:rsidR="00F05666" w:rsidRPr="00F261CB">
        <w:rPr>
          <w:color w:val="auto"/>
        </w:rPr>
        <w:t xml:space="preserve"> </w:t>
      </w:r>
      <w:r w:rsidR="00700EA1" w:rsidRPr="00F261CB">
        <w:rPr>
          <w:color w:val="auto"/>
        </w:rPr>
        <w:t>5</w:t>
      </w:r>
      <w:r w:rsidR="00184CC0" w:rsidRPr="00F261CB">
        <w:rPr>
          <w:color w:val="auto"/>
        </w:rPr>
        <w:t xml:space="preserve"> студент</w:t>
      </w:r>
      <w:r w:rsidR="00700EA1" w:rsidRPr="00F261CB">
        <w:rPr>
          <w:color w:val="auto"/>
        </w:rPr>
        <w:t>ов</w:t>
      </w:r>
      <w:r w:rsidR="00184CC0" w:rsidRPr="00F261CB">
        <w:rPr>
          <w:color w:val="auto"/>
        </w:rPr>
        <w:t xml:space="preserve"> участвовали в региональном конкурсе </w:t>
      </w:r>
      <w:proofErr w:type="spellStart"/>
      <w:r w:rsidR="00184CC0" w:rsidRPr="00F261CB">
        <w:rPr>
          <w:color w:val="auto"/>
          <w:lang w:val="en-US"/>
        </w:rPr>
        <w:t>Worldskills</w:t>
      </w:r>
      <w:proofErr w:type="spellEnd"/>
      <w:r w:rsidR="00700EA1" w:rsidRPr="00F261CB">
        <w:rPr>
          <w:color w:val="auto"/>
        </w:rPr>
        <w:t xml:space="preserve">, </w:t>
      </w:r>
      <w:proofErr w:type="spellStart"/>
      <w:r w:rsidR="00700EA1" w:rsidRPr="00F261CB">
        <w:rPr>
          <w:color w:val="auto"/>
        </w:rPr>
        <w:t>Абилимпикс</w:t>
      </w:r>
      <w:proofErr w:type="spellEnd"/>
      <w:r w:rsidR="00184CC0" w:rsidRPr="00F261CB">
        <w:rPr>
          <w:color w:val="auto"/>
        </w:rPr>
        <w:t xml:space="preserve"> по номинациям Поварское дело, Эксплуатация сельскохозяйственных машин и оборудования. </w:t>
      </w:r>
      <w:r w:rsidR="00F261CB">
        <w:rPr>
          <w:color w:val="auto"/>
        </w:rPr>
        <w:t>1</w:t>
      </w:r>
      <w:r w:rsidR="00184CC0" w:rsidRPr="00F261CB">
        <w:rPr>
          <w:color w:val="auto"/>
        </w:rPr>
        <w:t xml:space="preserve"> студент </w:t>
      </w:r>
      <w:r w:rsidRPr="00F261CB">
        <w:rPr>
          <w:color w:val="auto"/>
        </w:rPr>
        <w:t xml:space="preserve">принял </w:t>
      </w:r>
      <w:r w:rsidR="00184CC0" w:rsidRPr="00F261CB">
        <w:rPr>
          <w:color w:val="auto"/>
        </w:rPr>
        <w:t>участ</w:t>
      </w:r>
      <w:r w:rsidRPr="00F261CB">
        <w:rPr>
          <w:color w:val="auto"/>
        </w:rPr>
        <w:t>ие</w:t>
      </w:r>
      <w:r w:rsidR="00184CC0" w:rsidRPr="00F261CB">
        <w:rPr>
          <w:color w:val="auto"/>
        </w:rPr>
        <w:t xml:space="preserve"> </w:t>
      </w:r>
      <w:r w:rsidRPr="00F261CB">
        <w:t>в краевой олимпиаде профессионального мастерства по специальности 23.02.03 «Техническое обслуживание и ремонт автомобильного транспорта» среди студентов СПО.</w:t>
      </w:r>
      <w:r w:rsidR="00F261CB">
        <w:t xml:space="preserve"> Впервые 2 слушателя группы профессии «Каменщик» приняли участие в конкурсе «</w:t>
      </w:r>
      <w:proofErr w:type="spellStart"/>
      <w:r w:rsidR="00F261CB">
        <w:t>Абилимпикс</w:t>
      </w:r>
      <w:proofErr w:type="spellEnd"/>
      <w:r w:rsidR="00F261CB">
        <w:t>» по компетенции «Кирпичная кладка».</w:t>
      </w:r>
    </w:p>
    <w:p w:rsidR="00184CC0" w:rsidRPr="0005130D" w:rsidRDefault="00184CC0" w:rsidP="003B63B2">
      <w:pPr>
        <w:pStyle w:val="Default"/>
        <w:tabs>
          <w:tab w:val="left" w:pos="142"/>
          <w:tab w:val="left" w:pos="426"/>
        </w:tabs>
        <w:ind w:firstLine="709"/>
        <w:jc w:val="both"/>
        <w:rPr>
          <w:color w:val="auto"/>
        </w:rPr>
      </w:pPr>
      <w:r w:rsidRPr="00F261CB">
        <w:rPr>
          <w:b/>
          <w:bCs/>
          <w:color w:val="auto"/>
        </w:rPr>
        <w:t xml:space="preserve">Вывод: </w:t>
      </w:r>
      <w:r w:rsidRPr="00F261CB">
        <w:rPr>
          <w:color w:val="auto"/>
        </w:rPr>
        <w:t xml:space="preserve">В </w:t>
      </w:r>
      <w:r w:rsidR="0005130D" w:rsidRPr="00F261CB">
        <w:rPr>
          <w:color w:val="auto"/>
        </w:rPr>
        <w:t>техникуме</w:t>
      </w:r>
      <w:r w:rsidRPr="00F261CB">
        <w:rPr>
          <w:color w:val="auto"/>
        </w:rPr>
        <w:t xml:space="preserve"> используются разнообразные формы повышения квалификации педагогических работников. Каждый педагогический работник обучается на плановых курсах повышения квалификации не менее одного раза в 3 года.</w:t>
      </w:r>
      <w:r w:rsidRPr="0005130D">
        <w:rPr>
          <w:color w:val="auto"/>
        </w:rPr>
        <w:t xml:space="preserve"> </w:t>
      </w:r>
    </w:p>
    <w:p w:rsidR="00D63D6E" w:rsidRDefault="00D63D6E" w:rsidP="003B63B2">
      <w:pPr>
        <w:spacing w:after="0" w:line="240" w:lineRule="auto"/>
        <w:jc w:val="both"/>
        <w:rPr>
          <w:rFonts w:ascii="Times New Roman" w:hAnsi="Times New Roman" w:cs="Times New Roman"/>
          <w:b/>
          <w:i/>
          <w:sz w:val="20"/>
          <w:szCs w:val="20"/>
          <w:u w:val="single"/>
          <w:lang w:eastAsia="en-US"/>
        </w:rPr>
      </w:pPr>
    </w:p>
    <w:p w:rsidR="00F05666" w:rsidRPr="00F05666" w:rsidRDefault="00F05666" w:rsidP="003B63B2">
      <w:pPr>
        <w:pStyle w:val="af5"/>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11" w:name="bookmark21"/>
      <w:bookmarkStart w:id="12" w:name="bookmark20"/>
      <w:r w:rsidRPr="00F05666">
        <w:rPr>
          <w:b/>
          <w:bCs/>
          <w:lang w:val="en-US"/>
        </w:rPr>
        <w:t>IV</w:t>
      </w:r>
      <w:r w:rsidRPr="00F05666">
        <w:rPr>
          <w:b/>
          <w:bCs/>
        </w:rPr>
        <w:t>.</w:t>
      </w:r>
      <w:r w:rsidRPr="00F05666">
        <w:rPr>
          <w:bCs/>
        </w:rPr>
        <w:t xml:space="preserve"> </w:t>
      </w:r>
      <w:r w:rsidRPr="00F05666">
        <w:rPr>
          <w:b/>
        </w:rPr>
        <w:t>Учебно-методическое обеспечение образовательного процесса</w:t>
      </w:r>
    </w:p>
    <w:p w:rsidR="00F05666" w:rsidRPr="00F05666" w:rsidRDefault="00F05666" w:rsidP="003B63B2">
      <w:pPr>
        <w:pStyle w:val="af5"/>
        <w:tabs>
          <w:tab w:val="left" w:pos="142"/>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F05666">
        <w:rPr>
          <w:b/>
          <w:i/>
        </w:rPr>
        <w:t>4.1. Характеристика учебных программ по основным профессиональным образовательным программам (ОПОП).</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Подготовка квалифицированных рабочих в техникуме осуществляется на основании разработанных основных профессиональных образовательных программ. </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Основные профессиональные образовательные программы включают в себя: </w:t>
      </w:r>
      <w:proofErr w:type="gramStart"/>
      <w:r w:rsidRPr="001926CD">
        <w:rPr>
          <w:color w:val="auto"/>
        </w:rPr>
        <w:t xml:space="preserve">Государственный образовательный стандарт по профессии (Федеральный государственный образовательный стандарт), учебный план, график учебного процесса, пояснения к учебному плану, примерные программы по общеобразовательным дисциплинам  и рабочие программы учебных дисциплин и производственных практик, программы итоговой аттестации выпускников, перечень учебных кабинетов и лабораторий, другие методические материалы, обеспечивающие качество подготовки обучающихся и реализацию требований Государственного образовательного стандарта (Федерального государственного образовательного стандарта). </w:t>
      </w:r>
      <w:proofErr w:type="gramEnd"/>
    </w:p>
    <w:p w:rsidR="00F05666" w:rsidRPr="001926CD" w:rsidRDefault="00F05666" w:rsidP="003B63B2">
      <w:pPr>
        <w:tabs>
          <w:tab w:val="left" w:pos="142"/>
          <w:tab w:val="left" w:pos="426"/>
        </w:tabs>
        <w:spacing w:after="0" w:line="240" w:lineRule="auto"/>
        <w:ind w:firstLine="709"/>
        <w:jc w:val="both"/>
        <w:rPr>
          <w:rFonts w:ascii="Times New Roman" w:hAnsi="Times New Roman" w:cs="Times New Roman"/>
          <w:sz w:val="24"/>
          <w:szCs w:val="24"/>
        </w:rPr>
      </w:pPr>
      <w:r w:rsidRPr="001926CD">
        <w:rPr>
          <w:rFonts w:ascii="Times New Roman" w:hAnsi="Times New Roman" w:cs="Times New Roman"/>
          <w:sz w:val="24"/>
          <w:szCs w:val="24"/>
        </w:rPr>
        <w:t>Организация образовательного процесса регламентируется рабочим учебным планом для каждой профессии, специальности  и уровня образования.</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Рабочие учебные планы разработаны в соответствии с законом Российской Федерации «Об образовании в РФ», ФГОС СПО и регламентируют порядок реализации </w:t>
      </w:r>
      <w:r w:rsidRPr="001926CD">
        <w:rPr>
          <w:color w:val="auto"/>
        </w:rPr>
        <w:lastRenderedPageBreak/>
        <w:t xml:space="preserve">ОПОП по профессии СПО, в том числе с реализацией ФГОС среднего общего образования в пределах образовательных программ СПО с учётом профиля получаемого профессионального образования. Они составляются на нормативный срок освоения профессиональных образовательных программ и определяют график учебного процесса, данные по бюджету времени, план учебного процесса, перечень, объемы, последовательность изучения дисциплин по курсам и семестрам, консультации, виды учебных занятий и производственной практики, формы промежуточной аттестации и виды итоговой аттестации, перечень учебных лабораторий, кабинетов и мастерских. </w:t>
      </w:r>
    </w:p>
    <w:p w:rsidR="00F05666" w:rsidRPr="005856CA" w:rsidRDefault="00F05666" w:rsidP="003B63B2">
      <w:pPr>
        <w:pStyle w:val="Default"/>
        <w:tabs>
          <w:tab w:val="left" w:pos="142"/>
          <w:tab w:val="left" w:pos="426"/>
        </w:tabs>
        <w:ind w:firstLine="709"/>
        <w:jc w:val="both"/>
        <w:rPr>
          <w:color w:val="auto"/>
          <w:sz w:val="28"/>
          <w:szCs w:val="26"/>
        </w:rPr>
      </w:pPr>
      <w:r w:rsidRPr="001926CD">
        <w:rPr>
          <w:color w:val="auto"/>
        </w:rPr>
        <w:t>Рабочие учебные планы утверждаются директором техникума.</w:t>
      </w:r>
      <w:r w:rsidRPr="005856CA">
        <w:rPr>
          <w:color w:val="auto"/>
          <w:sz w:val="28"/>
          <w:szCs w:val="26"/>
        </w:rPr>
        <w:t xml:space="preserve"> </w:t>
      </w:r>
    </w:p>
    <w:p w:rsidR="001926CD" w:rsidRPr="009A075B" w:rsidRDefault="001926CD" w:rsidP="003B63B2">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ОПОП по профессии</w:t>
      </w:r>
      <w:r>
        <w:rPr>
          <w:rFonts w:ascii="Times New Roman" w:hAnsi="Times New Roman" w:cs="Times New Roman"/>
          <w:sz w:val="24"/>
          <w:szCs w:val="24"/>
        </w:rPr>
        <w:t>, специальности</w:t>
      </w:r>
      <w:r w:rsidRPr="009A075B">
        <w:rPr>
          <w:rFonts w:ascii="Times New Roman" w:hAnsi="Times New Roman" w:cs="Times New Roman"/>
          <w:sz w:val="24"/>
          <w:szCs w:val="24"/>
        </w:rPr>
        <w:t xml:space="preserve"> представляет собой совокупность документов, которые определяют содержание профессионального образования соответствующего уровня и направления в </w:t>
      </w:r>
      <w:r>
        <w:rPr>
          <w:rFonts w:ascii="Times New Roman" w:hAnsi="Times New Roman" w:cs="Times New Roman"/>
          <w:sz w:val="24"/>
          <w:szCs w:val="24"/>
        </w:rPr>
        <w:t>техникум</w:t>
      </w:r>
      <w:r w:rsidRPr="009A075B">
        <w:rPr>
          <w:rFonts w:ascii="Times New Roman" w:hAnsi="Times New Roman" w:cs="Times New Roman"/>
          <w:sz w:val="24"/>
          <w:szCs w:val="24"/>
        </w:rPr>
        <w:t>е.</w:t>
      </w:r>
    </w:p>
    <w:p w:rsidR="001926CD" w:rsidRPr="009A075B" w:rsidRDefault="001926CD" w:rsidP="003B63B2">
      <w:pPr>
        <w:pStyle w:val="8"/>
        <w:shd w:val="clear" w:color="auto" w:fill="auto"/>
        <w:spacing w:after="0" w:line="240" w:lineRule="auto"/>
        <w:ind w:left="20" w:right="6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Содержание ОПОП и процесс их разработки в </w:t>
      </w:r>
      <w:r>
        <w:rPr>
          <w:rFonts w:ascii="Times New Roman" w:hAnsi="Times New Roman" w:cs="Times New Roman"/>
          <w:sz w:val="24"/>
          <w:szCs w:val="24"/>
        </w:rPr>
        <w:t>техникуме</w:t>
      </w:r>
      <w:r w:rsidRPr="009A075B">
        <w:rPr>
          <w:rFonts w:ascii="Times New Roman" w:hAnsi="Times New Roman" w:cs="Times New Roman"/>
          <w:sz w:val="24"/>
          <w:szCs w:val="24"/>
        </w:rPr>
        <w:t xml:space="preserve"> регламентированы стандартом организации (документация системы менеджмента качества) Методической инструкцией «Разработка основных профессиональных образовательных программ».</w:t>
      </w:r>
    </w:p>
    <w:p w:rsidR="001926CD" w:rsidRPr="009A075B" w:rsidRDefault="001926CD" w:rsidP="003B63B2">
      <w:pPr>
        <w:pStyle w:val="8"/>
        <w:shd w:val="clear" w:color="auto" w:fill="auto"/>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Разработанные ОПОП включают:</w:t>
      </w:r>
    </w:p>
    <w:p w:rsidR="001926CD" w:rsidRPr="009A075B" w:rsidRDefault="001926CD" w:rsidP="00FB5E39">
      <w:pPr>
        <w:pStyle w:val="8"/>
        <w:numPr>
          <w:ilvl w:val="0"/>
          <w:numId w:val="4"/>
        </w:numPr>
        <w:shd w:val="clear" w:color="auto" w:fill="auto"/>
        <w:tabs>
          <w:tab w:val="left" w:pos="825"/>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требования к уровню подготовки выпускника;</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учебные планы (РУП);</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учебных дисциплин и профессиональных модулей;</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рабочие программы по всем видам практики;</w:t>
      </w:r>
    </w:p>
    <w:p w:rsidR="001926CD" w:rsidRPr="009A075B" w:rsidRDefault="001926CD" w:rsidP="00FB5E39">
      <w:pPr>
        <w:pStyle w:val="8"/>
        <w:numPr>
          <w:ilvl w:val="0"/>
          <w:numId w:val="4"/>
        </w:numPr>
        <w:shd w:val="clear" w:color="auto" w:fill="auto"/>
        <w:tabs>
          <w:tab w:val="left" w:pos="884"/>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фонды контрольно-оценочных средств по учебным дисциплинам и профессиональным модулям;</w:t>
      </w:r>
    </w:p>
    <w:p w:rsidR="001926CD" w:rsidRPr="009A075B" w:rsidRDefault="001926CD" w:rsidP="00FB5E39">
      <w:pPr>
        <w:pStyle w:val="8"/>
        <w:numPr>
          <w:ilvl w:val="0"/>
          <w:numId w:val="4"/>
        </w:numPr>
        <w:shd w:val="clear" w:color="auto" w:fill="auto"/>
        <w:tabs>
          <w:tab w:val="left" w:pos="830"/>
        </w:tabs>
        <w:spacing w:after="0" w:line="240" w:lineRule="auto"/>
        <w:ind w:left="20" w:firstLine="560"/>
        <w:jc w:val="both"/>
        <w:rPr>
          <w:rFonts w:ascii="Times New Roman" w:hAnsi="Times New Roman" w:cs="Times New Roman"/>
          <w:sz w:val="24"/>
          <w:szCs w:val="24"/>
        </w:rPr>
      </w:pPr>
      <w:r w:rsidRPr="009A075B">
        <w:rPr>
          <w:rFonts w:ascii="Times New Roman" w:hAnsi="Times New Roman" w:cs="Times New Roman"/>
          <w:sz w:val="24"/>
          <w:szCs w:val="24"/>
        </w:rPr>
        <w:t>учебно-методические комплексы по дисциплинам;</w:t>
      </w:r>
    </w:p>
    <w:p w:rsidR="001926CD" w:rsidRPr="009A075B" w:rsidRDefault="001926CD" w:rsidP="00FB5E39">
      <w:pPr>
        <w:pStyle w:val="8"/>
        <w:numPr>
          <w:ilvl w:val="0"/>
          <w:numId w:val="4"/>
        </w:numPr>
        <w:shd w:val="clear" w:color="auto" w:fill="auto"/>
        <w:tabs>
          <w:tab w:val="left" w:pos="898"/>
        </w:tabs>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сведения об обеспеченности образовательного процесса учебной литературой (иными информационными ресурсами), специальным и лабораторным оборудованием.</w:t>
      </w:r>
    </w:p>
    <w:p w:rsidR="001926CD" w:rsidRPr="009A075B" w:rsidRDefault="001926CD" w:rsidP="003B63B2">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Требования к уровню подготовки выпускника составлены на основании требований ФГОС с учетом дополнительных требований, определенных </w:t>
      </w:r>
      <w:r>
        <w:rPr>
          <w:rFonts w:ascii="Times New Roman" w:hAnsi="Times New Roman" w:cs="Times New Roman"/>
          <w:sz w:val="24"/>
          <w:szCs w:val="24"/>
        </w:rPr>
        <w:t>техникумом</w:t>
      </w:r>
      <w:r w:rsidRPr="009A075B">
        <w:rPr>
          <w:rFonts w:ascii="Times New Roman" w:hAnsi="Times New Roman" w:cs="Times New Roman"/>
          <w:sz w:val="24"/>
          <w:szCs w:val="24"/>
        </w:rPr>
        <w:t xml:space="preserve"> и согласованных с работодателем.</w:t>
      </w:r>
    </w:p>
    <w:p w:rsidR="001926CD" w:rsidRPr="009A075B" w:rsidRDefault="001926CD" w:rsidP="003B63B2">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Рабочие учебные планы разработаны в соответствии с ФГОС утвержденными </w:t>
      </w:r>
      <w:proofErr w:type="spellStart"/>
      <w:r w:rsidRPr="009A075B">
        <w:rPr>
          <w:rFonts w:ascii="Times New Roman" w:hAnsi="Times New Roman" w:cs="Times New Roman"/>
          <w:sz w:val="24"/>
          <w:szCs w:val="24"/>
        </w:rPr>
        <w:t>МОиН</w:t>
      </w:r>
      <w:proofErr w:type="spellEnd"/>
      <w:r w:rsidRPr="009A075B">
        <w:rPr>
          <w:rFonts w:ascii="Times New Roman" w:hAnsi="Times New Roman" w:cs="Times New Roman"/>
          <w:sz w:val="24"/>
          <w:szCs w:val="24"/>
        </w:rPr>
        <w:t xml:space="preserve"> РФ по соответствующим профессиям, </w:t>
      </w:r>
      <w:r>
        <w:rPr>
          <w:rFonts w:ascii="Times New Roman" w:hAnsi="Times New Roman" w:cs="Times New Roman"/>
          <w:sz w:val="24"/>
          <w:szCs w:val="24"/>
        </w:rPr>
        <w:t xml:space="preserve">специальности, </w:t>
      </w:r>
      <w:r w:rsidRPr="009A075B">
        <w:rPr>
          <w:rFonts w:ascii="Times New Roman" w:hAnsi="Times New Roman" w:cs="Times New Roman"/>
          <w:sz w:val="24"/>
          <w:szCs w:val="24"/>
        </w:rPr>
        <w:t>а так же на основании законодательных и нормативных документов и рекомендаций.</w:t>
      </w:r>
    </w:p>
    <w:p w:rsidR="001926CD" w:rsidRPr="009A075B" w:rsidRDefault="001926CD" w:rsidP="003B63B2">
      <w:pPr>
        <w:pStyle w:val="8"/>
        <w:shd w:val="clear" w:color="auto" w:fill="auto"/>
        <w:spacing w:after="0" w:line="240" w:lineRule="auto"/>
        <w:ind w:left="20" w:right="380" w:firstLine="560"/>
        <w:jc w:val="both"/>
        <w:rPr>
          <w:rFonts w:ascii="Times New Roman" w:hAnsi="Times New Roman" w:cs="Times New Roman"/>
          <w:sz w:val="24"/>
          <w:szCs w:val="24"/>
        </w:rPr>
      </w:pPr>
      <w:r w:rsidRPr="009A075B">
        <w:rPr>
          <w:rFonts w:ascii="Times New Roman" w:hAnsi="Times New Roman" w:cs="Times New Roman"/>
          <w:sz w:val="24"/>
          <w:szCs w:val="24"/>
        </w:rPr>
        <w:t>РУП по специальностям и профессиям оформлены в соответствии с разъяснениями о формировании учебного плана ОПОП Федеральным институтом развития образования и содержат: титульную часть, пояснительную записку, таблицы «Сводные данные по бюджету времени (в неделях)», график учебного процесса, таблицы «План учебного процесса», перечень кабинетов, лабораторий, мастерских. В учебных планах отражены перечень, объемы, последовательность изучения дисциплин, междисциплинарных курсов и профессиональных модулей по курсам и семестрам, виды учебных занятий, преддипломной, производственной и учебной практик, формы промежуточной и виды государственной (итоговой) аттестаций.</w:t>
      </w:r>
    </w:p>
    <w:p w:rsidR="001926CD" w:rsidRPr="009A075B" w:rsidRDefault="001926CD" w:rsidP="003B63B2">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По всем видам практик, учебным дисциплинам, профессиональным модулям разработаны рабочие программы. Содержание рабочих программ соответствует целям, задачам, особенностям основных профессиональных образовательных программа. Сформулированы требования к результатам освоения по учебным дисциплинам и профессиональным модуля: компетенциям (профессиональным и общим), приобретенному практическому опыту, знаниям и умениям. Указаны виды и примерная тематика самостоятельной работы </w:t>
      </w:r>
      <w:proofErr w:type="gramStart"/>
      <w:r w:rsidRPr="009A075B">
        <w:rPr>
          <w:rFonts w:ascii="Times New Roman" w:hAnsi="Times New Roman" w:cs="Times New Roman"/>
          <w:sz w:val="24"/>
          <w:szCs w:val="24"/>
        </w:rPr>
        <w:t>обучающихся</w:t>
      </w:r>
      <w:proofErr w:type="gramEnd"/>
      <w:r w:rsidRPr="009A075B">
        <w:rPr>
          <w:rFonts w:ascii="Times New Roman" w:hAnsi="Times New Roman" w:cs="Times New Roman"/>
          <w:sz w:val="24"/>
          <w:szCs w:val="24"/>
        </w:rPr>
        <w:t>, виды и формы аттестации. Объемы часов, приведенные в тематических планах рабочих программ, соответствуют объемам часов, указанным в РУП. Все рабочие программы содержат описание по условиям ее реализации: требования к минимальному материально-техническому обеспечению, информационное обеспечение обучения, общие требования к организации образовательного процесса, требования к кадровому обеспечению.</w:t>
      </w:r>
    </w:p>
    <w:p w:rsidR="001926CD" w:rsidRPr="009A075B" w:rsidRDefault="001926CD" w:rsidP="003B63B2">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lastRenderedPageBreak/>
        <w:t>Рабочие программы учебных дисциплин и профессиональных модулей разрабатывались на основании требований ФГОС и примерных программ учебных дисциплин и профессиональных модулей.</w:t>
      </w:r>
    </w:p>
    <w:p w:rsidR="001926CD" w:rsidRPr="009A075B" w:rsidRDefault="001926CD" w:rsidP="003B63B2">
      <w:pPr>
        <w:pStyle w:val="8"/>
        <w:shd w:val="clear" w:color="auto" w:fill="auto"/>
        <w:spacing w:after="0" w:line="240" w:lineRule="auto"/>
        <w:ind w:left="20" w:right="20" w:firstLine="560"/>
        <w:jc w:val="both"/>
        <w:rPr>
          <w:rFonts w:ascii="Times New Roman" w:hAnsi="Times New Roman" w:cs="Times New Roman"/>
          <w:sz w:val="24"/>
          <w:szCs w:val="24"/>
        </w:rPr>
      </w:pPr>
      <w:r w:rsidRPr="009A075B">
        <w:rPr>
          <w:rFonts w:ascii="Times New Roman" w:hAnsi="Times New Roman" w:cs="Times New Roman"/>
          <w:sz w:val="24"/>
          <w:szCs w:val="24"/>
        </w:rPr>
        <w:t xml:space="preserve">Все рабочие программы рассмотрены на заседаниях методического совета, согласованы заместителями директора по </w:t>
      </w:r>
      <w:proofErr w:type="spellStart"/>
      <w:r w:rsidRPr="009A075B">
        <w:rPr>
          <w:rFonts w:ascii="Times New Roman" w:hAnsi="Times New Roman" w:cs="Times New Roman"/>
          <w:sz w:val="24"/>
          <w:szCs w:val="24"/>
        </w:rPr>
        <w:t>учебн</w:t>
      </w:r>
      <w:proofErr w:type="gramStart"/>
      <w:r w:rsidRPr="009A075B">
        <w:rPr>
          <w:rFonts w:ascii="Times New Roman" w:hAnsi="Times New Roman" w:cs="Times New Roman"/>
          <w:sz w:val="24"/>
          <w:szCs w:val="24"/>
        </w:rPr>
        <w:t>о</w:t>
      </w:r>
      <w:proofErr w:type="spellEnd"/>
      <w:r w:rsidRPr="009A075B">
        <w:rPr>
          <w:rFonts w:ascii="Times New Roman" w:hAnsi="Times New Roman" w:cs="Times New Roman"/>
          <w:sz w:val="24"/>
          <w:szCs w:val="24"/>
        </w:rPr>
        <w:t>-</w:t>
      </w:r>
      <w:proofErr w:type="gramEnd"/>
      <w:r w:rsidRPr="009A075B">
        <w:rPr>
          <w:rFonts w:ascii="Times New Roman" w:hAnsi="Times New Roman" w:cs="Times New Roman"/>
          <w:sz w:val="24"/>
          <w:szCs w:val="24"/>
        </w:rPr>
        <w:t xml:space="preserve"> производственной работе. Для аттестации создаются фонды оценочных средств по каждой учебной дисциплине, междисциплинарному курсу и профессиональному модулю.</w:t>
      </w:r>
    </w:p>
    <w:p w:rsidR="001926CD" w:rsidRPr="00B435D9" w:rsidRDefault="001926CD" w:rsidP="003B63B2">
      <w:pPr>
        <w:pStyle w:val="8"/>
        <w:shd w:val="clear" w:color="auto" w:fill="auto"/>
        <w:spacing w:after="0" w:line="240" w:lineRule="auto"/>
        <w:ind w:left="20" w:right="20" w:firstLine="560"/>
        <w:jc w:val="both"/>
        <w:rPr>
          <w:rFonts w:ascii="Times New Roman" w:hAnsi="Times New Roman" w:cs="Times New Roman"/>
          <w:sz w:val="28"/>
          <w:szCs w:val="28"/>
        </w:rPr>
      </w:pPr>
      <w:r w:rsidRPr="009A075B">
        <w:rPr>
          <w:rFonts w:ascii="Times New Roman" w:hAnsi="Times New Roman" w:cs="Times New Roman"/>
          <w:sz w:val="24"/>
          <w:szCs w:val="24"/>
        </w:rPr>
        <w:t xml:space="preserve">На основе рабочих программ учебных дисциплин и профессиональных модулей преподавателями ведется календарно-тематическое планирование, формируется комплексное методическое обеспечение дисциплин. </w:t>
      </w:r>
    </w:p>
    <w:p w:rsidR="00F05666" w:rsidRPr="005856CA" w:rsidRDefault="00F05666" w:rsidP="003B63B2">
      <w:pPr>
        <w:pStyle w:val="af5"/>
        <w:tabs>
          <w:tab w:val="left" w:pos="142"/>
          <w:tab w:val="left" w:pos="426"/>
          <w:tab w:val="left" w:pos="7560"/>
          <w:tab w:val="left" w:pos="10080"/>
        </w:tabs>
        <w:spacing w:after="0"/>
        <w:ind w:right="-234" w:firstLine="709"/>
        <w:jc w:val="both"/>
        <w:rPr>
          <w:rFonts w:eastAsiaTheme="minorHAnsi"/>
          <w:sz w:val="28"/>
          <w:szCs w:val="26"/>
          <w:lang w:eastAsia="en-US"/>
        </w:rPr>
      </w:pPr>
    </w:p>
    <w:p w:rsidR="00F05666" w:rsidRPr="001926CD" w:rsidRDefault="00F05666" w:rsidP="003B63B2">
      <w:pPr>
        <w:pStyle w:val="af5"/>
        <w:tabs>
          <w:tab w:val="left" w:pos="142"/>
          <w:tab w:val="left" w:pos="426"/>
          <w:tab w:val="left" w:pos="7560"/>
          <w:tab w:val="left" w:pos="10080"/>
        </w:tabs>
        <w:ind w:right="-234" w:firstLine="709"/>
        <w:jc w:val="both"/>
        <w:rPr>
          <w:b/>
          <w:i/>
        </w:rPr>
      </w:pPr>
      <w:r w:rsidRPr="001926CD">
        <w:rPr>
          <w:b/>
          <w:i/>
        </w:rPr>
        <w:t>4.2. Организация методической работы в образовательном учреждении:</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В </w:t>
      </w:r>
      <w:r w:rsidR="001926CD" w:rsidRPr="001926CD">
        <w:rPr>
          <w:color w:val="auto"/>
        </w:rPr>
        <w:t>техникуме</w:t>
      </w:r>
      <w:r w:rsidRPr="001926CD">
        <w:rPr>
          <w:color w:val="auto"/>
        </w:rPr>
        <w:t xml:space="preserve"> функционирует методический совет, который способствует развитию профессиональной компетентности педагогических работников, изучает, выявляет и обобщает передовой педагогический опыт. </w:t>
      </w:r>
      <w:r w:rsidR="001926CD" w:rsidRPr="001926CD">
        <w:rPr>
          <w:color w:val="auto"/>
        </w:rPr>
        <w:t>С</w:t>
      </w:r>
      <w:r w:rsidRPr="001926CD">
        <w:rPr>
          <w:color w:val="auto"/>
        </w:rPr>
        <w:t>озданы</w:t>
      </w:r>
      <w:r w:rsidR="00F1577A">
        <w:rPr>
          <w:color w:val="auto"/>
        </w:rPr>
        <w:t xml:space="preserve">  и функционируют</w:t>
      </w:r>
      <w:r w:rsidRPr="001926CD">
        <w:rPr>
          <w:color w:val="auto"/>
        </w:rPr>
        <w:t xml:space="preserve"> методическ</w:t>
      </w:r>
      <w:r w:rsidR="001926CD" w:rsidRPr="001926CD">
        <w:rPr>
          <w:color w:val="auto"/>
        </w:rPr>
        <w:t>ая</w:t>
      </w:r>
      <w:r w:rsidRPr="001926CD">
        <w:rPr>
          <w:color w:val="auto"/>
        </w:rPr>
        <w:t xml:space="preserve"> </w:t>
      </w:r>
      <w:r w:rsidR="001926CD" w:rsidRPr="001926CD">
        <w:rPr>
          <w:color w:val="auto"/>
        </w:rPr>
        <w:t>комиссия</w:t>
      </w:r>
      <w:r w:rsidRPr="001926CD">
        <w:rPr>
          <w:color w:val="auto"/>
        </w:rPr>
        <w:t xml:space="preserve"> преподавателей </w:t>
      </w:r>
      <w:r w:rsidR="001926CD" w:rsidRPr="001926CD">
        <w:rPr>
          <w:color w:val="auto"/>
        </w:rPr>
        <w:t>общеобразовательного цикла и методическая комиссия преподавателей специальных дисциплин и</w:t>
      </w:r>
      <w:r w:rsidRPr="001926CD">
        <w:rPr>
          <w:color w:val="auto"/>
        </w:rPr>
        <w:t xml:space="preserve"> мастеров производственного обучения: </w:t>
      </w:r>
    </w:p>
    <w:p w:rsidR="00F05666" w:rsidRPr="001926CD" w:rsidRDefault="00F05666" w:rsidP="003B63B2">
      <w:pPr>
        <w:pStyle w:val="Default"/>
        <w:tabs>
          <w:tab w:val="left" w:pos="142"/>
          <w:tab w:val="left" w:pos="426"/>
        </w:tabs>
        <w:ind w:firstLine="709"/>
        <w:jc w:val="both"/>
        <w:rPr>
          <w:color w:val="auto"/>
        </w:rPr>
      </w:pPr>
      <w:r w:rsidRPr="001926CD">
        <w:rPr>
          <w:color w:val="auto"/>
        </w:rPr>
        <w:t xml:space="preserve">Все методические </w:t>
      </w:r>
      <w:r w:rsidR="001926CD" w:rsidRPr="001926CD">
        <w:rPr>
          <w:color w:val="auto"/>
        </w:rPr>
        <w:t>комиссии</w:t>
      </w:r>
      <w:r w:rsidRPr="001926CD">
        <w:rPr>
          <w:color w:val="auto"/>
        </w:rPr>
        <w:t xml:space="preserve"> работают по утвержденному на учебный год плану работы, реализующему задачи программы развития </w:t>
      </w:r>
      <w:r w:rsidR="001926CD" w:rsidRPr="001926CD">
        <w:rPr>
          <w:color w:val="auto"/>
        </w:rPr>
        <w:t>техникума</w:t>
      </w:r>
      <w:r w:rsidRPr="001926CD">
        <w:rPr>
          <w:color w:val="auto"/>
        </w:rPr>
        <w:t>.</w:t>
      </w:r>
    </w:p>
    <w:p w:rsidR="00F1577A" w:rsidRPr="00F1577A" w:rsidRDefault="002131B7" w:rsidP="003B63B2">
      <w:pPr>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00F05666" w:rsidRPr="00F1577A">
        <w:rPr>
          <w:rFonts w:ascii="Times New Roman" w:hAnsi="Times New Roman" w:cs="Times New Roman"/>
          <w:sz w:val="24"/>
          <w:szCs w:val="24"/>
        </w:rPr>
        <w:t xml:space="preserve">Педагогический коллектив </w:t>
      </w:r>
      <w:r w:rsidR="00F1577A" w:rsidRPr="00F1577A">
        <w:rPr>
          <w:rFonts w:ascii="Times New Roman" w:hAnsi="Times New Roman" w:cs="Times New Roman"/>
          <w:sz w:val="24"/>
          <w:szCs w:val="24"/>
        </w:rPr>
        <w:t>техникума</w:t>
      </w:r>
      <w:r w:rsidR="00F05666" w:rsidRPr="00F1577A">
        <w:rPr>
          <w:rFonts w:ascii="Times New Roman" w:hAnsi="Times New Roman" w:cs="Times New Roman"/>
          <w:sz w:val="24"/>
          <w:szCs w:val="24"/>
        </w:rPr>
        <w:t xml:space="preserve"> работает над общей методической темой: </w:t>
      </w:r>
      <w:r w:rsidR="00F1577A" w:rsidRPr="00F1577A">
        <w:rPr>
          <w:rFonts w:ascii="Times New Roman" w:hAnsi="Times New Roman" w:cs="Times New Roman"/>
          <w:b/>
          <w:bCs/>
          <w:i/>
          <w:iCs/>
          <w:sz w:val="24"/>
          <w:szCs w:val="24"/>
        </w:rPr>
        <w:t>«Совершенствование качества образования, обновление содержания и педагогических технологий в условиях реализации ФГОС»</w:t>
      </w:r>
    </w:p>
    <w:p w:rsidR="00F1577A" w:rsidRDefault="00F1577A" w:rsidP="003B63B2">
      <w:pPr>
        <w:pStyle w:val="2d"/>
        <w:spacing w:after="0" w:line="240" w:lineRule="auto"/>
        <w:ind w:left="284"/>
        <w:jc w:val="both"/>
      </w:pPr>
      <w:r>
        <w:t>Целью работы является «</w:t>
      </w:r>
      <w:r w:rsidRPr="00F1577A">
        <w:rPr>
          <w:b/>
        </w:rPr>
        <w:t>Обеспечение различных траекторий получения полноценного профессионального образования</w:t>
      </w:r>
      <w:proofErr w:type="gramStart"/>
      <w:r w:rsidRPr="00F1577A">
        <w:rPr>
          <w:b/>
        </w:rPr>
        <w:t xml:space="preserve"> </w:t>
      </w:r>
      <w:r w:rsidRPr="00F1577A">
        <w:rPr>
          <w:b/>
          <w:spacing w:val="-2"/>
        </w:rPr>
        <w:t>,</w:t>
      </w:r>
      <w:proofErr w:type="gramEnd"/>
      <w:r w:rsidRPr="00F1577A">
        <w:rPr>
          <w:b/>
          <w:spacing w:val="-2"/>
        </w:rPr>
        <w:t xml:space="preserve">  внедрение новых инновационных технологий,  совершенствование профессиональных компетенций выпускников»</w:t>
      </w:r>
      <w:r>
        <w:rPr>
          <w:b/>
          <w:i/>
          <w:spacing w:val="-2"/>
        </w:rPr>
        <w:t>.</w:t>
      </w:r>
    </w:p>
    <w:p w:rsidR="00F1577A" w:rsidRPr="00F1577A" w:rsidRDefault="00F1577A" w:rsidP="003B63B2">
      <w:pPr>
        <w:pStyle w:val="2d"/>
        <w:spacing w:after="0" w:line="360" w:lineRule="auto"/>
        <w:jc w:val="both"/>
      </w:pPr>
      <w:r w:rsidRPr="00F1577A">
        <w:t>В процессе работы реализуются следующие задачи:</w:t>
      </w:r>
    </w:p>
    <w:p w:rsidR="00F1577A" w:rsidRDefault="00F1577A" w:rsidP="00FB5E39">
      <w:pPr>
        <w:pStyle w:val="2d"/>
        <w:numPr>
          <w:ilvl w:val="0"/>
          <w:numId w:val="20"/>
        </w:numPr>
        <w:spacing w:after="0" w:line="240" w:lineRule="auto"/>
        <w:ind w:left="641" w:hanging="357"/>
        <w:jc w:val="both"/>
      </w:pPr>
      <w:r>
        <w:t>Повышение качества проведения учебных занятий на основе внедрения стандартов нового поколения и  новых  образовательных технологий.</w:t>
      </w:r>
    </w:p>
    <w:p w:rsidR="00F1577A" w:rsidRDefault="00F1577A" w:rsidP="00FB5E39">
      <w:pPr>
        <w:pStyle w:val="2d"/>
        <w:numPr>
          <w:ilvl w:val="0"/>
          <w:numId w:val="20"/>
        </w:numPr>
        <w:spacing w:after="0" w:line="240" w:lineRule="auto"/>
        <w:ind w:left="641" w:hanging="357"/>
        <w:jc w:val="both"/>
      </w:pPr>
      <w:r>
        <w:t>Обеспечение высокого методического уровня проведения всех видов занятий.</w:t>
      </w:r>
    </w:p>
    <w:p w:rsidR="00F1577A" w:rsidRDefault="00F1577A" w:rsidP="00FB5E39">
      <w:pPr>
        <w:pStyle w:val="2d"/>
        <w:numPr>
          <w:ilvl w:val="0"/>
          <w:numId w:val="20"/>
        </w:numPr>
        <w:spacing w:after="0" w:line="240" w:lineRule="auto"/>
        <w:ind w:left="641" w:hanging="357"/>
        <w:jc w:val="both"/>
      </w:pPr>
      <w:r>
        <w:t xml:space="preserve">Профессиональное становление молодых (начинающих) преподавателей и мастеров </w:t>
      </w:r>
      <w:proofErr w:type="spellStart"/>
      <w:proofErr w:type="gramStart"/>
      <w:r>
        <w:t>п</w:t>
      </w:r>
      <w:proofErr w:type="spellEnd"/>
      <w:proofErr w:type="gramEnd"/>
      <w:r>
        <w:t>/о.</w:t>
      </w:r>
    </w:p>
    <w:p w:rsidR="00F1577A" w:rsidRDefault="00F1577A" w:rsidP="00FB5E39">
      <w:pPr>
        <w:pStyle w:val="2d"/>
        <w:numPr>
          <w:ilvl w:val="0"/>
          <w:numId w:val="20"/>
        </w:numPr>
        <w:spacing w:after="0" w:line="240" w:lineRule="auto"/>
        <w:ind w:left="641" w:hanging="357"/>
        <w:jc w:val="both"/>
      </w:pPr>
      <w:r>
        <w:t>Выявление, обобщение и распространение опыта творчески работающих  педагогов.</w:t>
      </w:r>
    </w:p>
    <w:p w:rsidR="00F1577A" w:rsidRDefault="00F1577A" w:rsidP="00FB5E39">
      <w:pPr>
        <w:pStyle w:val="2d"/>
        <w:numPr>
          <w:ilvl w:val="0"/>
          <w:numId w:val="20"/>
        </w:numPr>
        <w:spacing w:after="0" w:line="240" w:lineRule="auto"/>
        <w:ind w:left="641" w:hanging="357"/>
        <w:jc w:val="both"/>
      </w:pPr>
      <w:r>
        <w:t>Разработка модернизированных    методических и дидактических материалов, создание базы  данных методической деятельности.</w:t>
      </w:r>
    </w:p>
    <w:p w:rsidR="00F1577A" w:rsidRPr="00F1577A" w:rsidRDefault="00F1577A" w:rsidP="003B63B2">
      <w:pPr>
        <w:overflowPunct w:val="0"/>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F1577A">
        <w:rPr>
          <w:rFonts w:ascii="Times New Roman" w:hAnsi="Times New Roman" w:cs="Times New Roman"/>
          <w:sz w:val="24"/>
          <w:szCs w:val="24"/>
        </w:rPr>
        <w:t xml:space="preserve">Основными направлениями работы являются: </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Диагностика и анализ педагогической  деятельности  ИПР, доведение педагогического опыта до уровня  педагогических технологий.</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Оказание практической помощи педагогическим работникам в совершенствовании педагогического мастерства, повышении квалификации, развития творческой активности и самообразовании.</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Владение информационной культурой. Применение информационных технологий.</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Создание единого информационного банка данных, доступного для педагогов.</w:t>
      </w:r>
    </w:p>
    <w:p w:rsidR="00F1577A" w:rsidRPr="00F1577A" w:rsidRDefault="00F1577A" w:rsidP="00FB5E39">
      <w:pPr>
        <w:numPr>
          <w:ilvl w:val="0"/>
          <w:numId w:val="21"/>
        </w:numPr>
        <w:tabs>
          <w:tab w:val="clear" w:pos="1350"/>
        </w:tabs>
        <w:overflowPunct w:val="0"/>
        <w:autoSpaceDE w:val="0"/>
        <w:autoSpaceDN w:val="0"/>
        <w:adjustRightInd w:val="0"/>
        <w:spacing w:after="0" w:line="240" w:lineRule="auto"/>
        <w:ind w:left="426" w:hanging="74"/>
        <w:jc w:val="both"/>
        <w:rPr>
          <w:rFonts w:ascii="Times New Roman" w:hAnsi="Times New Roman" w:cs="Times New Roman"/>
          <w:sz w:val="24"/>
          <w:szCs w:val="24"/>
        </w:rPr>
      </w:pPr>
      <w:r w:rsidRPr="00F1577A">
        <w:rPr>
          <w:rFonts w:ascii="Times New Roman" w:hAnsi="Times New Roman" w:cs="Times New Roman"/>
          <w:sz w:val="24"/>
          <w:szCs w:val="24"/>
        </w:rPr>
        <w:t>Осознание ценности знаний и созидательного труда. Проведение в техникуме интеллектуальных марафонов, предметных недель, различных конкурсов.</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 xml:space="preserve">Качественное повышение результатов образовательного процесса составляется из развития личности учащихся и развития личности педагога. Педагоги </w:t>
      </w:r>
      <w:r w:rsidR="003B63B2" w:rsidRPr="003B63B2">
        <w:rPr>
          <w:rFonts w:ascii="Times New Roman" w:eastAsia="Times New Roman" w:hAnsi="Times New Roman" w:cs="Times New Roman"/>
          <w:sz w:val="24"/>
          <w:szCs w:val="24"/>
        </w:rPr>
        <w:t>техникума</w:t>
      </w:r>
      <w:r w:rsidRPr="003B63B2">
        <w:rPr>
          <w:rFonts w:ascii="Times New Roman" w:eastAsia="Times New Roman" w:hAnsi="Times New Roman" w:cs="Times New Roman"/>
          <w:sz w:val="24"/>
          <w:szCs w:val="24"/>
        </w:rPr>
        <w:t xml:space="preserve"> используют в своей работе инновационные технологии (</w:t>
      </w:r>
      <w:proofErr w:type="spellStart"/>
      <w:r w:rsidRPr="003B63B2">
        <w:rPr>
          <w:rFonts w:ascii="Times New Roman" w:eastAsia="Times New Roman" w:hAnsi="Times New Roman" w:cs="Times New Roman"/>
          <w:sz w:val="24"/>
          <w:szCs w:val="24"/>
        </w:rPr>
        <w:t>личностно-ориентированые</w:t>
      </w:r>
      <w:proofErr w:type="spellEnd"/>
      <w:r w:rsidRPr="003B63B2">
        <w:rPr>
          <w:rFonts w:ascii="Times New Roman" w:eastAsia="Times New Roman" w:hAnsi="Times New Roman" w:cs="Times New Roman"/>
          <w:sz w:val="24"/>
          <w:szCs w:val="24"/>
        </w:rPr>
        <w:t xml:space="preserve"> технологии, уровневой дифференциации, проектно-исследовательской деятельности, АМО, </w:t>
      </w:r>
      <w:proofErr w:type="spellStart"/>
      <w:r w:rsidRPr="003B63B2">
        <w:rPr>
          <w:rFonts w:ascii="Times New Roman" w:eastAsia="Times New Roman" w:hAnsi="Times New Roman" w:cs="Times New Roman"/>
          <w:sz w:val="24"/>
          <w:szCs w:val="24"/>
        </w:rPr>
        <w:t>модерация</w:t>
      </w:r>
      <w:proofErr w:type="spellEnd"/>
      <w:r w:rsidRPr="003B63B2">
        <w:rPr>
          <w:rFonts w:ascii="Times New Roman" w:eastAsia="Times New Roman" w:hAnsi="Times New Roman" w:cs="Times New Roman"/>
          <w:sz w:val="24"/>
          <w:szCs w:val="24"/>
        </w:rPr>
        <w:t xml:space="preserve">, кейсы и др.) и отдельные элементы таких технологий, как: работа в группах, метод проектов, метод конкретных ситуаций, игровые технологии, метод </w:t>
      </w:r>
      <w:proofErr w:type="spellStart"/>
      <w:r w:rsidRPr="003B63B2">
        <w:rPr>
          <w:rFonts w:ascii="Times New Roman" w:eastAsia="Times New Roman" w:hAnsi="Times New Roman" w:cs="Times New Roman"/>
          <w:sz w:val="24"/>
          <w:szCs w:val="24"/>
        </w:rPr>
        <w:t>портфолио</w:t>
      </w:r>
      <w:proofErr w:type="spellEnd"/>
      <w:r w:rsidRPr="003B63B2">
        <w:rPr>
          <w:rFonts w:ascii="Times New Roman" w:eastAsia="Times New Roman" w:hAnsi="Times New Roman" w:cs="Times New Roman"/>
          <w:sz w:val="24"/>
          <w:szCs w:val="24"/>
        </w:rPr>
        <w:t xml:space="preserve">, тестовый контроль знаний, использование возможностей ИКТ  и другие методы и технологии. </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lastRenderedPageBreak/>
        <w:t xml:space="preserve">В использовании новых обучающих педагогических технологий можно определить два основных подхода: </w:t>
      </w:r>
    </w:p>
    <w:p w:rsidR="00F05666" w:rsidRPr="003B63B2" w:rsidRDefault="00F05666" w:rsidP="00FB5E39">
      <w:pPr>
        <w:numPr>
          <w:ilvl w:val="0"/>
          <w:numId w:val="10"/>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 xml:space="preserve">использование инноваций в рамках традиционного комбинированного урока, </w:t>
      </w:r>
    </w:p>
    <w:p w:rsidR="00F05666" w:rsidRPr="003B63B2" w:rsidRDefault="00F05666" w:rsidP="00FB5E39">
      <w:pPr>
        <w:numPr>
          <w:ilvl w:val="0"/>
          <w:numId w:val="10"/>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нестандартных форм организации процесса обучения как альтернативы традиционному уроку (урок-презентация, интегрированный урок и др.)</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В процессе профессиональной подготовки внедряются приёмы и методы организации труда, используемые на предприятиях.  Получение профессиональных навыков происходит и в процессе изготовления готовой продукции, отрабатывается умение применять теоретические знания для решения практических задач, формируется стремление к глубокому пониманию выбранной профессии.</w:t>
      </w:r>
    </w:p>
    <w:p w:rsidR="00F05666" w:rsidRPr="003B63B2" w:rsidRDefault="00F05666" w:rsidP="003B63B2">
      <w:pPr>
        <w:tabs>
          <w:tab w:val="left" w:pos="142"/>
          <w:tab w:val="left" w:pos="426"/>
        </w:tabs>
        <w:spacing w:after="0" w:line="240" w:lineRule="auto"/>
        <w:ind w:firstLine="709"/>
        <w:jc w:val="both"/>
        <w:rPr>
          <w:rFonts w:ascii="Times New Roman" w:eastAsia="Times New Roman" w:hAnsi="Times New Roman" w:cs="Times New Roman"/>
          <w:sz w:val="24"/>
          <w:szCs w:val="24"/>
        </w:rPr>
      </w:pPr>
      <w:r w:rsidRPr="003B63B2">
        <w:rPr>
          <w:rFonts w:ascii="Times New Roman" w:eastAsia="Times New Roman" w:hAnsi="Times New Roman" w:cs="Times New Roman"/>
          <w:sz w:val="24"/>
          <w:szCs w:val="24"/>
        </w:rPr>
        <w:t>В процессе общеобразовательной подготовки решаются следующие задачи:</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профессиональная направленность;</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воздействие на эмоции;</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усиление практической направленности содержания дисциплин;</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повышение качества знаний;</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регионального компонента;</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инновационных технологий;</w:t>
      </w:r>
    </w:p>
    <w:p w:rsidR="00F05666" w:rsidRPr="003B63B2" w:rsidRDefault="00F05666" w:rsidP="00FB5E39">
      <w:pPr>
        <w:numPr>
          <w:ilvl w:val="0"/>
          <w:numId w:val="11"/>
        </w:numPr>
        <w:tabs>
          <w:tab w:val="left" w:pos="142"/>
          <w:tab w:val="left" w:pos="426"/>
        </w:tabs>
        <w:spacing w:after="0" w:line="240" w:lineRule="auto"/>
        <w:ind w:left="0" w:firstLine="0"/>
        <w:contextualSpacing/>
        <w:jc w:val="both"/>
        <w:rPr>
          <w:rFonts w:ascii="Times New Roman" w:eastAsia="Calibri" w:hAnsi="Times New Roman" w:cs="Times New Roman"/>
          <w:sz w:val="24"/>
          <w:szCs w:val="24"/>
          <w:lang w:eastAsia="en-US"/>
        </w:rPr>
      </w:pPr>
      <w:r w:rsidRPr="003B63B2">
        <w:rPr>
          <w:rFonts w:ascii="Times New Roman" w:eastAsia="Calibri" w:hAnsi="Times New Roman" w:cs="Times New Roman"/>
          <w:sz w:val="24"/>
          <w:szCs w:val="24"/>
          <w:lang w:eastAsia="en-US"/>
        </w:rPr>
        <w:t>внедрение информационных технологий и ресурсов.</w:t>
      </w:r>
    </w:p>
    <w:p w:rsidR="00F05666" w:rsidRPr="003B63B2" w:rsidRDefault="00F05666" w:rsidP="003B63B2">
      <w:pPr>
        <w:pStyle w:val="af3"/>
        <w:tabs>
          <w:tab w:val="left" w:pos="142"/>
          <w:tab w:val="left" w:pos="426"/>
        </w:tabs>
        <w:ind w:firstLine="709"/>
        <w:jc w:val="both"/>
        <w:rPr>
          <w:rFonts w:ascii="Times New Roman" w:hAnsi="Times New Roman" w:cs="Times New Roman"/>
          <w:sz w:val="24"/>
          <w:szCs w:val="24"/>
        </w:rPr>
      </w:pPr>
      <w:r w:rsidRPr="003B63B2">
        <w:rPr>
          <w:rFonts w:ascii="Times New Roman" w:hAnsi="Times New Roman" w:cs="Times New Roman"/>
          <w:b/>
          <w:bCs/>
          <w:sz w:val="24"/>
          <w:szCs w:val="24"/>
        </w:rPr>
        <w:t xml:space="preserve">Вывод: </w:t>
      </w:r>
      <w:r w:rsidRPr="003B63B2">
        <w:rPr>
          <w:rFonts w:ascii="Times New Roman" w:hAnsi="Times New Roman" w:cs="Times New Roman"/>
          <w:sz w:val="24"/>
          <w:szCs w:val="24"/>
        </w:rPr>
        <w:t>Учебно-методическое обеспечение образовательного процесса позволяет осуществлять подготовку высококвалифицированных рабочих кадров.</w:t>
      </w:r>
    </w:p>
    <w:bookmarkEnd w:id="11"/>
    <w:bookmarkEnd w:id="12"/>
    <w:p w:rsidR="003B63B2" w:rsidRPr="003B63B2" w:rsidRDefault="003B63B2" w:rsidP="003B63B2">
      <w:pPr>
        <w:pStyle w:val="ConsPlusNormal"/>
        <w:spacing w:before="240"/>
        <w:jc w:val="center"/>
        <w:rPr>
          <w:rFonts w:ascii="Times New Roman" w:hAnsi="Times New Roman" w:cs="Times New Roman"/>
          <w:b/>
          <w:sz w:val="24"/>
          <w:szCs w:val="24"/>
        </w:rPr>
      </w:pPr>
      <w:proofErr w:type="gramStart"/>
      <w:r w:rsidRPr="003B63B2">
        <w:rPr>
          <w:rFonts w:ascii="Times New Roman" w:hAnsi="Times New Roman" w:cs="Times New Roman"/>
          <w:b/>
          <w:sz w:val="24"/>
          <w:szCs w:val="24"/>
          <w:lang w:val="en-US"/>
        </w:rPr>
        <w:t>V</w:t>
      </w:r>
      <w:r w:rsidRPr="003B63B2">
        <w:rPr>
          <w:rFonts w:ascii="Times New Roman" w:hAnsi="Times New Roman" w:cs="Times New Roman"/>
          <w:b/>
          <w:sz w:val="24"/>
          <w:szCs w:val="24"/>
        </w:rPr>
        <w:t>. Библиотечно-информационное обеспечение образовательного процесса.</w:t>
      </w:r>
      <w:proofErr w:type="gramEnd"/>
    </w:p>
    <w:p w:rsidR="003B63B2" w:rsidRPr="003B63B2" w:rsidRDefault="003B63B2" w:rsidP="003B6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hAnsi="Times New Roman" w:cs="Times New Roman"/>
          <w:b/>
          <w:i/>
          <w:sz w:val="24"/>
          <w:szCs w:val="24"/>
        </w:rPr>
      </w:pPr>
      <w:r w:rsidRPr="003B63B2">
        <w:rPr>
          <w:rFonts w:ascii="Times New Roman" w:hAnsi="Times New Roman" w:cs="Times New Roman"/>
          <w:b/>
          <w:i/>
          <w:sz w:val="24"/>
          <w:szCs w:val="24"/>
        </w:rPr>
        <w:t>5.1.  Информационно-техническое обеспечение</w:t>
      </w:r>
    </w:p>
    <w:p w:rsidR="003B63B2" w:rsidRPr="003B63B2" w:rsidRDefault="003B63B2" w:rsidP="003B63B2">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 w:rsidRPr="003B63B2">
        <w:t>В техникуме имеется следующее информационно- техническое обеспечение:</w:t>
      </w:r>
    </w:p>
    <w:p w:rsidR="003B63B2" w:rsidRPr="003B63B2" w:rsidRDefault="003B63B2" w:rsidP="003B63B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sz w:val="20"/>
          <w:szCs w:val="20"/>
        </w:rPr>
      </w:pPr>
      <w:r w:rsidRPr="003B63B2">
        <w:rPr>
          <w:sz w:val="20"/>
          <w:szCs w:val="20"/>
        </w:rPr>
        <w:t>Таблица 7</w:t>
      </w:r>
    </w:p>
    <w:tbl>
      <w:tblPr>
        <w:tblW w:w="9442" w:type="dxa"/>
        <w:tblLook w:val="01E0"/>
      </w:tblPr>
      <w:tblGrid>
        <w:gridCol w:w="851"/>
        <w:gridCol w:w="6521"/>
        <w:gridCol w:w="2070"/>
      </w:tblGrid>
      <w:tr w:rsidR="003B63B2" w:rsidRPr="00F261CB" w:rsidTr="003B63B2">
        <w:tc>
          <w:tcPr>
            <w:tcW w:w="851" w:type="dxa"/>
            <w:tcBorders>
              <w:top w:val="single" w:sz="4" w:space="0" w:color="auto"/>
              <w:left w:val="single" w:sz="4" w:space="0" w:color="auto"/>
              <w:bottom w:val="single" w:sz="4" w:space="0" w:color="auto"/>
              <w:right w:val="single" w:sz="4" w:space="0" w:color="auto"/>
            </w:tcBorders>
            <w:hideMark/>
          </w:tcPr>
          <w:p w:rsidR="003B63B2" w:rsidRPr="00F261CB" w:rsidRDefault="003B63B2"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 xml:space="preserve">№ </w:t>
            </w:r>
            <w:proofErr w:type="spellStart"/>
            <w:proofErr w:type="gramStart"/>
            <w:r w:rsidRPr="00F261CB">
              <w:rPr>
                <w:rFonts w:ascii="Times New Roman" w:hAnsi="Times New Roman" w:cs="Times New Roman"/>
                <w:sz w:val="24"/>
                <w:szCs w:val="24"/>
              </w:rPr>
              <w:t>п</w:t>
            </w:r>
            <w:proofErr w:type="spellEnd"/>
            <w:proofErr w:type="gramEnd"/>
            <w:r w:rsidRPr="00F261CB">
              <w:rPr>
                <w:rFonts w:ascii="Times New Roman" w:hAnsi="Times New Roman" w:cs="Times New Roman"/>
                <w:sz w:val="24"/>
                <w:szCs w:val="24"/>
              </w:rPr>
              <w:t>/</w:t>
            </w:r>
            <w:proofErr w:type="spellStart"/>
            <w:r w:rsidRPr="00F261CB">
              <w:rPr>
                <w:rFonts w:ascii="Times New Roman" w:hAnsi="Times New Roman" w:cs="Times New Roman"/>
                <w:sz w:val="24"/>
                <w:szCs w:val="24"/>
              </w:rPr>
              <w:t>п</w:t>
            </w:r>
            <w:proofErr w:type="spellEnd"/>
          </w:p>
        </w:tc>
        <w:tc>
          <w:tcPr>
            <w:tcW w:w="6521" w:type="dxa"/>
            <w:tcBorders>
              <w:top w:val="single" w:sz="4" w:space="0" w:color="auto"/>
              <w:left w:val="single" w:sz="4" w:space="0" w:color="auto"/>
              <w:bottom w:val="single" w:sz="4" w:space="0" w:color="auto"/>
              <w:right w:val="single" w:sz="4" w:space="0" w:color="auto"/>
            </w:tcBorders>
            <w:hideMark/>
          </w:tcPr>
          <w:p w:rsidR="003B63B2" w:rsidRPr="00F261CB" w:rsidRDefault="003B63B2"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Критерий</w:t>
            </w:r>
          </w:p>
        </w:tc>
        <w:tc>
          <w:tcPr>
            <w:tcW w:w="2070" w:type="dxa"/>
            <w:tcBorders>
              <w:top w:val="single" w:sz="4" w:space="0" w:color="auto"/>
              <w:left w:val="single" w:sz="4" w:space="0" w:color="auto"/>
              <w:bottom w:val="single" w:sz="4" w:space="0" w:color="auto"/>
              <w:right w:val="single" w:sz="4" w:space="0" w:color="auto"/>
            </w:tcBorders>
            <w:hideMark/>
          </w:tcPr>
          <w:p w:rsidR="003B63B2" w:rsidRPr="00F261CB" w:rsidRDefault="003B63B2" w:rsidP="003B63B2">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Значение</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Наличие локальной сети в учреждении (да/нет)</w:t>
            </w:r>
          </w:p>
        </w:tc>
        <w:tc>
          <w:tcPr>
            <w:tcW w:w="2070" w:type="dxa"/>
            <w:tcBorders>
              <w:top w:val="single" w:sz="4" w:space="0" w:color="auto"/>
              <w:left w:val="single" w:sz="4" w:space="0" w:color="auto"/>
              <w:bottom w:val="single" w:sz="4" w:space="0" w:color="auto"/>
              <w:right w:val="single" w:sz="4" w:space="0" w:color="auto"/>
            </w:tcBorders>
            <w:hideMark/>
          </w:tcPr>
          <w:p w:rsidR="00DA727A" w:rsidRPr="00F261CB" w:rsidRDefault="00DA727A"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да</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Наличие доступа к сети Интернет (да/нет)</w:t>
            </w:r>
          </w:p>
        </w:tc>
        <w:tc>
          <w:tcPr>
            <w:tcW w:w="2070" w:type="dxa"/>
            <w:tcBorders>
              <w:top w:val="single" w:sz="4" w:space="0" w:color="auto"/>
              <w:left w:val="single" w:sz="4" w:space="0" w:color="auto"/>
              <w:bottom w:val="single" w:sz="4" w:space="0" w:color="auto"/>
              <w:right w:val="single" w:sz="4" w:space="0" w:color="auto"/>
            </w:tcBorders>
            <w:hideMark/>
          </w:tcPr>
          <w:p w:rsidR="00DA727A" w:rsidRPr="00F261CB" w:rsidRDefault="00DA727A"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да</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Количество компьютерных классов</w:t>
            </w:r>
          </w:p>
        </w:tc>
        <w:tc>
          <w:tcPr>
            <w:tcW w:w="2070" w:type="dxa"/>
            <w:tcBorders>
              <w:top w:val="single" w:sz="4" w:space="0" w:color="auto"/>
              <w:left w:val="single" w:sz="4" w:space="0" w:color="auto"/>
              <w:bottom w:val="single" w:sz="4" w:space="0" w:color="auto"/>
              <w:right w:val="single" w:sz="4" w:space="0" w:color="auto"/>
            </w:tcBorders>
            <w:hideMark/>
          </w:tcPr>
          <w:p w:rsidR="00DA727A" w:rsidRPr="00F261CB" w:rsidRDefault="00DA727A"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2</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Количество компьютеров в учреждении</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727A" w:rsidRPr="00F261CB" w:rsidRDefault="00DA727A" w:rsidP="006611C2">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4</w:t>
            </w:r>
            <w:r w:rsidR="006611C2" w:rsidRPr="00F261CB">
              <w:rPr>
                <w:rFonts w:ascii="Times New Roman" w:hAnsi="Times New Roman" w:cs="Times New Roman"/>
                <w:sz w:val="24"/>
                <w:szCs w:val="24"/>
              </w:rPr>
              <w:t>7</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 xml:space="preserve">Количество компьютеров, используемых в учебном процессе (размещенных в учебных кабинетах)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727A" w:rsidRPr="00F261CB" w:rsidRDefault="00544FB2"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34</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Количество используемых в учебном процессе компьютеров, обеспеченных доступом к сети Интернет</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A727A" w:rsidRPr="00F261CB" w:rsidRDefault="00544FB2"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34</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Оснащенность компьютеров лицензионным программным обеспечением  (</w:t>
            </w:r>
            <w:proofErr w:type="gramStart"/>
            <w:r w:rsidRPr="00F261CB">
              <w:rPr>
                <w:rFonts w:ascii="Times New Roman" w:hAnsi="Times New Roman" w:cs="Times New Roman"/>
                <w:sz w:val="24"/>
                <w:szCs w:val="24"/>
              </w:rPr>
              <w:t>в</w:t>
            </w:r>
            <w:proofErr w:type="gramEnd"/>
            <w:r w:rsidRPr="00F261CB">
              <w:rPr>
                <w:rFonts w:ascii="Times New Roman" w:hAnsi="Times New Roman" w:cs="Times New Roman"/>
                <w:sz w:val="24"/>
                <w:szCs w:val="24"/>
              </w:rPr>
              <w:t xml:space="preserve"> %)</w:t>
            </w:r>
          </w:p>
        </w:tc>
        <w:tc>
          <w:tcPr>
            <w:tcW w:w="2070" w:type="dxa"/>
            <w:tcBorders>
              <w:top w:val="single" w:sz="4" w:space="0" w:color="auto"/>
              <w:left w:val="single" w:sz="4" w:space="0" w:color="auto"/>
              <w:bottom w:val="single" w:sz="4" w:space="0" w:color="auto"/>
              <w:right w:val="single" w:sz="4" w:space="0" w:color="auto"/>
            </w:tcBorders>
          </w:tcPr>
          <w:p w:rsidR="00DA727A" w:rsidRPr="00F261CB" w:rsidRDefault="00DA727A"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100%</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Количество единиц множительной техники</w:t>
            </w:r>
          </w:p>
        </w:tc>
        <w:tc>
          <w:tcPr>
            <w:tcW w:w="2070" w:type="dxa"/>
            <w:tcBorders>
              <w:top w:val="single" w:sz="4" w:space="0" w:color="auto"/>
              <w:left w:val="single" w:sz="4" w:space="0" w:color="auto"/>
              <w:bottom w:val="single" w:sz="4" w:space="0" w:color="auto"/>
              <w:right w:val="single" w:sz="4" w:space="0" w:color="auto"/>
            </w:tcBorders>
          </w:tcPr>
          <w:p w:rsidR="00DA727A" w:rsidRPr="00F261CB" w:rsidRDefault="00544FB2"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8</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proofErr w:type="spellStart"/>
            <w:r w:rsidRPr="00F261CB">
              <w:rPr>
                <w:rFonts w:ascii="Times New Roman" w:hAnsi="Times New Roman" w:cs="Times New Roman"/>
                <w:sz w:val="24"/>
                <w:szCs w:val="24"/>
              </w:rPr>
              <w:t>Мультимедийный</w:t>
            </w:r>
            <w:proofErr w:type="spellEnd"/>
            <w:r w:rsidRPr="00F261CB">
              <w:rPr>
                <w:rFonts w:ascii="Times New Roman" w:hAnsi="Times New Roman" w:cs="Times New Roman"/>
                <w:sz w:val="24"/>
                <w:szCs w:val="24"/>
              </w:rPr>
              <w:t xml:space="preserve"> проектор (количество единиц)</w:t>
            </w:r>
          </w:p>
        </w:tc>
        <w:tc>
          <w:tcPr>
            <w:tcW w:w="2070" w:type="dxa"/>
            <w:tcBorders>
              <w:top w:val="single" w:sz="4" w:space="0" w:color="auto"/>
              <w:left w:val="single" w:sz="4" w:space="0" w:color="auto"/>
              <w:bottom w:val="single" w:sz="4" w:space="0" w:color="auto"/>
              <w:right w:val="single" w:sz="4" w:space="0" w:color="auto"/>
            </w:tcBorders>
          </w:tcPr>
          <w:p w:rsidR="00DA727A" w:rsidRPr="00F261CB" w:rsidRDefault="00544FB2"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7</w:t>
            </w:r>
          </w:p>
        </w:tc>
      </w:tr>
      <w:tr w:rsidR="00DA727A" w:rsidRPr="00F261CB"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hideMark/>
          </w:tcPr>
          <w:p w:rsidR="00DA727A" w:rsidRPr="00F261CB" w:rsidRDefault="00DA727A" w:rsidP="003B63B2">
            <w:pPr>
              <w:spacing w:after="0" w:line="240" w:lineRule="auto"/>
              <w:rPr>
                <w:rFonts w:ascii="Times New Roman" w:hAnsi="Times New Roman" w:cs="Times New Roman"/>
                <w:sz w:val="24"/>
                <w:szCs w:val="24"/>
              </w:rPr>
            </w:pPr>
            <w:r w:rsidRPr="00F261CB">
              <w:rPr>
                <w:rFonts w:ascii="Times New Roman" w:hAnsi="Times New Roman" w:cs="Times New Roman"/>
                <w:sz w:val="24"/>
                <w:szCs w:val="24"/>
              </w:rPr>
              <w:t>Интерактивная доска (количество единиц)</w:t>
            </w:r>
          </w:p>
        </w:tc>
        <w:tc>
          <w:tcPr>
            <w:tcW w:w="2070" w:type="dxa"/>
            <w:tcBorders>
              <w:top w:val="single" w:sz="4" w:space="0" w:color="auto"/>
              <w:left w:val="single" w:sz="4" w:space="0" w:color="auto"/>
              <w:bottom w:val="single" w:sz="4" w:space="0" w:color="auto"/>
              <w:right w:val="single" w:sz="4" w:space="0" w:color="auto"/>
            </w:tcBorders>
          </w:tcPr>
          <w:p w:rsidR="00DA727A" w:rsidRPr="00F261CB" w:rsidRDefault="00DA727A"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1</w:t>
            </w:r>
          </w:p>
        </w:tc>
      </w:tr>
      <w:tr w:rsidR="00DA727A" w:rsidRPr="00F26847" w:rsidTr="003B63B2">
        <w:tc>
          <w:tcPr>
            <w:tcW w:w="851" w:type="dxa"/>
            <w:tcBorders>
              <w:top w:val="single" w:sz="4" w:space="0" w:color="auto"/>
              <w:left w:val="single" w:sz="4" w:space="0" w:color="auto"/>
              <w:bottom w:val="single" w:sz="4" w:space="0" w:color="auto"/>
              <w:right w:val="single" w:sz="4" w:space="0" w:color="auto"/>
            </w:tcBorders>
          </w:tcPr>
          <w:p w:rsidR="00DA727A" w:rsidRPr="00F261CB" w:rsidRDefault="00DA727A" w:rsidP="00FB5E39">
            <w:pPr>
              <w:numPr>
                <w:ilvl w:val="0"/>
                <w:numId w:val="9"/>
              </w:numPr>
              <w:autoSpaceDE w:val="0"/>
              <w:autoSpaceDN w:val="0"/>
              <w:adjustRightInd w:val="0"/>
              <w:spacing w:after="0" w:line="240" w:lineRule="auto"/>
              <w:ind w:left="0" w:firstLine="0"/>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DA727A" w:rsidRPr="00F261CB" w:rsidRDefault="00DA727A" w:rsidP="003B63B2">
            <w:pPr>
              <w:pStyle w:val="af3"/>
              <w:rPr>
                <w:rFonts w:ascii="Times New Roman" w:hAnsi="Times New Roman" w:cs="Times New Roman"/>
                <w:sz w:val="24"/>
                <w:szCs w:val="24"/>
              </w:rPr>
            </w:pPr>
            <w:r w:rsidRPr="00F261CB">
              <w:rPr>
                <w:rFonts w:ascii="Times New Roman" w:hAnsi="Times New Roman" w:cs="Times New Roman"/>
                <w:sz w:val="24"/>
                <w:szCs w:val="24"/>
              </w:rPr>
              <w:t>Ноутбуки</w:t>
            </w:r>
          </w:p>
        </w:tc>
        <w:tc>
          <w:tcPr>
            <w:tcW w:w="2070" w:type="dxa"/>
            <w:tcBorders>
              <w:top w:val="single" w:sz="4" w:space="0" w:color="auto"/>
              <w:left w:val="single" w:sz="4" w:space="0" w:color="auto"/>
              <w:bottom w:val="single" w:sz="4" w:space="0" w:color="auto"/>
              <w:right w:val="single" w:sz="4" w:space="0" w:color="auto"/>
            </w:tcBorders>
          </w:tcPr>
          <w:p w:rsidR="00DA727A" w:rsidRPr="00F26847" w:rsidRDefault="00544FB2" w:rsidP="00833C79">
            <w:pPr>
              <w:spacing w:after="0" w:line="240" w:lineRule="auto"/>
              <w:jc w:val="center"/>
              <w:rPr>
                <w:rFonts w:ascii="Times New Roman" w:hAnsi="Times New Roman" w:cs="Times New Roman"/>
                <w:sz w:val="24"/>
                <w:szCs w:val="24"/>
              </w:rPr>
            </w:pPr>
            <w:r w:rsidRPr="00F261CB">
              <w:rPr>
                <w:rFonts w:ascii="Times New Roman" w:hAnsi="Times New Roman" w:cs="Times New Roman"/>
                <w:sz w:val="24"/>
                <w:szCs w:val="24"/>
              </w:rPr>
              <w:t>12</w:t>
            </w:r>
          </w:p>
        </w:tc>
      </w:tr>
    </w:tbl>
    <w:p w:rsidR="003B63B2" w:rsidRPr="008C0801" w:rsidRDefault="003B63B2" w:rsidP="003B63B2">
      <w:pPr>
        <w:pStyle w:val="Default"/>
        <w:rPr>
          <w:color w:val="auto"/>
        </w:rPr>
      </w:pPr>
      <w:r w:rsidRPr="008C0801">
        <w:rPr>
          <w:color w:val="auto"/>
        </w:rPr>
        <w:t xml:space="preserve">Доступ </w:t>
      </w:r>
      <w:proofErr w:type="gramStart"/>
      <w:r w:rsidRPr="008C0801">
        <w:rPr>
          <w:color w:val="auto"/>
        </w:rPr>
        <w:t>обучающихся</w:t>
      </w:r>
      <w:proofErr w:type="gramEnd"/>
      <w:r w:rsidRPr="008C0801">
        <w:rPr>
          <w:color w:val="auto"/>
        </w:rPr>
        <w:t xml:space="preserve"> к информационно-телекоммуникационной сети Интернет в </w:t>
      </w:r>
      <w:r w:rsidR="008C0801" w:rsidRPr="008C0801">
        <w:rPr>
          <w:color w:val="auto"/>
        </w:rPr>
        <w:t>техникуме</w:t>
      </w:r>
      <w:r w:rsidRPr="008C0801">
        <w:rPr>
          <w:color w:val="auto"/>
        </w:rPr>
        <w:t xml:space="preserve">  осуществляется в соответствии с требованиями доступа обучающихся  к сети Интернет.</w:t>
      </w:r>
    </w:p>
    <w:p w:rsidR="003B63B2" w:rsidRPr="005856CA" w:rsidRDefault="003B63B2" w:rsidP="003B63B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b/>
          <w:i/>
          <w:sz w:val="28"/>
          <w:szCs w:val="28"/>
        </w:rPr>
      </w:pPr>
      <w:r>
        <w:rPr>
          <w:b/>
          <w:i/>
          <w:sz w:val="28"/>
          <w:szCs w:val="28"/>
        </w:rPr>
        <w:t>5</w:t>
      </w:r>
      <w:r w:rsidRPr="005856CA">
        <w:rPr>
          <w:b/>
          <w:i/>
          <w:sz w:val="28"/>
          <w:szCs w:val="28"/>
        </w:rPr>
        <w:t xml:space="preserve">.2. Состояние библиотечного фонда </w:t>
      </w:r>
    </w:p>
    <w:p w:rsidR="003B63B2" w:rsidRPr="00544FB2" w:rsidRDefault="003E59C6" w:rsidP="003B63B2">
      <w:pPr>
        <w:spacing w:after="0" w:line="240" w:lineRule="auto"/>
        <w:ind w:firstLine="567"/>
        <w:contextualSpacing/>
        <w:rPr>
          <w:rFonts w:ascii="Times New Roman" w:eastAsia="Times New Roman" w:hAnsi="Times New Roman" w:cs="Times New Roman"/>
          <w:sz w:val="24"/>
          <w:szCs w:val="24"/>
        </w:rPr>
      </w:pPr>
      <w:r w:rsidRPr="00544FB2">
        <w:rPr>
          <w:rFonts w:ascii="Times New Roman" w:eastAsia="Times New Roman" w:hAnsi="Times New Roman" w:cs="Times New Roman"/>
          <w:sz w:val="24"/>
          <w:szCs w:val="24"/>
        </w:rPr>
        <w:t>Ф</w:t>
      </w:r>
      <w:r w:rsidR="003B63B2" w:rsidRPr="00544FB2">
        <w:rPr>
          <w:rFonts w:ascii="Times New Roman" w:eastAsia="Times New Roman" w:hAnsi="Times New Roman" w:cs="Times New Roman"/>
          <w:sz w:val="24"/>
          <w:szCs w:val="24"/>
        </w:rPr>
        <w:t xml:space="preserve">онд </w:t>
      </w:r>
      <w:r w:rsidRPr="00544FB2">
        <w:rPr>
          <w:rFonts w:ascii="Times New Roman" w:eastAsia="Times New Roman" w:hAnsi="Times New Roman" w:cs="Times New Roman"/>
          <w:sz w:val="24"/>
          <w:szCs w:val="24"/>
        </w:rPr>
        <w:t xml:space="preserve">учебной литературы </w:t>
      </w:r>
      <w:r w:rsidR="003B63B2" w:rsidRPr="00544FB2">
        <w:rPr>
          <w:rFonts w:ascii="Times New Roman" w:eastAsia="Times New Roman" w:hAnsi="Times New Roman" w:cs="Times New Roman"/>
          <w:sz w:val="24"/>
          <w:szCs w:val="24"/>
        </w:rPr>
        <w:t xml:space="preserve"> составляет </w:t>
      </w:r>
      <w:r w:rsidRPr="00544FB2">
        <w:rPr>
          <w:rFonts w:ascii="Times New Roman" w:eastAsia="Times New Roman" w:hAnsi="Times New Roman" w:cs="Times New Roman"/>
          <w:sz w:val="24"/>
          <w:szCs w:val="24"/>
        </w:rPr>
        <w:t>5</w:t>
      </w:r>
      <w:r w:rsidR="00544FB2" w:rsidRPr="00544FB2">
        <w:rPr>
          <w:rFonts w:ascii="Times New Roman" w:eastAsia="Times New Roman" w:hAnsi="Times New Roman" w:cs="Times New Roman"/>
          <w:sz w:val="24"/>
          <w:szCs w:val="24"/>
        </w:rPr>
        <w:t>974</w:t>
      </w:r>
      <w:r w:rsidR="003B63B2" w:rsidRPr="00544FB2">
        <w:rPr>
          <w:rFonts w:ascii="Times New Roman" w:eastAsia="Times New Roman" w:hAnsi="Times New Roman" w:cs="Times New Roman"/>
          <w:sz w:val="24"/>
          <w:szCs w:val="24"/>
        </w:rPr>
        <w:t xml:space="preserve"> экземпляров</w:t>
      </w:r>
      <w:proofErr w:type="gramStart"/>
      <w:r w:rsidR="003B63B2" w:rsidRPr="00544FB2">
        <w:rPr>
          <w:rFonts w:ascii="Times New Roman" w:eastAsia="Times New Roman" w:hAnsi="Times New Roman" w:cs="Times New Roman"/>
          <w:sz w:val="24"/>
          <w:szCs w:val="24"/>
        </w:rPr>
        <w:t>..</w:t>
      </w:r>
      <w:proofErr w:type="gramEnd"/>
    </w:p>
    <w:p w:rsidR="003B63B2" w:rsidRPr="00FE5A5E" w:rsidRDefault="003E59C6" w:rsidP="003B63B2">
      <w:pPr>
        <w:pStyle w:val="16"/>
        <w:contextualSpacing/>
        <w:rPr>
          <w:rFonts w:ascii="Times New Roman" w:hAnsi="Times New Roman"/>
          <w:bCs/>
          <w:sz w:val="24"/>
          <w:szCs w:val="24"/>
        </w:rPr>
      </w:pPr>
      <w:r w:rsidRPr="00544FB2">
        <w:rPr>
          <w:rFonts w:ascii="Times New Roman" w:hAnsi="Times New Roman"/>
          <w:bCs/>
          <w:sz w:val="24"/>
          <w:szCs w:val="24"/>
        </w:rPr>
        <w:t>В 201</w:t>
      </w:r>
      <w:r w:rsidR="00700EA1">
        <w:rPr>
          <w:rFonts w:ascii="Times New Roman" w:hAnsi="Times New Roman"/>
          <w:bCs/>
          <w:sz w:val="24"/>
          <w:szCs w:val="24"/>
        </w:rPr>
        <w:t>9</w:t>
      </w:r>
      <w:r w:rsidRPr="00544FB2">
        <w:rPr>
          <w:rFonts w:ascii="Times New Roman" w:hAnsi="Times New Roman"/>
          <w:bCs/>
          <w:sz w:val="24"/>
          <w:szCs w:val="24"/>
        </w:rPr>
        <w:t xml:space="preserve"> году</w:t>
      </w:r>
      <w:r w:rsidR="003B63B2" w:rsidRPr="00544FB2">
        <w:rPr>
          <w:rFonts w:ascii="Times New Roman" w:hAnsi="Times New Roman"/>
          <w:bCs/>
          <w:sz w:val="24"/>
          <w:szCs w:val="24"/>
        </w:rPr>
        <w:t xml:space="preserve">  </w:t>
      </w:r>
      <w:r w:rsidR="00544FB2">
        <w:rPr>
          <w:rFonts w:ascii="Times New Roman" w:hAnsi="Times New Roman"/>
          <w:bCs/>
          <w:sz w:val="24"/>
          <w:szCs w:val="24"/>
        </w:rPr>
        <w:t xml:space="preserve">была закуплена учебная литература на общую сумму </w:t>
      </w:r>
      <w:r w:rsidR="00544FB2" w:rsidRPr="00A96C18">
        <w:rPr>
          <w:rFonts w:ascii="Times New Roman" w:hAnsi="Times New Roman"/>
          <w:sz w:val="26"/>
          <w:szCs w:val="26"/>
        </w:rPr>
        <w:t>1</w:t>
      </w:r>
      <w:r w:rsidR="00544FB2">
        <w:rPr>
          <w:rFonts w:ascii="Times New Roman" w:hAnsi="Times New Roman"/>
          <w:sz w:val="26"/>
          <w:szCs w:val="26"/>
        </w:rPr>
        <w:t>0</w:t>
      </w:r>
      <w:r w:rsidR="00700EA1">
        <w:rPr>
          <w:rFonts w:ascii="Times New Roman" w:hAnsi="Times New Roman"/>
          <w:sz w:val="26"/>
          <w:szCs w:val="26"/>
        </w:rPr>
        <w:t>0</w:t>
      </w:r>
      <w:r w:rsidR="00544FB2">
        <w:rPr>
          <w:rFonts w:ascii="Times New Roman" w:hAnsi="Times New Roman"/>
          <w:sz w:val="26"/>
          <w:szCs w:val="26"/>
        </w:rPr>
        <w:t>000</w:t>
      </w:r>
      <w:r w:rsidR="00544FB2" w:rsidRPr="00A96C18">
        <w:rPr>
          <w:rFonts w:ascii="Times New Roman" w:hAnsi="Times New Roman"/>
          <w:sz w:val="26"/>
          <w:szCs w:val="26"/>
        </w:rPr>
        <w:t>рублей</w:t>
      </w:r>
      <w:r w:rsidR="00544FB2">
        <w:rPr>
          <w:rFonts w:ascii="Times New Roman" w:hAnsi="Times New Roman"/>
          <w:sz w:val="26"/>
          <w:szCs w:val="26"/>
        </w:rPr>
        <w:t>.</w:t>
      </w:r>
    </w:p>
    <w:p w:rsidR="003B63B2" w:rsidRPr="00FE5A5E" w:rsidRDefault="003B63B2" w:rsidP="003B63B2">
      <w:pPr>
        <w:spacing w:after="0" w:line="240" w:lineRule="auto"/>
        <w:ind w:firstLine="567"/>
        <w:contextualSpacing/>
        <w:rPr>
          <w:rFonts w:ascii="Times New Roman" w:eastAsia="Times New Roman" w:hAnsi="Times New Roman" w:cs="Times New Roman"/>
          <w:sz w:val="24"/>
          <w:szCs w:val="24"/>
        </w:rPr>
      </w:pPr>
      <w:r w:rsidRPr="00FE5A5E">
        <w:rPr>
          <w:rFonts w:ascii="Times New Roman" w:eastAsia="Times New Roman" w:hAnsi="Times New Roman" w:cs="Times New Roman"/>
          <w:sz w:val="24"/>
          <w:szCs w:val="24"/>
        </w:rPr>
        <w:t>В библиотеке имеется небольшой читальный зал на 20 мест, установлен  персональны</w:t>
      </w:r>
      <w:r w:rsidR="003E59C6" w:rsidRPr="00FE5A5E">
        <w:rPr>
          <w:rFonts w:ascii="Times New Roman" w:eastAsia="Times New Roman" w:hAnsi="Times New Roman" w:cs="Times New Roman"/>
          <w:sz w:val="24"/>
          <w:szCs w:val="24"/>
        </w:rPr>
        <w:t>й</w:t>
      </w:r>
      <w:r w:rsidRPr="00FE5A5E">
        <w:rPr>
          <w:rFonts w:ascii="Times New Roman" w:eastAsia="Times New Roman" w:hAnsi="Times New Roman" w:cs="Times New Roman"/>
          <w:sz w:val="24"/>
          <w:szCs w:val="24"/>
        </w:rPr>
        <w:t xml:space="preserve"> компьютер, есть выход в Интернет, принтер.</w:t>
      </w:r>
    </w:p>
    <w:p w:rsidR="00544FB2" w:rsidRDefault="00FE5A5E" w:rsidP="003B63B2">
      <w:pPr>
        <w:tabs>
          <w:tab w:val="left" w:pos="6450"/>
        </w:tabs>
        <w:rPr>
          <w:rFonts w:ascii="Times New Roman" w:hAnsi="Times New Roman" w:cs="Times New Roman"/>
          <w:sz w:val="24"/>
          <w:szCs w:val="24"/>
        </w:rPr>
      </w:pPr>
      <w:r>
        <w:rPr>
          <w:rFonts w:ascii="Times New Roman" w:hAnsi="Times New Roman" w:cs="Times New Roman"/>
          <w:sz w:val="24"/>
          <w:szCs w:val="24"/>
        </w:rPr>
        <w:t xml:space="preserve"> </w:t>
      </w:r>
    </w:p>
    <w:p w:rsidR="004D4B1A" w:rsidRPr="00FE5A5E" w:rsidRDefault="003B63B2" w:rsidP="003B63B2">
      <w:pPr>
        <w:tabs>
          <w:tab w:val="left" w:pos="6450"/>
        </w:tabs>
        <w:rPr>
          <w:rFonts w:ascii="Times New Roman" w:hAnsi="Times New Roman" w:cs="Times New Roman"/>
          <w:b/>
          <w:sz w:val="24"/>
          <w:szCs w:val="24"/>
        </w:rPr>
      </w:pPr>
      <w:r w:rsidRPr="00FE5A5E">
        <w:rPr>
          <w:rFonts w:ascii="Times New Roman" w:hAnsi="Times New Roman" w:cs="Times New Roman"/>
          <w:b/>
          <w:sz w:val="24"/>
          <w:szCs w:val="24"/>
        </w:rPr>
        <w:t xml:space="preserve">5.2.1. Перечень учебников используемых в образовательном процессе, в </w:t>
      </w:r>
      <w:proofErr w:type="gramStart"/>
      <w:r w:rsidRPr="00FE5A5E">
        <w:rPr>
          <w:rFonts w:ascii="Times New Roman" w:hAnsi="Times New Roman" w:cs="Times New Roman"/>
          <w:b/>
          <w:sz w:val="24"/>
          <w:szCs w:val="24"/>
        </w:rPr>
        <w:t>группах</w:t>
      </w:r>
      <w:proofErr w:type="gramEnd"/>
      <w:r w:rsidRPr="00FE5A5E">
        <w:rPr>
          <w:rFonts w:ascii="Times New Roman" w:hAnsi="Times New Roman" w:cs="Times New Roman"/>
          <w:b/>
          <w:sz w:val="24"/>
          <w:szCs w:val="24"/>
        </w:rPr>
        <w:t xml:space="preserve"> обучающихся по программам среднего профессионального образования.                                                                                         </w:t>
      </w:r>
    </w:p>
    <w:tbl>
      <w:tblPr>
        <w:tblStyle w:val="af2"/>
        <w:tblW w:w="9924" w:type="dxa"/>
        <w:tblInd w:w="-318" w:type="dxa"/>
        <w:tblLayout w:type="fixed"/>
        <w:tblLook w:val="04A0"/>
      </w:tblPr>
      <w:tblGrid>
        <w:gridCol w:w="568"/>
        <w:gridCol w:w="5812"/>
        <w:gridCol w:w="992"/>
        <w:gridCol w:w="709"/>
        <w:gridCol w:w="1843"/>
      </w:tblGrid>
      <w:tr w:rsidR="00031275" w:rsidRPr="009B2BCE" w:rsidTr="00DB7115">
        <w:trPr>
          <w:trHeight w:val="195"/>
        </w:trPr>
        <w:tc>
          <w:tcPr>
            <w:tcW w:w="9924" w:type="dxa"/>
            <w:gridSpan w:val="5"/>
            <w:tcBorders>
              <w:bottom w:val="single" w:sz="4" w:space="0" w:color="auto"/>
            </w:tcBorders>
          </w:tcPr>
          <w:p w:rsidR="00031275" w:rsidRDefault="00031275" w:rsidP="00031275">
            <w:pPr>
              <w:contextualSpacing/>
              <w:jc w:val="center"/>
              <w:rPr>
                <w:rFonts w:ascii="Times New Roman" w:hAnsi="Times New Roman" w:cs="Times New Roman"/>
                <w:b/>
              </w:rPr>
            </w:pPr>
            <w:r w:rsidRPr="00216981">
              <w:rPr>
                <w:rFonts w:ascii="Times New Roman" w:hAnsi="Times New Roman" w:cs="Times New Roman"/>
                <w:b/>
              </w:rPr>
              <w:lastRenderedPageBreak/>
              <w:t>Общеобразовательные</w:t>
            </w:r>
            <w:r>
              <w:rPr>
                <w:rFonts w:ascii="Times New Roman" w:hAnsi="Times New Roman" w:cs="Times New Roman"/>
                <w:b/>
              </w:rPr>
              <w:t xml:space="preserve"> дисциплины</w:t>
            </w:r>
          </w:p>
          <w:p w:rsidR="00031275" w:rsidRPr="00FE5A5E" w:rsidRDefault="00031275" w:rsidP="00FE5A5E">
            <w:pPr>
              <w:contextualSpacing/>
              <w:jc w:val="center"/>
              <w:rPr>
                <w:rFonts w:ascii="Times New Roman" w:hAnsi="Times New Roman" w:cs="Times New Roman"/>
                <w:b/>
                <w:sz w:val="24"/>
                <w:szCs w:val="24"/>
              </w:rPr>
            </w:pPr>
            <w:r w:rsidRPr="003B65CA">
              <w:rPr>
                <w:rFonts w:ascii="Times New Roman" w:eastAsia="Times New Roman" w:hAnsi="Times New Roman" w:cs="Times New Roman"/>
                <w:b/>
                <w:sz w:val="24"/>
                <w:szCs w:val="24"/>
              </w:rPr>
              <w:t>Рекомендованные ФИРО</w:t>
            </w:r>
          </w:p>
        </w:tc>
      </w:tr>
      <w:tr w:rsidR="00031275" w:rsidRPr="009B2BCE" w:rsidTr="00DB7115">
        <w:trPr>
          <w:trHeight w:val="555"/>
        </w:trPr>
        <w:tc>
          <w:tcPr>
            <w:tcW w:w="568" w:type="dxa"/>
            <w:tcBorders>
              <w:top w:val="single" w:sz="4" w:space="0" w:color="auto"/>
            </w:tcBorders>
          </w:tcPr>
          <w:p w:rsidR="00031275" w:rsidRDefault="00031275" w:rsidP="00031275">
            <w:pPr>
              <w:contextualSpacing/>
              <w:rPr>
                <w:rFonts w:ascii="Times New Roman" w:hAnsi="Times New Roman" w:cs="Times New Roman"/>
              </w:rPr>
            </w:pPr>
            <w:r w:rsidRPr="009B2BCE">
              <w:rPr>
                <w:rFonts w:ascii="Times New Roman" w:hAnsi="Times New Roman" w:cs="Times New Roman"/>
              </w:rPr>
              <w:t>№</w:t>
            </w:r>
          </w:p>
        </w:tc>
        <w:tc>
          <w:tcPr>
            <w:tcW w:w="5812" w:type="dxa"/>
            <w:tcBorders>
              <w:top w:val="single" w:sz="4" w:space="0" w:color="auto"/>
              <w:bottom w:val="single" w:sz="4" w:space="0" w:color="auto"/>
            </w:tcBorders>
          </w:tcPr>
          <w:p w:rsidR="00031275" w:rsidRDefault="00031275" w:rsidP="00031275">
            <w:pPr>
              <w:contextualSpacing/>
              <w:jc w:val="center"/>
              <w:rPr>
                <w:rFonts w:ascii="Times New Roman" w:hAnsi="Times New Roman" w:cs="Times New Roman"/>
              </w:rPr>
            </w:pPr>
            <w:r w:rsidRPr="009B2BCE">
              <w:rPr>
                <w:rFonts w:ascii="Times New Roman" w:hAnsi="Times New Roman" w:cs="Times New Roman"/>
              </w:rPr>
              <w:t>Наименование учебника, сборника</w:t>
            </w:r>
          </w:p>
        </w:tc>
        <w:tc>
          <w:tcPr>
            <w:tcW w:w="992" w:type="dxa"/>
            <w:tcBorders>
              <w:top w:val="single" w:sz="4" w:space="0" w:color="auto"/>
              <w:bottom w:val="single" w:sz="4" w:space="0" w:color="auto"/>
            </w:tcBorders>
          </w:tcPr>
          <w:p w:rsidR="00031275" w:rsidRDefault="00031275" w:rsidP="00031275">
            <w:pPr>
              <w:contextualSpacing/>
              <w:rPr>
                <w:rFonts w:ascii="Times New Roman" w:hAnsi="Times New Roman" w:cs="Times New Roman"/>
              </w:rPr>
            </w:pPr>
            <w:r w:rsidRPr="009B2BCE">
              <w:rPr>
                <w:rFonts w:ascii="Times New Roman" w:hAnsi="Times New Roman" w:cs="Times New Roman"/>
              </w:rPr>
              <w:t>Год издания</w:t>
            </w:r>
          </w:p>
        </w:tc>
        <w:tc>
          <w:tcPr>
            <w:tcW w:w="709" w:type="dxa"/>
            <w:tcBorders>
              <w:top w:val="single" w:sz="4" w:space="0" w:color="auto"/>
              <w:bottom w:val="single" w:sz="4" w:space="0" w:color="auto"/>
            </w:tcBorders>
          </w:tcPr>
          <w:p w:rsidR="00031275" w:rsidRDefault="00031275" w:rsidP="00031275">
            <w:pPr>
              <w:contextualSpacing/>
              <w:rPr>
                <w:rFonts w:ascii="Times New Roman" w:hAnsi="Times New Roman" w:cs="Times New Roman"/>
              </w:rPr>
            </w:pPr>
            <w:r w:rsidRPr="009B2BCE">
              <w:rPr>
                <w:rFonts w:ascii="Times New Roman" w:hAnsi="Times New Roman" w:cs="Times New Roman"/>
              </w:rPr>
              <w:t>Кол-во</w:t>
            </w:r>
          </w:p>
        </w:tc>
        <w:tc>
          <w:tcPr>
            <w:tcW w:w="1843"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Издательство</w:t>
            </w:r>
          </w:p>
          <w:p w:rsidR="00031275" w:rsidRDefault="00031275" w:rsidP="00031275">
            <w:pPr>
              <w:contextualSpacing/>
              <w:rPr>
                <w:rFonts w:ascii="Times New Roman" w:hAnsi="Times New Roman" w:cs="Times New Roman"/>
              </w:rPr>
            </w:pPr>
          </w:p>
        </w:tc>
      </w:tr>
      <w:tr w:rsidR="00031275" w:rsidRPr="009B2BCE" w:rsidTr="00DB7115">
        <w:trPr>
          <w:trHeight w:val="225"/>
        </w:trPr>
        <w:tc>
          <w:tcPr>
            <w:tcW w:w="9924" w:type="dxa"/>
            <w:gridSpan w:val="5"/>
            <w:tcBorders>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Русский язык</w:t>
            </w:r>
            <w:r>
              <w:rPr>
                <w:rFonts w:ascii="Times New Roman" w:hAnsi="Times New Roman" w:cs="Times New Roman"/>
                <w:b/>
              </w:rPr>
              <w:t xml:space="preserve"> </w:t>
            </w:r>
          </w:p>
        </w:tc>
      </w:tr>
      <w:tr w:rsidR="00031275" w:rsidRPr="009B2BCE" w:rsidTr="00DB7115">
        <w:trPr>
          <w:trHeight w:val="560"/>
        </w:trPr>
        <w:tc>
          <w:tcPr>
            <w:tcW w:w="568"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1</w:t>
            </w:r>
          </w:p>
        </w:tc>
        <w:tc>
          <w:tcPr>
            <w:tcW w:w="5812" w:type="dxa"/>
            <w:tcBorders>
              <w:top w:val="single" w:sz="4" w:space="0" w:color="auto"/>
            </w:tcBorders>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Воителева</w:t>
            </w:r>
            <w:proofErr w:type="spellEnd"/>
            <w:r w:rsidRPr="009B2BCE">
              <w:rPr>
                <w:rFonts w:ascii="Times New Roman" w:hAnsi="Times New Roman" w:cs="Times New Roman"/>
              </w:rPr>
              <w:t xml:space="preserve"> ТМ Русский язык и литература. Русский язык (базовый уровень) учебник для 10 класса М, 201</w:t>
            </w:r>
            <w:r>
              <w:rPr>
                <w:rFonts w:ascii="Times New Roman" w:hAnsi="Times New Roman" w:cs="Times New Roman"/>
              </w:rPr>
              <w:t>6</w:t>
            </w:r>
          </w:p>
        </w:tc>
        <w:tc>
          <w:tcPr>
            <w:tcW w:w="992"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p>
        </w:tc>
        <w:tc>
          <w:tcPr>
            <w:tcW w:w="5812" w:type="dxa"/>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Воителева</w:t>
            </w:r>
            <w:proofErr w:type="spellEnd"/>
            <w:r w:rsidRPr="009B2BCE">
              <w:rPr>
                <w:rFonts w:ascii="Times New Roman" w:hAnsi="Times New Roman" w:cs="Times New Roman"/>
              </w:rPr>
              <w:t xml:space="preserve"> ТМ Русский язык и литература. Русский язык (базовый уровень) учебник для 11 класса М, 201</w:t>
            </w:r>
            <w:r>
              <w:rPr>
                <w:rFonts w:ascii="Times New Roman" w:hAnsi="Times New Roman" w:cs="Times New Roman"/>
              </w:rPr>
              <w:t>6</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Литература</w:t>
            </w:r>
            <w:r>
              <w:rPr>
                <w:rFonts w:ascii="Times New Roman" w:hAnsi="Times New Roman" w:cs="Times New Roman"/>
                <w:b/>
              </w:rPr>
              <w:t xml:space="preserve"> </w:t>
            </w:r>
          </w:p>
        </w:tc>
      </w:tr>
      <w:tr w:rsidR="00031275" w:rsidRPr="009B2BCE" w:rsidTr="00DB7115">
        <w:trPr>
          <w:trHeight w:val="764"/>
        </w:trPr>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w:t>
            </w:r>
          </w:p>
        </w:tc>
        <w:tc>
          <w:tcPr>
            <w:tcW w:w="5812" w:type="dxa"/>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Обернихина</w:t>
            </w:r>
            <w:proofErr w:type="spellEnd"/>
            <w:r w:rsidRPr="009B2BCE">
              <w:rPr>
                <w:rFonts w:ascii="Times New Roman" w:hAnsi="Times New Roman" w:cs="Times New Roman"/>
              </w:rPr>
              <w:t xml:space="preserve"> ГА</w:t>
            </w:r>
            <w:proofErr w:type="gramStart"/>
            <w:r w:rsidRPr="009B2BCE">
              <w:rPr>
                <w:rFonts w:ascii="Times New Roman" w:hAnsi="Times New Roman" w:cs="Times New Roman"/>
              </w:rPr>
              <w:t xml:space="preserve"> ,</w:t>
            </w:r>
            <w:proofErr w:type="gramEnd"/>
            <w:r w:rsidRPr="009B2BCE">
              <w:rPr>
                <w:rFonts w:ascii="Times New Roman" w:hAnsi="Times New Roman" w:cs="Times New Roman"/>
              </w:rPr>
              <w:t xml:space="preserve"> Антонова АГ, </w:t>
            </w:r>
            <w:proofErr w:type="spellStart"/>
            <w:r w:rsidRPr="009B2BCE">
              <w:rPr>
                <w:rFonts w:ascii="Times New Roman" w:hAnsi="Times New Roman" w:cs="Times New Roman"/>
              </w:rPr>
              <w:t>Вольнова</w:t>
            </w:r>
            <w:proofErr w:type="spellEnd"/>
            <w:r w:rsidRPr="009B2BCE">
              <w:rPr>
                <w:rFonts w:ascii="Times New Roman" w:hAnsi="Times New Roman" w:cs="Times New Roman"/>
              </w:rPr>
              <w:t xml:space="preserve"> И.Л. и </w:t>
            </w:r>
            <w:proofErr w:type="spellStart"/>
            <w:r w:rsidRPr="009B2BCE">
              <w:rPr>
                <w:rFonts w:ascii="Times New Roman" w:hAnsi="Times New Roman" w:cs="Times New Roman"/>
              </w:rPr>
              <w:t>др</w:t>
            </w:r>
            <w:proofErr w:type="spellEnd"/>
            <w:r w:rsidRPr="009B2BCE">
              <w:rPr>
                <w:rFonts w:ascii="Times New Roman" w:hAnsi="Times New Roman" w:cs="Times New Roman"/>
              </w:rPr>
              <w:t xml:space="preserve"> Литература – учебник для учреждений СПО в 2 частях , под редакцией ГА </w:t>
            </w:r>
            <w:proofErr w:type="spellStart"/>
            <w:r w:rsidRPr="009B2BCE">
              <w:rPr>
                <w:rFonts w:ascii="Times New Roman" w:hAnsi="Times New Roman" w:cs="Times New Roman"/>
              </w:rPr>
              <w:t>Обернихиной</w:t>
            </w:r>
            <w:proofErr w:type="spellEnd"/>
            <w:r w:rsidRPr="009B2BCE">
              <w:rPr>
                <w:rFonts w:ascii="Times New Roman" w:hAnsi="Times New Roman" w:cs="Times New Roman"/>
              </w:rPr>
              <w:t xml:space="preserve"> – М,201</w:t>
            </w:r>
            <w:r>
              <w:rPr>
                <w:rFonts w:ascii="Times New Roman" w:hAnsi="Times New Roman" w:cs="Times New Roman"/>
              </w:rPr>
              <w:t>6</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Pr>
          <w:p w:rsidR="00031275" w:rsidRDefault="00031275" w:rsidP="00031275">
            <w:pPr>
              <w:contextualSpacing/>
              <w:rPr>
                <w:rFonts w:ascii="Times New Roman" w:hAnsi="Times New Roman" w:cs="Times New Roman"/>
              </w:rPr>
            </w:pPr>
          </w:p>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Default="00031275" w:rsidP="00031275">
            <w:pPr>
              <w:contextualSpacing/>
              <w:rPr>
                <w:rFonts w:ascii="Times New Roman" w:hAnsi="Times New Roman" w:cs="Times New Roman"/>
              </w:rPr>
            </w:pPr>
          </w:p>
          <w:p w:rsidR="00031275" w:rsidRDefault="00031275" w:rsidP="00031275">
            <w:pPr>
              <w:contextualSpacing/>
              <w:rPr>
                <w:rFonts w:ascii="Times New Roman" w:hAnsi="Times New Roman" w:cs="Times New Roman"/>
              </w:rPr>
            </w:pPr>
            <w:r>
              <w:rPr>
                <w:rFonts w:ascii="Times New Roman" w:hAnsi="Times New Roman" w:cs="Times New Roman"/>
              </w:rPr>
              <w:t>Академия</w:t>
            </w:r>
          </w:p>
          <w:p w:rsidR="00031275" w:rsidRPr="009B2BCE" w:rsidRDefault="00031275" w:rsidP="00031275">
            <w:pPr>
              <w:contextualSpacing/>
              <w:rPr>
                <w:rFonts w:ascii="Times New Roman" w:hAnsi="Times New Roman" w:cs="Times New Roman"/>
              </w:rPr>
            </w:pP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Английский язык</w:t>
            </w:r>
            <w:r>
              <w:rPr>
                <w:rFonts w:ascii="Times New Roman" w:hAnsi="Times New Roman" w:cs="Times New Roman"/>
                <w:b/>
              </w:rPr>
              <w:t xml:space="preserve"> </w:t>
            </w:r>
          </w:p>
        </w:tc>
      </w:tr>
      <w:tr w:rsidR="00031275" w:rsidRPr="009B2BCE" w:rsidTr="00DB7115">
        <w:tc>
          <w:tcPr>
            <w:tcW w:w="568" w:type="dxa"/>
          </w:tcPr>
          <w:p w:rsidR="00031275" w:rsidRDefault="00031275" w:rsidP="00031275">
            <w:pPr>
              <w:contextualSpacing/>
              <w:rPr>
                <w:rFonts w:ascii="Times New Roman" w:hAnsi="Times New Roman" w:cs="Times New Roman"/>
              </w:rPr>
            </w:pPr>
          </w:p>
          <w:p w:rsidR="00031275" w:rsidRPr="009B2BCE" w:rsidRDefault="00031275" w:rsidP="00031275">
            <w:pPr>
              <w:contextualSpacing/>
              <w:rPr>
                <w:rFonts w:ascii="Times New Roman" w:hAnsi="Times New Roman" w:cs="Times New Roman"/>
              </w:rPr>
            </w:pPr>
            <w:r>
              <w:rPr>
                <w:rFonts w:ascii="Times New Roman" w:hAnsi="Times New Roman" w:cs="Times New Roman"/>
              </w:rPr>
              <w:t>3</w:t>
            </w:r>
          </w:p>
        </w:tc>
        <w:tc>
          <w:tcPr>
            <w:tcW w:w="5812" w:type="dxa"/>
          </w:tcPr>
          <w:p w:rsidR="00031275" w:rsidRPr="009B2BCE" w:rsidRDefault="00031275" w:rsidP="00031275">
            <w:pPr>
              <w:contextualSpacing/>
              <w:rPr>
                <w:rFonts w:ascii="Times New Roman" w:hAnsi="Times New Roman" w:cs="Times New Roman"/>
              </w:rPr>
            </w:pPr>
            <w:proofErr w:type="spellStart"/>
            <w:r w:rsidRPr="009B2BCE">
              <w:rPr>
                <w:rFonts w:ascii="Times New Roman" w:hAnsi="Times New Roman" w:cs="Times New Roman"/>
              </w:rPr>
              <w:t>Безкоровайная</w:t>
            </w:r>
            <w:proofErr w:type="spellEnd"/>
            <w:r w:rsidRPr="009B2BCE">
              <w:rPr>
                <w:rFonts w:ascii="Times New Roman" w:hAnsi="Times New Roman" w:cs="Times New Roman"/>
              </w:rPr>
              <w:t xml:space="preserve"> Г.Т, </w:t>
            </w:r>
            <w:proofErr w:type="spellStart"/>
            <w:r w:rsidRPr="009B2BCE">
              <w:rPr>
                <w:rFonts w:ascii="Times New Roman" w:hAnsi="Times New Roman" w:cs="Times New Roman"/>
              </w:rPr>
              <w:t>Койранская</w:t>
            </w:r>
            <w:proofErr w:type="spellEnd"/>
            <w:r w:rsidRPr="009B2BCE">
              <w:rPr>
                <w:rFonts w:ascii="Times New Roman" w:hAnsi="Times New Roman" w:cs="Times New Roman"/>
              </w:rPr>
              <w:t xml:space="preserve"> Е.А., Соколова Н.И., </w:t>
            </w:r>
            <w:proofErr w:type="spellStart"/>
            <w:r w:rsidRPr="009B2BCE">
              <w:rPr>
                <w:rFonts w:ascii="Times New Roman" w:hAnsi="Times New Roman" w:cs="Times New Roman"/>
              </w:rPr>
              <w:t>Лаврик</w:t>
            </w:r>
            <w:proofErr w:type="spellEnd"/>
            <w:r w:rsidRPr="009B2BCE">
              <w:rPr>
                <w:rFonts w:ascii="Times New Roman" w:hAnsi="Times New Roman" w:cs="Times New Roman"/>
              </w:rPr>
              <w:t xml:space="preserve"> Г.В., </w:t>
            </w:r>
            <w:r w:rsidRPr="009B2BCE">
              <w:rPr>
                <w:rFonts w:ascii="Times New Roman" w:hAnsi="Times New Roman" w:cs="Times New Roman"/>
                <w:lang w:val="en-US"/>
              </w:rPr>
              <w:t>Planet</w:t>
            </w:r>
            <w:r w:rsidRPr="009B2BCE">
              <w:rPr>
                <w:rFonts w:ascii="Times New Roman" w:hAnsi="Times New Roman" w:cs="Times New Roman"/>
              </w:rPr>
              <w:t xml:space="preserve"> </w:t>
            </w:r>
            <w:r w:rsidRPr="009B2BCE">
              <w:rPr>
                <w:rFonts w:ascii="Times New Roman" w:hAnsi="Times New Roman" w:cs="Times New Roman"/>
                <w:lang w:val="en-US"/>
              </w:rPr>
              <w:t>of</w:t>
            </w:r>
            <w:r w:rsidRPr="009B2BCE">
              <w:rPr>
                <w:rFonts w:ascii="Times New Roman" w:hAnsi="Times New Roman" w:cs="Times New Roman"/>
              </w:rPr>
              <w:t xml:space="preserve"> </w:t>
            </w:r>
            <w:r w:rsidRPr="009B2BCE">
              <w:rPr>
                <w:rFonts w:ascii="Times New Roman" w:hAnsi="Times New Roman" w:cs="Times New Roman"/>
                <w:lang w:val="en-US"/>
              </w:rPr>
              <w:t>English</w:t>
            </w:r>
            <w:r w:rsidRPr="009B2BCE">
              <w:rPr>
                <w:rFonts w:ascii="Times New Roman" w:hAnsi="Times New Roman" w:cs="Times New Roman"/>
              </w:rPr>
              <w:t xml:space="preserve">- учебник английского языка для СПО </w:t>
            </w:r>
            <w:proofErr w:type="gramStart"/>
            <w:r w:rsidRPr="009B2BCE">
              <w:rPr>
                <w:rFonts w:ascii="Times New Roman" w:hAnsi="Times New Roman" w:cs="Times New Roman"/>
              </w:rPr>
              <w:t>–М</w:t>
            </w:r>
            <w:proofErr w:type="gramEnd"/>
            <w:r w:rsidRPr="009B2BCE">
              <w:rPr>
                <w:rFonts w:ascii="Times New Roman" w:hAnsi="Times New Roman" w:cs="Times New Roman"/>
              </w:rPr>
              <w:t>, 201</w:t>
            </w:r>
            <w:r>
              <w:rPr>
                <w:rFonts w:ascii="Times New Roman" w:hAnsi="Times New Roman" w:cs="Times New Roman"/>
              </w:rPr>
              <w:t>6</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Математика</w:t>
            </w:r>
          </w:p>
        </w:tc>
      </w:tr>
      <w:tr w:rsidR="00031275" w:rsidRPr="009B2BCE" w:rsidTr="00DB7115">
        <w:trPr>
          <w:trHeight w:val="625"/>
        </w:trPr>
        <w:tc>
          <w:tcPr>
            <w:tcW w:w="568"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4</w:t>
            </w:r>
          </w:p>
        </w:tc>
        <w:tc>
          <w:tcPr>
            <w:tcW w:w="5812" w:type="dxa"/>
            <w:tcBorders>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 xml:space="preserve">Башмаков М.И Математика – учебник для </w:t>
            </w:r>
            <w:proofErr w:type="spellStart"/>
            <w:proofErr w:type="gramStart"/>
            <w:r w:rsidRPr="009B2BCE">
              <w:rPr>
                <w:rFonts w:ascii="Times New Roman" w:hAnsi="Times New Roman" w:cs="Times New Roman"/>
              </w:rPr>
              <w:t>студ</w:t>
            </w:r>
            <w:proofErr w:type="spellEnd"/>
            <w:proofErr w:type="gramEnd"/>
            <w:r w:rsidRPr="009B2BCE">
              <w:rPr>
                <w:rFonts w:ascii="Times New Roman" w:hAnsi="Times New Roman" w:cs="Times New Roman"/>
              </w:rPr>
              <w:t xml:space="preserve"> учреждений СПО , М,201</w:t>
            </w:r>
            <w:r>
              <w:rPr>
                <w:rFonts w:ascii="Times New Roman" w:hAnsi="Times New Roman" w:cs="Times New Roman"/>
              </w:rPr>
              <w:t>6</w:t>
            </w:r>
          </w:p>
        </w:tc>
        <w:tc>
          <w:tcPr>
            <w:tcW w:w="992"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330"/>
        </w:trPr>
        <w:tc>
          <w:tcPr>
            <w:tcW w:w="9924" w:type="dxa"/>
            <w:gridSpan w:val="5"/>
            <w:tcBorders>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История</w:t>
            </w:r>
          </w:p>
        </w:tc>
      </w:tr>
      <w:tr w:rsidR="00031275" w:rsidRPr="009B2BCE" w:rsidTr="00DB7115">
        <w:trPr>
          <w:trHeight w:val="516"/>
        </w:trPr>
        <w:tc>
          <w:tcPr>
            <w:tcW w:w="568"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5</w:t>
            </w:r>
          </w:p>
        </w:tc>
        <w:tc>
          <w:tcPr>
            <w:tcW w:w="5812" w:type="dxa"/>
            <w:tcBorders>
              <w:top w:val="single" w:sz="4" w:space="0" w:color="auto"/>
              <w:bottom w:val="single" w:sz="4" w:space="0" w:color="auto"/>
            </w:tcBorders>
          </w:tcPr>
          <w:p w:rsidR="00031275" w:rsidRPr="008103F7" w:rsidRDefault="00031275" w:rsidP="00031275">
            <w:pPr>
              <w:contextualSpacing/>
              <w:rPr>
                <w:rFonts w:ascii="Times New Roman" w:hAnsi="Times New Roman" w:cs="Times New Roman"/>
              </w:rPr>
            </w:pPr>
            <w:r w:rsidRPr="008103F7">
              <w:rPr>
                <w:rFonts w:ascii="Times New Roman" w:hAnsi="Times New Roman" w:cs="Times New Roman"/>
              </w:rPr>
              <w:t xml:space="preserve">Артемов </w:t>
            </w:r>
            <w:proofErr w:type="gramStart"/>
            <w:r w:rsidRPr="008103F7">
              <w:rPr>
                <w:rFonts w:ascii="Times New Roman" w:hAnsi="Times New Roman" w:cs="Times New Roman"/>
              </w:rPr>
              <w:t>ВВ</w:t>
            </w:r>
            <w:proofErr w:type="gramEnd"/>
            <w:r w:rsidRPr="008103F7">
              <w:rPr>
                <w:rFonts w:ascii="Times New Roman" w:hAnsi="Times New Roman" w:cs="Times New Roman"/>
              </w:rPr>
              <w:t xml:space="preserve"> , </w:t>
            </w:r>
            <w:proofErr w:type="spellStart"/>
            <w:r w:rsidRPr="008103F7">
              <w:rPr>
                <w:rFonts w:ascii="Times New Roman" w:hAnsi="Times New Roman" w:cs="Times New Roman"/>
              </w:rPr>
              <w:t>Лубченков</w:t>
            </w:r>
            <w:proofErr w:type="spellEnd"/>
            <w:r w:rsidRPr="008103F7">
              <w:rPr>
                <w:rFonts w:ascii="Times New Roman" w:hAnsi="Times New Roman" w:cs="Times New Roman"/>
              </w:rPr>
              <w:t xml:space="preserve"> Ю.Н., История –учебник для студентов СПО М, 201</w:t>
            </w:r>
            <w:r>
              <w:rPr>
                <w:rFonts w:ascii="Times New Roman" w:hAnsi="Times New Roman" w:cs="Times New Roman"/>
              </w:rPr>
              <w:t>7 учебник в 2-х частях</w:t>
            </w:r>
          </w:p>
        </w:tc>
        <w:tc>
          <w:tcPr>
            <w:tcW w:w="992"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proofErr w:type="spellStart"/>
            <w:proofErr w:type="gramStart"/>
            <w:r w:rsidRPr="009B2BCE">
              <w:rPr>
                <w:rFonts w:ascii="Times New Roman" w:hAnsi="Times New Roman" w:cs="Times New Roman"/>
                <w:b/>
              </w:rPr>
              <w:t>Физ-ра</w:t>
            </w:r>
            <w:proofErr w:type="spellEnd"/>
            <w:proofErr w:type="gramEnd"/>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6</w:t>
            </w:r>
          </w:p>
        </w:tc>
        <w:tc>
          <w:tcPr>
            <w:tcW w:w="5812" w:type="dxa"/>
          </w:tcPr>
          <w:p w:rsidR="00031275" w:rsidRPr="008A74E1" w:rsidRDefault="00031275" w:rsidP="00031275">
            <w:pPr>
              <w:contextualSpacing/>
              <w:rPr>
                <w:rFonts w:ascii="Times New Roman" w:hAnsi="Times New Roman" w:cs="Times New Roman"/>
              </w:rPr>
            </w:pPr>
            <w:proofErr w:type="spellStart"/>
            <w:r w:rsidRPr="008A74E1">
              <w:rPr>
                <w:rFonts w:ascii="Times New Roman" w:hAnsi="Times New Roman" w:cs="Times New Roman"/>
              </w:rPr>
              <w:t>Бишаев</w:t>
            </w:r>
            <w:proofErr w:type="spellEnd"/>
            <w:r w:rsidRPr="008A74E1">
              <w:rPr>
                <w:rFonts w:ascii="Times New Roman" w:hAnsi="Times New Roman" w:cs="Times New Roman"/>
              </w:rPr>
              <w:t xml:space="preserve"> АА Физическая культура – учебник для студ. Учреждений СПО</w:t>
            </w:r>
            <w:proofErr w:type="gramStart"/>
            <w:r w:rsidRPr="008A74E1">
              <w:rPr>
                <w:rFonts w:ascii="Times New Roman" w:hAnsi="Times New Roman" w:cs="Times New Roman"/>
              </w:rPr>
              <w:t xml:space="preserve"> ,</w:t>
            </w:r>
            <w:proofErr w:type="gramEnd"/>
            <w:r w:rsidRPr="008A74E1">
              <w:rPr>
                <w:rFonts w:ascii="Times New Roman" w:hAnsi="Times New Roman" w:cs="Times New Roman"/>
              </w:rPr>
              <w:t xml:space="preserve"> М.201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ОБЖ</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7</w:t>
            </w:r>
          </w:p>
        </w:tc>
        <w:tc>
          <w:tcPr>
            <w:tcW w:w="5812" w:type="dxa"/>
          </w:tcPr>
          <w:p w:rsidR="00031275" w:rsidRPr="006C08D3" w:rsidRDefault="00031275" w:rsidP="00031275">
            <w:pPr>
              <w:contextualSpacing/>
              <w:rPr>
                <w:rFonts w:ascii="Times New Roman" w:hAnsi="Times New Roman" w:cs="Times New Roman"/>
              </w:rPr>
            </w:pPr>
            <w:r w:rsidRPr="006C08D3">
              <w:rPr>
                <w:rFonts w:ascii="Times New Roman" w:hAnsi="Times New Roman" w:cs="Times New Roman"/>
              </w:rPr>
              <w:t>Косолапова НВ</w:t>
            </w:r>
            <w:proofErr w:type="gramStart"/>
            <w:r w:rsidRPr="006C08D3">
              <w:rPr>
                <w:rFonts w:ascii="Times New Roman" w:hAnsi="Times New Roman" w:cs="Times New Roman"/>
              </w:rPr>
              <w:t xml:space="preserve"> ,</w:t>
            </w:r>
            <w:proofErr w:type="gramEnd"/>
            <w:r w:rsidRPr="006C08D3">
              <w:rPr>
                <w:rFonts w:ascii="Times New Roman" w:hAnsi="Times New Roman" w:cs="Times New Roman"/>
              </w:rPr>
              <w:t xml:space="preserve"> Прокопенко Н.А. Основы безопасности жизнедеятельности – учебник для СПО М., 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Информатика</w:t>
            </w:r>
            <w:r>
              <w:rPr>
                <w:rFonts w:ascii="Times New Roman" w:hAnsi="Times New Roman" w:cs="Times New Roman"/>
                <w:b/>
              </w:rPr>
              <w:t xml:space="preserve"> </w:t>
            </w:r>
          </w:p>
        </w:tc>
      </w:tr>
      <w:tr w:rsidR="00031275" w:rsidRPr="009B2BCE" w:rsidTr="00DB7115">
        <w:trPr>
          <w:trHeight w:val="418"/>
        </w:trPr>
        <w:tc>
          <w:tcPr>
            <w:tcW w:w="568"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8</w:t>
            </w:r>
          </w:p>
        </w:tc>
        <w:tc>
          <w:tcPr>
            <w:tcW w:w="5812" w:type="dxa"/>
            <w:tcBorders>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Цветкова МС</w:t>
            </w:r>
            <w:proofErr w:type="gramStart"/>
            <w:r w:rsidRPr="009B2BCE">
              <w:rPr>
                <w:rFonts w:ascii="Times New Roman" w:hAnsi="Times New Roman" w:cs="Times New Roman"/>
              </w:rPr>
              <w:t xml:space="preserve"> ,</w:t>
            </w:r>
            <w:proofErr w:type="gramEnd"/>
            <w:r w:rsidRPr="009B2BCE">
              <w:rPr>
                <w:rFonts w:ascii="Times New Roman" w:hAnsi="Times New Roman" w:cs="Times New Roman"/>
              </w:rPr>
              <w:t xml:space="preserve"> Великович, Информатика– учебник для студентов учреждений СПО М., 201</w:t>
            </w:r>
            <w:r>
              <w:rPr>
                <w:rFonts w:ascii="Times New Roman" w:hAnsi="Times New Roman" w:cs="Times New Roman"/>
              </w:rPr>
              <w:t>7</w:t>
            </w:r>
            <w:r w:rsidRPr="009B2BCE">
              <w:rPr>
                <w:rFonts w:ascii="Times New Roman" w:hAnsi="Times New Roman" w:cs="Times New Roman"/>
              </w:rPr>
              <w:t>г</w:t>
            </w:r>
          </w:p>
        </w:tc>
        <w:tc>
          <w:tcPr>
            <w:tcW w:w="992"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bottom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Физика</w:t>
            </w:r>
            <w:r>
              <w:rPr>
                <w:rFonts w:ascii="Times New Roman" w:hAnsi="Times New Roman" w:cs="Times New Roman"/>
                <w:b/>
              </w:rPr>
              <w:t xml:space="preserve"> </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9</w:t>
            </w:r>
          </w:p>
        </w:tc>
        <w:tc>
          <w:tcPr>
            <w:tcW w:w="5812" w:type="dxa"/>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 xml:space="preserve">Дмитриева ВФ Физика для профессий и специальностей технического профиля </w:t>
            </w:r>
            <w:proofErr w:type="gramStart"/>
            <w:r w:rsidRPr="009B2BCE">
              <w:rPr>
                <w:rFonts w:ascii="Times New Roman" w:hAnsi="Times New Roman" w:cs="Times New Roman"/>
              </w:rPr>
              <w:t>–у</w:t>
            </w:r>
            <w:proofErr w:type="gramEnd"/>
            <w:r w:rsidRPr="009B2BCE">
              <w:rPr>
                <w:rFonts w:ascii="Times New Roman" w:hAnsi="Times New Roman" w:cs="Times New Roman"/>
              </w:rPr>
              <w:t>чебник для образовательных учреждений СПО М, 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299"/>
        </w:trPr>
        <w:tc>
          <w:tcPr>
            <w:tcW w:w="9924" w:type="dxa"/>
            <w:gridSpan w:val="5"/>
            <w:tcBorders>
              <w:right w:val="single" w:sz="4" w:space="0" w:color="auto"/>
            </w:tcBorders>
          </w:tcPr>
          <w:p w:rsidR="00031275" w:rsidRPr="00FE5A5E" w:rsidRDefault="00031275" w:rsidP="00FE5A5E">
            <w:pPr>
              <w:contextualSpacing/>
              <w:jc w:val="center"/>
              <w:rPr>
                <w:rFonts w:ascii="Times New Roman" w:hAnsi="Times New Roman" w:cs="Times New Roman"/>
                <w:b/>
              </w:rPr>
            </w:pPr>
            <w:r>
              <w:rPr>
                <w:rFonts w:ascii="Times New Roman" w:hAnsi="Times New Roman" w:cs="Times New Roman"/>
                <w:b/>
              </w:rPr>
              <w:t>Химия</w:t>
            </w:r>
          </w:p>
        </w:tc>
      </w:tr>
      <w:tr w:rsidR="00031275" w:rsidRPr="009B2BCE" w:rsidTr="00DB7115">
        <w:trPr>
          <w:trHeight w:val="300"/>
        </w:trPr>
        <w:tc>
          <w:tcPr>
            <w:tcW w:w="568" w:type="dxa"/>
            <w:tcBorders>
              <w:bottom w:val="single" w:sz="4" w:space="0" w:color="auto"/>
            </w:tcBorders>
          </w:tcPr>
          <w:p w:rsidR="00031275" w:rsidRDefault="00031275" w:rsidP="00031275">
            <w:pPr>
              <w:contextualSpacing/>
              <w:rPr>
                <w:rFonts w:ascii="Times New Roman" w:hAnsi="Times New Roman" w:cs="Times New Roman"/>
              </w:rPr>
            </w:pPr>
          </w:p>
          <w:p w:rsidR="00031275" w:rsidRPr="009B2BCE" w:rsidRDefault="00031275" w:rsidP="00031275">
            <w:pPr>
              <w:contextualSpacing/>
              <w:rPr>
                <w:rFonts w:ascii="Times New Roman" w:hAnsi="Times New Roman" w:cs="Times New Roman"/>
              </w:rPr>
            </w:pPr>
            <w:r>
              <w:rPr>
                <w:rFonts w:ascii="Times New Roman" w:hAnsi="Times New Roman" w:cs="Times New Roman"/>
              </w:rPr>
              <w:t>10</w:t>
            </w:r>
          </w:p>
        </w:tc>
        <w:tc>
          <w:tcPr>
            <w:tcW w:w="5812" w:type="dxa"/>
            <w:tcBorders>
              <w:bottom w:val="single" w:sz="4" w:space="0" w:color="auto"/>
            </w:tcBorders>
          </w:tcPr>
          <w:p w:rsidR="00031275" w:rsidRPr="009B2BCE" w:rsidRDefault="00031275" w:rsidP="00031275">
            <w:pPr>
              <w:contextualSpacing/>
              <w:rPr>
                <w:rFonts w:ascii="Times New Roman" w:hAnsi="Times New Roman" w:cs="Times New Roman"/>
              </w:rPr>
            </w:pPr>
            <w:r w:rsidRPr="009B2BCE">
              <w:rPr>
                <w:rFonts w:ascii="Times New Roman" w:hAnsi="Times New Roman" w:cs="Times New Roman"/>
              </w:rPr>
              <w:t xml:space="preserve">Габриелян ОС Остроумов ИГ Химия для профессий и специальностей </w:t>
            </w:r>
            <w:proofErr w:type="spellStart"/>
            <w:proofErr w:type="gramStart"/>
            <w:r w:rsidRPr="009B2BCE">
              <w:rPr>
                <w:rFonts w:ascii="Times New Roman" w:hAnsi="Times New Roman" w:cs="Times New Roman"/>
              </w:rPr>
              <w:t>естественно-научного</w:t>
            </w:r>
            <w:proofErr w:type="spellEnd"/>
            <w:proofErr w:type="gramEnd"/>
            <w:r w:rsidRPr="009B2BCE">
              <w:rPr>
                <w:rFonts w:ascii="Times New Roman" w:hAnsi="Times New Roman" w:cs="Times New Roman"/>
              </w:rPr>
              <w:t xml:space="preserve"> профиля – учебник для студентов СПО М.201</w:t>
            </w:r>
            <w:r>
              <w:rPr>
                <w:rFonts w:ascii="Times New Roman" w:hAnsi="Times New Roman" w:cs="Times New Roman"/>
              </w:rPr>
              <w:t>6</w:t>
            </w:r>
          </w:p>
        </w:tc>
        <w:tc>
          <w:tcPr>
            <w:tcW w:w="992"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bottom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bottom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240"/>
        </w:trPr>
        <w:tc>
          <w:tcPr>
            <w:tcW w:w="568" w:type="dxa"/>
            <w:tcBorders>
              <w:top w:val="single" w:sz="4" w:space="0" w:color="auto"/>
            </w:tcBorders>
          </w:tcPr>
          <w:p w:rsidR="00031275" w:rsidRPr="009B2BCE" w:rsidRDefault="00031275" w:rsidP="00031275">
            <w:pPr>
              <w:contextualSpacing/>
              <w:rPr>
                <w:rFonts w:ascii="Times New Roman" w:hAnsi="Times New Roman" w:cs="Times New Roman"/>
              </w:rPr>
            </w:pPr>
          </w:p>
        </w:tc>
        <w:tc>
          <w:tcPr>
            <w:tcW w:w="5812" w:type="dxa"/>
            <w:tcBorders>
              <w:top w:val="single" w:sz="4" w:space="0" w:color="auto"/>
            </w:tcBorders>
          </w:tcPr>
          <w:p w:rsidR="00031275" w:rsidRPr="009B2BCE" w:rsidRDefault="00031275" w:rsidP="00031275">
            <w:pPr>
              <w:contextualSpacing/>
              <w:rPr>
                <w:rFonts w:ascii="Times New Roman" w:hAnsi="Times New Roman" w:cs="Times New Roman"/>
              </w:rPr>
            </w:pPr>
            <w:r w:rsidRPr="00207690">
              <w:rPr>
                <w:rFonts w:ascii="Times New Roman" w:hAnsi="Times New Roman" w:cs="Times New Roman"/>
              </w:rPr>
              <w:t>Габриелян О.С, Остроумов И.Г. Химия для профессий и специальностей технического профиля: учебник для студ. учреждений сред</w:t>
            </w:r>
            <w:proofErr w:type="gramStart"/>
            <w:r w:rsidRPr="00207690">
              <w:rPr>
                <w:rFonts w:ascii="Times New Roman" w:hAnsi="Times New Roman" w:cs="Times New Roman"/>
              </w:rPr>
              <w:t>.</w:t>
            </w:r>
            <w:proofErr w:type="gramEnd"/>
            <w:r w:rsidRPr="00207690">
              <w:rPr>
                <w:rFonts w:ascii="Times New Roman" w:hAnsi="Times New Roman" w:cs="Times New Roman"/>
              </w:rPr>
              <w:t xml:space="preserve"> </w:t>
            </w:r>
            <w:proofErr w:type="gramStart"/>
            <w:r w:rsidRPr="00207690">
              <w:rPr>
                <w:rFonts w:ascii="Times New Roman" w:hAnsi="Times New Roman" w:cs="Times New Roman"/>
              </w:rPr>
              <w:t>п</w:t>
            </w:r>
            <w:proofErr w:type="gramEnd"/>
            <w:r w:rsidRPr="00207690">
              <w:rPr>
                <w:rFonts w:ascii="Times New Roman" w:hAnsi="Times New Roman" w:cs="Times New Roman"/>
              </w:rPr>
              <w:t>роф. образования. - М., 201</w:t>
            </w:r>
            <w:r>
              <w:rPr>
                <w:rFonts w:ascii="Times New Roman" w:hAnsi="Times New Roman" w:cs="Times New Roman"/>
              </w:rPr>
              <w:t>6</w:t>
            </w:r>
            <w:r w:rsidRPr="00207690">
              <w:rPr>
                <w:rFonts w:ascii="Times New Roman" w:hAnsi="Times New Roman" w:cs="Times New Roman"/>
              </w:rPr>
              <w:t>.</w:t>
            </w:r>
          </w:p>
        </w:tc>
        <w:tc>
          <w:tcPr>
            <w:tcW w:w="992" w:type="dxa"/>
            <w:tcBorders>
              <w:top w:val="single" w:sz="4" w:space="0" w:color="auto"/>
            </w:tcBorders>
          </w:tcPr>
          <w:p w:rsidR="00031275" w:rsidRDefault="00031275" w:rsidP="00031275">
            <w:pPr>
              <w:contextualSpacing/>
              <w:rPr>
                <w:rFonts w:ascii="Times New Roman" w:hAnsi="Times New Roman" w:cs="Times New Roman"/>
              </w:rPr>
            </w:pPr>
            <w:r>
              <w:rPr>
                <w:rFonts w:ascii="Times New Roman" w:hAnsi="Times New Roman" w:cs="Times New Roman"/>
              </w:rPr>
              <w:t>2016</w:t>
            </w:r>
          </w:p>
        </w:tc>
        <w:tc>
          <w:tcPr>
            <w:tcW w:w="709"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rPr>
          <w:trHeight w:val="285"/>
        </w:trPr>
        <w:tc>
          <w:tcPr>
            <w:tcW w:w="9924" w:type="dxa"/>
            <w:gridSpan w:val="5"/>
            <w:tcBorders>
              <w:top w:val="single" w:sz="4" w:space="0" w:color="auto"/>
              <w:bottom w:val="single" w:sz="4" w:space="0" w:color="auto"/>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Обществознание</w:t>
            </w:r>
          </w:p>
        </w:tc>
      </w:tr>
      <w:tr w:rsidR="00031275" w:rsidRPr="009B2BCE" w:rsidTr="00DB7115">
        <w:tc>
          <w:tcPr>
            <w:tcW w:w="568"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11</w:t>
            </w:r>
          </w:p>
        </w:tc>
        <w:tc>
          <w:tcPr>
            <w:tcW w:w="5812" w:type="dxa"/>
            <w:tcBorders>
              <w:top w:val="single" w:sz="4" w:space="0" w:color="auto"/>
            </w:tcBorders>
          </w:tcPr>
          <w:p w:rsidR="00031275" w:rsidRPr="008A74E1" w:rsidRDefault="00031275" w:rsidP="00DA727A">
            <w:pPr>
              <w:contextualSpacing/>
              <w:rPr>
                <w:rFonts w:ascii="Times New Roman" w:hAnsi="Times New Roman" w:cs="Times New Roman"/>
              </w:rPr>
            </w:pPr>
            <w:r w:rsidRPr="008A74E1">
              <w:rPr>
                <w:rFonts w:ascii="Times New Roman" w:hAnsi="Times New Roman" w:cs="Times New Roman"/>
              </w:rPr>
              <w:t xml:space="preserve">Важенин А.Г. </w:t>
            </w:r>
            <w:r>
              <w:rPr>
                <w:rFonts w:ascii="Times New Roman" w:hAnsi="Times New Roman" w:cs="Times New Roman"/>
              </w:rPr>
              <w:t xml:space="preserve">Обществознание для профессий и специальностей технического, </w:t>
            </w:r>
            <w:proofErr w:type="spellStart"/>
            <w:r>
              <w:rPr>
                <w:rFonts w:ascii="Times New Roman" w:hAnsi="Times New Roman" w:cs="Times New Roman"/>
              </w:rPr>
              <w:t>естественно-научного</w:t>
            </w:r>
            <w:proofErr w:type="spellEnd"/>
            <w:r>
              <w:rPr>
                <w:rFonts w:ascii="Times New Roman" w:hAnsi="Times New Roman" w:cs="Times New Roman"/>
              </w:rPr>
              <w:t xml:space="preserve"> профилей</w:t>
            </w:r>
            <w:proofErr w:type="gramStart"/>
            <w:r>
              <w:rPr>
                <w:rFonts w:ascii="Times New Roman" w:hAnsi="Times New Roman" w:cs="Times New Roman"/>
              </w:rPr>
              <w:t xml:space="preserve"> ,</w:t>
            </w:r>
            <w:proofErr w:type="gramEnd"/>
            <w:r w:rsidRPr="008A74E1">
              <w:rPr>
                <w:rFonts w:ascii="Times New Roman" w:hAnsi="Times New Roman" w:cs="Times New Roman"/>
              </w:rPr>
              <w:t>учебник для СПО</w:t>
            </w:r>
            <w:r>
              <w:rPr>
                <w:rFonts w:ascii="Times New Roman" w:hAnsi="Times New Roman" w:cs="Times New Roman"/>
              </w:rPr>
              <w:t>, М.,2017</w:t>
            </w:r>
          </w:p>
        </w:tc>
        <w:tc>
          <w:tcPr>
            <w:tcW w:w="992"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Borders>
              <w:top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top w:val="single" w:sz="4" w:space="0" w:color="auto"/>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Биология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12</w:t>
            </w:r>
          </w:p>
        </w:tc>
        <w:tc>
          <w:tcPr>
            <w:tcW w:w="5812" w:type="dxa"/>
          </w:tcPr>
          <w:p w:rsidR="00031275" w:rsidRPr="008A74E1" w:rsidRDefault="00031275" w:rsidP="00031275">
            <w:pPr>
              <w:contextualSpacing/>
              <w:rPr>
                <w:rFonts w:ascii="Times New Roman" w:hAnsi="Times New Roman" w:cs="Times New Roman"/>
              </w:rPr>
            </w:pPr>
            <w:r>
              <w:rPr>
                <w:rFonts w:ascii="Times New Roman" w:hAnsi="Times New Roman" w:cs="Times New Roman"/>
              </w:rPr>
              <w:t xml:space="preserve">Константинов </w:t>
            </w:r>
            <w:r w:rsidRPr="008A74E1">
              <w:rPr>
                <w:rFonts w:ascii="Times New Roman" w:hAnsi="Times New Roman" w:cs="Times New Roman"/>
              </w:rPr>
              <w:t>Биоло</w:t>
            </w:r>
            <w:r>
              <w:rPr>
                <w:rFonts w:ascii="Times New Roman" w:hAnsi="Times New Roman" w:cs="Times New Roman"/>
              </w:rPr>
              <w:t xml:space="preserve">гия для профессий и специальностей технического и </w:t>
            </w:r>
            <w:proofErr w:type="spellStart"/>
            <w:r>
              <w:rPr>
                <w:rFonts w:ascii="Times New Roman" w:hAnsi="Times New Roman" w:cs="Times New Roman"/>
              </w:rPr>
              <w:t>естественно-научного</w:t>
            </w:r>
            <w:proofErr w:type="spellEnd"/>
            <w:r>
              <w:rPr>
                <w:rFonts w:ascii="Times New Roman" w:hAnsi="Times New Roman" w:cs="Times New Roman"/>
              </w:rPr>
              <w:t xml:space="preserve"> профилей</w:t>
            </w:r>
            <w:proofErr w:type="gramStart"/>
            <w:r>
              <w:rPr>
                <w:rFonts w:ascii="Times New Roman" w:hAnsi="Times New Roman" w:cs="Times New Roman"/>
              </w:rPr>
              <w:t xml:space="preserve"> ,</w:t>
            </w:r>
            <w:proofErr w:type="gramEnd"/>
            <w:r>
              <w:rPr>
                <w:rFonts w:ascii="Times New Roman" w:hAnsi="Times New Roman" w:cs="Times New Roman"/>
              </w:rPr>
              <w:t xml:space="preserve"> учебник </w:t>
            </w:r>
            <w:r w:rsidRPr="008A74E1">
              <w:rPr>
                <w:rFonts w:ascii="Times New Roman" w:hAnsi="Times New Roman" w:cs="Times New Roman"/>
              </w:rPr>
              <w:t xml:space="preserve"> М. 201</w:t>
            </w:r>
            <w:r>
              <w:rPr>
                <w:rFonts w:ascii="Times New Roman" w:hAnsi="Times New Roman" w:cs="Times New Roman"/>
              </w:rPr>
              <w:t>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География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13</w:t>
            </w:r>
          </w:p>
        </w:tc>
        <w:tc>
          <w:tcPr>
            <w:tcW w:w="5812" w:type="dxa"/>
          </w:tcPr>
          <w:p w:rsidR="00031275" w:rsidRPr="008A74E1" w:rsidRDefault="00031275" w:rsidP="00031275">
            <w:pPr>
              <w:contextualSpacing/>
              <w:rPr>
                <w:rFonts w:ascii="Times New Roman" w:hAnsi="Times New Roman" w:cs="Times New Roman"/>
              </w:rPr>
            </w:pPr>
            <w:r w:rsidRPr="008A74E1">
              <w:rPr>
                <w:rFonts w:ascii="Times New Roman" w:hAnsi="Times New Roman" w:cs="Times New Roman"/>
              </w:rPr>
              <w:t xml:space="preserve">Баранчик Е.В., </w:t>
            </w:r>
            <w:proofErr w:type="spellStart"/>
            <w:r w:rsidRPr="008A74E1">
              <w:rPr>
                <w:rFonts w:ascii="Times New Roman" w:hAnsi="Times New Roman" w:cs="Times New Roman"/>
              </w:rPr>
              <w:t>Петрасюк</w:t>
            </w:r>
            <w:proofErr w:type="spellEnd"/>
            <w:r w:rsidRPr="008A74E1">
              <w:rPr>
                <w:rFonts w:ascii="Times New Roman" w:hAnsi="Times New Roman" w:cs="Times New Roman"/>
              </w:rPr>
              <w:t xml:space="preserve"> О.А. </w:t>
            </w:r>
            <w:r>
              <w:rPr>
                <w:rFonts w:ascii="Times New Roman" w:hAnsi="Times New Roman" w:cs="Times New Roman"/>
              </w:rPr>
              <w:t xml:space="preserve">учебник </w:t>
            </w:r>
            <w:r w:rsidRPr="008A74E1">
              <w:rPr>
                <w:rFonts w:ascii="Times New Roman" w:hAnsi="Times New Roman" w:cs="Times New Roman"/>
              </w:rPr>
              <w:t xml:space="preserve">География для СПО </w:t>
            </w:r>
            <w:r>
              <w:rPr>
                <w:rFonts w:ascii="Times New Roman" w:hAnsi="Times New Roman" w:cs="Times New Roman"/>
              </w:rPr>
              <w:t>,2017</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RPr="009B2BCE" w:rsidTr="00DB7115">
        <w:tc>
          <w:tcPr>
            <w:tcW w:w="9924" w:type="dxa"/>
            <w:gridSpan w:val="5"/>
            <w:tcBorders>
              <w:right w:val="single" w:sz="4" w:space="0" w:color="auto"/>
            </w:tcBorders>
          </w:tcPr>
          <w:p w:rsidR="00031275" w:rsidRPr="009B2BCE" w:rsidRDefault="00031275" w:rsidP="00031275">
            <w:pPr>
              <w:contextualSpacing/>
              <w:jc w:val="center"/>
            </w:pPr>
            <w:r w:rsidRPr="009B2BCE">
              <w:rPr>
                <w:rFonts w:ascii="Times New Roman" w:hAnsi="Times New Roman" w:cs="Times New Roman"/>
                <w:b/>
              </w:rPr>
              <w:t>Экология</w:t>
            </w:r>
          </w:p>
        </w:tc>
      </w:tr>
      <w:tr w:rsidR="00031275" w:rsidRPr="009B2BCE" w:rsidTr="00DB7115">
        <w:tc>
          <w:tcPr>
            <w:tcW w:w="568"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14</w:t>
            </w:r>
          </w:p>
        </w:tc>
        <w:tc>
          <w:tcPr>
            <w:tcW w:w="581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Титов Е.В.</w:t>
            </w:r>
            <w:r w:rsidRPr="004B12A2">
              <w:rPr>
                <w:rFonts w:ascii="Times New Roman" w:hAnsi="Times New Roman" w:cs="Times New Roman"/>
              </w:rPr>
              <w:t>. Экология</w:t>
            </w:r>
            <w:proofErr w:type="gramStart"/>
            <w:r w:rsidRPr="004B12A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учебник для СПО</w:t>
            </w:r>
            <w:r w:rsidRPr="004B12A2">
              <w:rPr>
                <w:rFonts w:ascii="Times New Roman" w:hAnsi="Times New Roman" w:cs="Times New Roman"/>
              </w:rPr>
              <w:t xml:space="preserve"> - М., 201</w:t>
            </w:r>
            <w:r>
              <w:rPr>
                <w:rFonts w:ascii="Times New Roman" w:hAnsi="Times New Roman" w:cs="Times New Roman"/>
              </w:rPr>
              <w:t>7</w:t>
            </w:r>
            <w:r w:rsidRPr="004B12A2">
              <w:rPr>
                <w:rFonts w:ascii="Times New Roman" w:hAnsi="Times New Roman" w:cs="Times New Roman"/>
              </w:rPr>
              <w:t>.</w:t>
            </w:r>
          </w:p>
        </w:tc>
        <w:tc>
          <w:tcPr>
            <w:tcW w:w="992"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2017</w:t>
            </w:r>
          </w:p>
        </w:tc>
        <w:tc>
          <w:tcPr>
            <w:tcW w:w="709" w:type="dxa"/>
          </w:tcPr>
          <w:p w:rsidR="00031275" w:rsidRPr="009B2BCE" w:rsidRDefault="00031275" w:rsidP="00031275">
            <w:pPr>
              <w:contextualSpacing/>
              <w:rPr>
                <w:rFonts w:ascii="Times New Roman" w:hAnsi="Times New Roman" w:cs="Times New Roman"/>
              </w:rPr>
            </w:pPr>
            <w:r>
              <w:rPr>
                <w:rFonts w:ascii="Times New Roman" w:hAnsi="Times New Roman" w:cs="Times New Roman"/>
              </w:rPr>
              <w:t>25</w:t>
            </w:r>
          </w:p>
        </w:tc>
        <w:tc>
          <w:tcPr>
            <w:tcW w:w="1843" w:type="dxa"/>
            <w:tcBorders>
              <w:right w:val="single" w:sz="4" w:space="0" w:color="auto"/>
            </w:tcBorders>
          </w:tcPr>
          <w:p w:rsidR="00031275" w:rsidRPr="009B2BCE" w:rsidRDefault="00031275" w:rsidP="00031275">
            <w:pPr>
              <w:contextualSpacing/>
              <w:rPr>
                <w:rFonts w:ascii="Times New Roman" w:hAnsi="Times New Roman" w:cs="Times New Roman"/>
              </w:rPr>
            </w:pPr>
            <w:r>
              <w:rPr>
                <w:rFonts w:ascii="Times New Roman" w:hAnsi="Times New Roman" w:cs="Times New Roman"/>
              </w:rPr>
              <w:t>Академия</w:t>
            </w:r>
          </w:p>
        </w:tc>
      </w:tr>
      <w:tr w:rsidR="00031275" w:rsidTr="00DB7115">
        <w:trPr>
          <w:trHeight w:val="300"/>
        </w:trPr>
        <w:tc>
          <w:tcPr>
            <w:tcW w:w="9924" w:type="dxa"/>
            <w:gridSpan w:val="5"/>
            <w:tcBorders>
              <w:top w:val="single" w:sz="4" w:space="0" w:color="auto"/>
              <w:bottom w:val="single" w:sz="4" w:space="0" w:color="auto"/>
              <w:right w:val="single" w:sz="4" w:space="0" w:color="auto"/>
            </w:tcBorders>
          </w:tcPr>
          <w:p w:rsidR="00031275" w:rsidRPr="000F534D" w:rsidRDefault="00031275" w:rsidP="00031275">
            <w:pPr>
              <w:contextualSpacing/>
              <w:jc w:val="center"/>
              <w:rPr>
                <w:b/>
              </w:rPr>
            </w:pPr>
            <w:r w:rsidRPr="000F534D">
              <w:rPr>
                <w:rFonts w:ascii="Times New Roman" w:hAnsi="Times New Roman" w:cs="Times New Roman"/>
                <w:b/>
              </w:rPr>
              <w:t>Экономика</w:t>
            </w:r>
          </w:p>
        </w:tc>
      </w:tr>
      <w:tr w:rsidR="00031275" w:rsidTr="00DB7115">
        <w:trPr>
          <w:trHeight w:val="880"/>
        </w:trPr>
        <w:tc>
          <w:tcPr>
            <w:tcW w:w="568" w:type="dxa"/>
            <w:tcBorders>
              <w:top w:val="single" w:sz="4" w:space="0" w:color="auto"/>
            </w:tcBorders>
          </w:tcPr>
          <w:p w:rsidR="00031275" w:rsidRDefault="00031275" w:rsidP="00031275">
            <w:pPr>
              <w:contextualSpacing/>
            </w:pPr>
            <w:r>
              <w:lastRenderedPageBreak/>
              <w:t>15</w:t>
            </w:r>
          </w:p>
        </w:tc>
        <w:tc>
          <w:tcPr>
            <w:tcW w:w="5812" w:type="dxa"/>
            <w:tcBorders>
              <w:top w:val="single" w:sz="4" w:space="0" w:color="auto"/>
            </w:tcBorders>
          </w:tcPr>
          <w:p w:rsidR="00031275" w:rsidRPr="004B12A2" w:rsidRDefault="00031275" w:rsidP="00031275">
            <w:pPr>
              <w:contextualSpacing/>
              <w:rPr>
                <w:rFonts w:ascii="Times New Roman" w:hAnsi="Times New Roman" w:cs="Times New Roman"/>
              </w:rPr>
            </w:pPr>
            <w:proofErr w:type="spellStart"/>
            <w:r w:rsidRPr="004B12A2">
              <w:rPr>
                <w:rFonts w:ascii="Times New Roman" w:hAnsi="Times New Roman" w:cs="Times New Roman"/>
              </w:rPr>
              <w:t>Гомола</w:t>
            </w:r>
            <w:proofErr w:type="spellEnd"/>
            <w:r w:rsidRPr="004B12A2">
              <w:rPr>
                <w:rFonts w:ascii="Times New Roman" w:hAnsi="Times New Roman" w:cs="Times New Roman"/>
              </w:rPr>
              <w:t xml:space="preserve"> А.И., Кириллов В.Е., </w:t>
            </w:r>
            <w:proofErr w:type="spellStart"/>
            <w:r w:rsidRPr="004B12A2">
              <w:rPr>
                <w:rFonts w:ascii="Times New Roman" w:hAnsi="Times New Roman" w:cs="Times New Roman"/>
              </w:rPr>
              <w:t>Жанин</w:t>
            </w:r>
            <w:proofErr w:type="spellEnd"/>
            <w:r w:rsidRPr="004B12A2">
              <w:rPr>
                <w:rFonts w:ascii="Times New Roman" w:hAnsi="Times New Roman" w:cs="Times New Roman"/>
              </w:rPr>
              <w:t xml:space="preserve"> П.А. Экономика для профессий и специальностей социально-экономического профиля: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5</w:t>
            </w:r>
            <w:r w:rsidRPr="004B12A2">
              <w:rPr>
                <w:rFonts w:ascii="Times New Roman" w:hAnsi="Times New Roman" w:cs="Times New Roman"/>
              </w:rPr>
              <w:t>.</w:t>
            </w:r>
          </w:p>
        </w:tc>
        <w:tc>
          <w:tcPr>
            <w:tcW w:w="992" w:type="dxa"/>
            <w:tcBorders>
              <w:top w:val="single" w:sz="4" w:space="0" w:color="auto"/>
            </w:tcBorders>
          </w:tcPr>
          <w:p w:rsidR="00031275" w:rsidRDefault="00031275" w:rsidP="005518CD">
            <w:pPr>
              <w:contextualSpacing/>
            </w:pPr>
            <w:r>
              <w:t>201</w:t>
            </w:r>
            <w:r w:rsidR="005518CD">
              <w:t>8</w:t>
            </w:r>
          </w:p>
        </w:tc>
        <w:tc>
          <w:tcPr>
            <w:tcW w:w="709" w:type="dxa"/>
            <w:tcBorders>
              <w:top w:val="single" w:sz="4" w:space="0" w:color="auto"/>
            </w:tcBorders>
          </w:tcPr>
          <w:p w:rsidR="00031275" w:rsidRDefault="00031275" w:rsidP="00031275">
            <w:pPr>
              <w:contextualSpacing/>
            </w:pPr>
            <w:r>
              <w:t>25</w:t>
            </w:r>
          </w:p>
        </w:tc>
        <w:tc>
          <w:tcPr>
            <w:tcW w:w="1843" w:type="dxa"/>
            <w:tcBorders>
              <w:top w:val="single" w:sz="4" w:space="0" w:color="auto"/>
              <w:right w:val="single" w:sz="4" w:space="0" w:color="auto"/>
            </w:tcBorders>
          </w:tcPr>
          <w:p w:rsidR="00031275" w:rsidRDefault="00031275" w:rsidP="00031275">
            <w:pPr>
              <w:contextualSpacing/>
            </w:pPr>
            <w:r>
              <w:rPr>
                <w:rFonts w:ascii="Times New Roman" w:hAnsi="Times New Roman" w:cs="Times New Roman"/>
              </w:rPr>
              <w:t>Академия</w:t>
            </w:r>
          </w:p>
        </w:tc>
      </w:tr>
      <w:tr w:rsidR="00031275" w:rsidTr="00DB7115">
        <w:trPr>
          <w:trHeight w:val="315"/>
        </w:trPr>
        <w:tc>
          <w:tcPr>
            <w:tcW w:w="9924" w:type="dxa"/>
            <w:gridSpan w:val="5"/>
            <w:tcBorders>
              <w:bottom w:val="single" w:sz="4" w:space="0" w:color="auto"/>
              <w:right w:val="single" w:sz="4" w:space="0" w:color="auto"/>
            </w:tcBorders>
          </w:tcPr>
          <w:p w:rsidR="00031275" w:rsidRPr="000F534D" w:rsidRDefault="00031275" w:rsidP="00031275">
            <w:pPr>
              <w:contextualSpacing/>
              <w:jc w:val="center"/>
              <w:rPr>
                <w:b/>
              </w:rPr>
            </w:pPr>
            <w:r w:rsidRPr="000F534D">
              <w:rPr>
                <w:rFonts w:ascii="Times New Roman" w:hAnsi="Times New Roman" w:cs="Times New Roman"/>
                <w:b/>
              </w:rPr>
              <w:t>Право</w:t>
            </w:r>
          </w:p>
        </w:tc>
      </w:tr>
      <w:tr w:rsidR="00031275" w:rsidTr="00DB7115">
        <w:trPr>
          <w:trHeight w:val="798"/>
        </w:trPr>
        <w:tc>
          <w:tcPr>
            <w:tcW w:w="568" w:type="dxa"/>
            <w:tcBorders>
              <w:top w:val="single" w:sz="4" w:space="0" w:color="auto"/>
            </w:tcBorders>
          </w:tcPr>
          <w:p w:rsidR="00031275" w:rsidRDefault="00031275" w:rsidP="00031275">
            <w:pPr>
              <w:contextualSpacing/>
            </w:pPr>
            <w:r>
              <w:t>16</w:t>
            </w:r>
          </w:p>
        </w:tc>
        <w:tc>
          <w:tcPr>
            <w:tcW w:w="5812" w:type="dxa"/>
            <w:tcBorders>
              <w:top w:val="single" w:sz="4" w:space="0" w:color="auto"/>
            </w:tcBorders>
          </w:tcPr>
          <w:p w:rsidR="00031275" w:rsidRPr="004B12A2" w:rsidRDefault="00031275" w:rsidP="00031275">
            <w:pPr>
              <w:contextualSpacing/>
              <w:rPr>
                <w:rFonts w:ascii="Times New Roman" w:hAnsi="Times New Roman" w:cs="Times New Roman"/>
              </w:rPr>
            </w:pPr>
            <w:r w:rsidRPr="004B12A2">
              <w:rPr>
                <w:rFonts w:ascii="Times New Roman" w:hAnsi="Times New Roman" w:cs="Times New Roman"/>
              </w:rPr>
              <w:t>Певцова Е.А. Право для профессий и специальностей социально-экономического профиля: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5</w:t>
            </w:r>
            <w:r w:rsidRPr="004B12A2">
              <w:rPr>
                <w:rFonts w:ascii="Times New Roman" w:hAnsi="Times New Roman" w:cs="Times New Roman"/>
              </w:rPr>
              <w:t>.</w:t>
            </w:r>
          </w:p>
        </w:tc>
        <w:tc>
          <w:tcPr>
            <w:tcW w:w="992" w:type="dxa"/>
            <w:tcBorders>
              <w:top w:val="single" w:sz="4" w:space="0" w:color="auto"/>
            </w:tcBorders>
          </w:tcPr>
          <w:p w:rsidR="00031275" w:rsidRDefault="00031275" w:rsidP="005518CD">
            <w:pPr>
              <w:contextualSpacing/>
            </w:pPr>
            <w:r>
              <w:t>201</w:t>
            </w:r>
            <w:r w:rsidR="005518CD">
              <w:t>8</w:t>
            </w:r>
          </w:p>
        </w:tc>
        <w:tc>
          <w:tcPr>
            <w:tcW w:w="709" w:type="dxa"/>
            <w:tcBorders>
              <w:top w:val="single" w:sz="4" w:space="0" w:color="auto"/>
            </w:tcBorders>
          </w:tcPr>
          <w:p w:rsidR="00031275" w:rsidRDefault="00031275" w:rsidP="00031275">
            <w:pPr>
              <w:contextualSpacing/>
            </w:pPr>
            <w:r>
              <w:t>25</w:t>
            </w:r>
          </w:p>
        </w:tc>
        <w:tc>
          <w:tcPr>
            <w:tcW w:w="1843" w:type="dxa"/>
            <w:tcBorders>
              <w:top w:val="single" w:sz="4" w:space="0" w:color="auto"/>
            </w:tcBorders>
          </w:tcPr>
          <w:p w:rsidR="00031275" w:rsidRDefault="00031275" w:rsidP="00031275">
            <w:pPr>
              <w:contextualSpacing/>
            </w:pPr>
            <w:r>
              <w:rPr>
                <w:rFonts w:ascii="Times New Roman" w:hAnsi="Times New Roman" w:cs="Times New Roman"/>
              </w:rPr>
              <w:t>Академия</w:t>
            </w:r>
          </w:p>
        </w:tc>
      </w:tr>
      <w:tr w:rsidR="00031275" w:rsidTr="00DB7115">
        <w:tc>
          <w:tcPr>
            <w:tcW w:w="9924" w:type="dxa"/>
            <w:gridSpan w:val="5"/>
            <w:tcBorders>
              <w:right w:val="single" w:sz="4" w:space="0" w:color="auto"/>
            </w:tcBorders>
          </w:tcPr>
          <w:p w:rsidR="00031275" w:rsidRPr="000F534D" w:rsidRDefault="00031275" w:rsidP="00031275">
            <w:pPr>
              <w:contextualSpacing/>
              <w:jc w:val="center"/>
              <w:rPr>
                <w:b/>
              </w:rPr>
            </w:pPr>
            <w:r w:rsidRPr="000F534D">
              <w:rPr>
                <w:rFonts w:ascii="Times New Roman" w:hAnsi="Times New Roman" w:cs="Times New Roman"/>
                <w:b/>
              </w:rPr>
              <w:t>Естествознание</w:t>
            </w:r>
          </w:p>
        </w:tc>
      </w:tr>
      <w:tr w:rsidR="00031275" w:rsidTr="00DB7115">
        <w:tc>
          <w:tcPr>
            <w:tcW w:w="568" w:type="dxa"/>
          </w:tcPr>
          <w:p w:rsidR="00031275" w:rsidRDefault="00031275" w:rsidP="00031275">
            <w:pPr>
              <w:contextualSpacing/>
            </w:pPr>
            <w:r>
              <w:t>17</w:t>
            </w:r>
          </w:p>
        </w:tc>
        <w:tc>
          <w:tcPr>
            <w:tcW w:w="5812" w:type="dxa"/>
          </w:tcPr>
          <w:p w:rsidR="00031275" w:rsidRDefault="00031275" w:rsidP="00031275">
            <w:pPr>
              <w:contextualSpacing/>
            </w:pPr>
            <w:r w:rsidRPr="004B12A2">
              <w:rPr>
                <w:rFonts w:ascii="Times New Roman" w:hAnsi="Times New Roman" w:cs="Times New Roman"/>
              </w:rPr>
              <w:t xml:space="preserve">Габриелян О. С., Остроумов И. Г. Химия для профессий и специальностей </w:t>
            </w:r>
            <w:proofErr w:type="spellStart"/>
            <w:r w:rsidRPr="004B12A2">
              <w:rPr>
                <w:rFonts w:ascii="Times New Roman" w:hAnsi="Times New Roman" w:cs="Times New Roman"/>
              </w:rPr>
              <w:t>социально­экономического</w:t>
            </w:r>
            <w:proofErr w:type="spellEnd"/>
            <w:r w:rsidRPr="004B12A2">
              <w:rPr>
                <w:rFonts w:ascii="Times New Roman" w:hAnsi="Times New Roman" w:cs="Times New Roman"/>
              </w:rPr>
              <w:t xml:space="preserve"> и гуманитарного профилей: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7</w:t>
            </w:r>
            <w:r w:rsidRPr="004B12A2">
              <w:rPr>
                <w:rFonts w:ascii="Times New Roman" w:hAnsi="Times New Roman" w:cs="Times New Roman"/>
              </w:rPr>
              <w:t>.</w:t>
            </w:r>
          </w:p>
        </w:tc>
        <w:tc>
          <w:tcPr>
            <w:tcW w:w="992" w:type="dxa"/>
          </w:tcPr>
          <w:p w:rsidR="00031275" w:rsidRDefault="00031275" w:rsidP="00031275">
            <w:pPr>
              <w:contextualSpacing/>
            </w:pPr>
            <w:r>
              <w:t>2017</w:t>
            </w:r>
          </w:p>
        </w:tc>
        <w:tc>
          <w:tcPr>
            <w:tcW w:w="709" w:type="dxa"/>
          </w:tcPr>
          <w:p w:rsidR="00031275" w:rsidRDefault="00031275" w:rsidP="00031275">
            <w:pPr>
              <w:contextualSpacing/>
            </w:pPr>
            <w:r>
              <w:t>25</w:t>
            </w:r>
          </w:p>
        </w:tc>
        <w:tc>
          <w:tcPr>
            <w:tcW w:w="1843" w:type="dxa"/>
          </w:tcPr>
          <w:p w:rsidR="00031275" w:rsidRDefault="00031275" w:rsidP="00031275">
            <w:pPr>
              <w:contextualSpacing/>
            </w:pPr>
            <w:r>
              <w:rPr>
                <w:rFonts w:ascii="Times New Roman" w:hAnsi="Times New Roman" w:cs="Times New Roman"/>
              </w:rPr>
              <w:t>Академия</w:t>
            </w:r>
          </w:p>
        </w:tc>
      </w:tr>
      <w:tr w:rsidR="00031275" w:rsidTr="00DB7115">
        <w:tc>
          <w:tcPr>
            <w:tcW w:w="568" w:type="dxa"/>
          </w:tcPr>
          <w:p w:rsidR="00031275" w:rsidRDefault="00031275" w:rsidP="00031275">
            <w:pPr>
              <w:contextualSpacing/>
            </w:pPr>
          </w:p>
        </w:tc>
        <w:tc>
          <w:tcPr>
            <w:tcW w:w="5812" w:type="dxa"/>
          </w:tcPr>
          <w:p w:rsidR="00031275" w:rsidRDefault="00031275" w:rsidP="00031275">
            <w:pPr>
              <w:contextualSpacing/>
            </w:pPr>
            <w:proofErr w:type="spellStart"/>
            <w:r w:rsidRPr="004B12A2">
              <w:rPr>
                <w:rFonts w:ascii="Times New Roman" w:hAnsi="Times New Roman" w:cs="Times New Roman"/>
              </w:rPr>
              <w:t>Самойленко</w:t>
            </w:r>
            <w:proofErr w:type="spellEnd"/>
            <w:r w:rsidRPr="004B12A2">
              <w:rPr>
                <w:rFonts w:ascii="Times New Roman" w:hAnsi="Times New Roman" w:cs="Times New Roman"/>
              </w:rPr>
              <w:t xml:space="preserve"> П. И. Физика для профессий и специальностей социально-экономического и гуманитарного профилей: учебник для студ. учреждений сред</w:t>
            </w:r>
            <w:proofErr w:type="gramStart"/>
            <w:r w:rsidRPr="004B12A2">
              <w:rPr>
                <w:rFonts w:ascii="Times New Roman" w:hAnsi="Times New Roman" w:cs="Times New Roman"/>
              </w:rPr>
              <w:t>.</w:t>
            </w:r>
            <w:proofErr w:type="gramEnd"/>
            <w:r w:rsidRPr="004B12A2">
              <w:rPr>
                <w:rFonts w:ascii="Times New Roman" w:hAnsi="Times New Roman" w:cs="Times New Roman"/>
              </w:rPr>
              <w:t xml:space="preserve"> </w:t>
            </w:r>
            <w:proofErr w:type="gramStart"/>
            <w:r w:rsidRPr="004B12A2">
              <w:rPr>
                <w:rFonts w:ascii="Times New Roman" w:hAnsi="Times New Roman" w:cs="Times New Roman"/>
              </w:rPr>
              <w:t>п</w:t>
            </w:r>
            <w:proofErr w:type="gramEnd"/>
            <w:r w:rsidRPr="004B12A2">
              <w:rPr>
                <w:rFonts w:ascii="Times New Roman" w:hAnsi="Times New Roman" w:cs="Times New Roman"/>
              </w:rPr>
              <w:t>роф. образования. - М., 201</w:t>
            </w:r>
            <w:r>
              <w:rPr>
                <w:rFonts w:ascii="Times New Roman" w:hAnsi="Times New Roman" w:cs="Times New Roman"/>
              </w:rPr>
              <w:t>7</w:t>
            </w:r>
            <w:r w:rsidRPr="004B12A2">
              <w:rPr>
                <w:rFonts w:ascii="Times New Roman" w:hAnsi="Times New Roman" w:cs="Times New Roman"/>
              </w:rPr>
              <w:t>.</w:t>
            </w:r>
          </w:p>
        </w:tc>
        <w:tc>
          <w:tcPr>
            <w:tcW w:w="992" w:type="dxa"/>
          </w:tcPr>
          <w:p w:rsidR="00031275" w:rsidRDefault="00031275" w:rsidP="00031275">
            <w:pPr>
              <w:contextualSpacing/>
            </w:pPr>
            <w:r>
              <w:t>2017</w:t>
            </w:r>
          </w:p>
        </w:tc>
        <w:tc>
          <w:tcPr>
            <w:tcW w:w="709" w:type="dxa"/>
          </w:tcPr>
          <w:p w:rsidR="00031275" w:rsidRDefault="00031275" w:rsidP="00031275">
            <w:pPr>
              <w:contextualSpacing/>
            </w:pPr>
            <w:r>
              <w:t>25</w:t>
            </w:r>
          </w:p>
        </w:tc>
        <w:tc>
          <w:tcPr>
            <w:tcW w:w="1843" w:type="dxa"/>
          </w:tcPr>
          <w:p w:rsidR="00031275" w:rsidRDefault="00031275" w:rsidP="00031275">
            <w:pPr>
              <w:contextualSpacing/>
            </w:pPr>
            <w:r>
              <w:rPr>
                <w:rFonts w:ascii="Times New Roman" w:hAnsi="Times New Roman" w:cs="Times New Roman"/>
              </w:rPr>
              <w:t>Академия</w:t>
            </w:r>
          </w:p>
        </w:tc>
      </w:tr>
    </w:tbl>
    <w:p w:rsidR="00031275" w:rsidRPr="008774ED" w:rsidRDefault="00031275" w:rsidP="00031275">
      <w:pPr>
        <w:tabs>
          <w:tab w:val="left" w:pos="6450"/>
        </w:tabs>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Дополнительные учебники  по общеобразовательным дисциплинам</w:t>
      </w:r>
    </w:p>
    <w:tbl>
      <w:tblPr>
        <w:tblW w:w="10490" w:type="dxa"/>
        <w:tblInd w:w="-601" w:type="dxa"/>
        <w:tblLayout w:type="fixed"/>
        <w:tblLook w:val="0000"/>
      </w:tblPr>
      <w:tblGrid>
        <w:gridCol w:w="4248"/>
        <w:gridCol w:w="141"/>
        <w:gridCol w:w="6"/>
        <w:gridCol w:w="1837"/>
        <w:gridCol w:w="6"/>
        <w:gridCol w:w="137"/>
        <w:gridCol w:w="1558"/>
        <w:gridCol w:w="6"/>
        <w:gridCol w:w="135"/>
        <w:gridCol w:w="6"/>
        <w:gridCol w:w="845"/>
        <w:gridCol w:w="6"/>
        <w:gridCol w:w="136"/>
        <w:gridCol w:w="6"/>
        <w:gridCol w:w="1417"/>
      </w:tblGrid>
      <w:tr w:rsidR="00031275" w:rsidRPr="00571572" w:rsidTr="00DE123B">
        <w:trPr>
          <w:trHeight w:val="363"/>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tabs>
                <w:tab w:val="left" w:pos="6450"/>
              </w:tabs>
              <w:spacing w:after="0" w:line="240" w:lineRule="auto"/>
              <w:contextualSpacing/>
              <w:jc w:val="center"/>
              <w:rPr>
                <w:rFonts w:ascii="Times New Roman" w:hAnsi="Times New Roman" w:cs="Times New Roman"/>
                <w:b/>
              </w:rPr>
            </w:pPr>
            <w:r w:rsidRPr="00571572">
              <w:rPr>
                <w:rFonts w:ascii="Times New Roman" w:hAnsi="Times New Roman" w:cs="Times New Roman"/>
                <w:bCs/>
              </w:rPr>
              <w:t>В помощь общеобразовательные дисциплины</w:t>
            </w:r>
          </w:p>
        </w:tc>
      </w:tr>
      <w:tr w:rsidR="00031275" w:rsidRPr="00571572" w:rsidTr="00DE123B">
        <w:trPr>
          <w:trHeight w:val="495"/>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48"/>
              <w:contextualSpacing/>
              <w:jc w:val="center"/>
              <w:rPr>
                <w:rFonts w:ascii="Times New Roman" w:hAnsi="Times New Roman" w:cs="Times New Roman"/>
                <w:bCs/>
              </w:rPr>
            </w:pPr>
            <w:r w:rsidRPr="00571572">
              <w:rPr>
                <w:rFonts w:ascii="Times New Roman" w:hAnsi="Times New Roman" w:cs="Times New Roman"/>
                <w:bCs/>
              </w:rPr>
              <w:t>Название издания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48"/>
              <w:contextualSpacing/>
              <w:jc w:val="center"/>
              <w:rPr>
                <w:rFonts w:ascii="Times New Roman" w:hAnsi="Times New Roman" w:cs="Times New Roman"/>
                <w:bCs/>
              </w:rPr>
            </w:pPr>
            <w:r w:rsidRPr="00571572">
              <w:rPr>
                <w:rFonts w:ascii="Times New Roman" w:hAnsi="Times New Roman" w:cs="Times New Roman"/>
                <w:bCs/>
              </w:rPr>
              <w:t>Авторы издания</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48"/>
              <w:contextualSpacing/>
              <w:jc w:val="center"/>
              <w:rPr>
                <w:rFonts w:ascii="Times New Roman" w:hAnsi="Times New Roman" w:cs="Times New Roman"/>
                <w:bCs/>
              </w:rPr>
            </w:pPr>
            <w:r w:rsidRPr="00571572">
              <w:rPr>
                <w:rFonts w:ascii="Times New Roman" w:hAnsi="Times New Roman" w:cs="Times New Roman"/>
                <w:bCs/>
              </w:rPr>
              <w:t>Издательство</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48"/>
              <w:contextualSpacing/>
              <w:jc w:val="center"/>
              <w:rPr>
                <w:rFonts w:ascii="Times New Roman" w:hAnsi="Times New Roman" w:cs="Times New Roman"/>
                <w:bCs/>
              </w:rPr>
            </w:pPr>
            <w:r w:rsidRPr="00571572">
              <w:rPr>
                <w:rFonts w:ascii="Times New Roman" w:hAnsi="Times New Roman" w:cs="Times New Roman"/>
                <w:bCs/>
              </w:rPr>
              <w:t>Год издания</w:t>
            </w:r>
          </w:p>
        </w:tc>
        <w:tc>
          <w:tcPr>
            <w:tcW w:w="1423" w:type="dxa"/>
            <w:gridSpan w:val="2"/>
            <w:tcBorders>
              <w:top w:val="single" w:sz="4" w:space="0" w:color="auto"/>
              <w:left w:val="single" w:sz="4" w:space="0" w:color="auto"/>
              <w:bottom w:val="single" w:sz="4" w:space="0" w:color="auto"/>
              <w:right w:val="single" w:sz="4" w:space="0" w:color="auto"/>
            </w:tcBorders>
          </w:tcPr>
          <w:p w:rsidR="00031275" w:rsidRPr="00571572" w:rsidRDefault="00031275" w:rsidP="002131B7">
            <w:pPr>
              <w:spacing w:after="0" w:line="240" w:lineRule="auto"/>
              <w:ind w:left="-93" w:right="-148"/>
              <w:contextualSpacing/>
              <w:jc w:val="center"/>
              <w:rPr>
                <w:rFonts w:ascii="Times New Roman" w:hAnsi="Times New Roman" w:cs="Times New Roman"/>
                <w:bCs/>
              </w:rPr>
            </w:pPr>
            <w:r w:rsidRPr="00571572">
              <w:rPr>
                <w:rFonts w:ascii="Times New Roman" w:hAnsi="Times New Roman" w:cs="Times New Roman"/>
                <w:bCs/>
              </w:rPr>
              <w:t>Количество экземпляров</w:t>
            </w:r>
          </w:p>
        </w:tc>
      </w:tr>
      <w:tr w:rsidR="00031275" w:rsidRPr="00571572" w:rsidTr="00DE123B">
        <w:trPr>
          <w:trHeight w:val="510"/>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Русский язык</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 xml:space="preserve">Власенков, </w:t>
            </w:r>
            <w:proofErr w:type="spellStart"/>
            <w:r w:rsidRPr="00571572">
              <w:rPr>
                <w:rFonts w:ascii="Times New Roman" w:hAnsi="Times New Roman" w:cs="Times New Roman"/>
                <w:bCs/>
              </w:rPr>
              <w:t>Рыбченкова</w:t>
            </w:r>
            <w:proofErr w:type="spellEnd"/>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2005</w:t>
            </w:r>
          </w:p>
        </w:tc>
        <w:tc>
          <w:tcPr>
            <w:tcW w:w="1423" w:type="dxa"/>
            <w:gridSpan w:val="2"/>
            <w:tcBorders>
              <w:top w:val="single" w:sz="4" w:space="0" w:color="auto"/>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43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Литература. Русская литература 19 века, 10 </w:t>
            </w:r>
            <w:proofErr w:type="spellStart"/>
            <w:r w:rsidRPr="00571572">
              <w:rPr>
                <w:rFonts w:ascii="Times New Roman" w:hAnsi="Times New Roman" w:cs="Times New Roman"/>
                <w:bCs/>
              </w:rPr>
              <w:t>кл</w:t>
            </w:r>
            <w:proofErr w:type="spellEnd"/>
            <w:r w:rsidRPr="00571572">
              <w:rPr>
                <w:rFonts w:ascii="Times New Roman" w:hAnsi="Times New Roman" w:cs="Times New Roman"/>
                <w:bCs/>
              </w:rPr>
              <w:t>., часть 1</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Архангельский</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2013</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54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Литература. Русская литература 19 века, 10кл.</w:t>
            </w:r>
            <w:proofErr w:type="gramStart"/>
            <w:r w:rsidRPr="00571572">
              <w:rPr>
                <w:rFonts w:ascii="Times New Roman" w:hAnsi="Times New Roman" w:cs="Times New Roman"/>
                <w:bCs/>
              </w:rPr>
              <w:t>,ч</w:t>
            </w:r>
            <w:proofErr w:type="gramEnd"/>
            <w:r w:rsidRPr="00571572">
              <w:rPr>
                <w:rFonts w:ascii="Times New Roman" w:hAnsi="Times New Roman" w:cs="Times New Roman"/>
                <w:bCs/>
              </w:rPr>
              <w:t>асть 2</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Архангельский</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2013</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62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Литература. Русская литература 20 века</w:t>
            </w:r>
            <w:proofErr w:type="gramStart"/>
            <w:r w:rsidRPr="00571572">
              <w:rPr>
                <w:rFonts w:ascii="Times New Roman" w:hAnsi="Times New Roman" w:cs="Times New Roman"/>
                <w:bCs/>
              </w:rPr>
              <w:t>,ч</w:t>
            </w:r>
            <w:proofErr w:type="gramEnd"/>
            <w:r w:rsidRPr="00571572">
              <w:rPr>
                <w:rFonts w:ascii="Times New Roman" w:hAnsi="Times New Roman" w:cs="Times New Roman"/>
                <w:bCs/>
              </w:rPr>
              <w:t>асть1, 11кл</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Агеносов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53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Литература. Русская литература 20 века, часть</w:t>
            </w:r>
            <w:proofErr w:type="gramStart"/>
            <w:r w:rsidRPr="00571572">
              <w:rPr>
                <w:rFonts w:ascii="Times New Roman" w:hAnsi="Times New Roman" w:cs="Times New Roman"/>
                <w:bCs/>
              </w:rPr>
              <w:t>2</w:t>
            </w:r>
            <w:proofErr w:type="gramEnd"/>
            <w:r w:rsidRPr="00571572">
              <w:rPr>
                <w:rFonts w:ascii="Times New Roman" w:hAnsi="Times New Roman" w:cs="Times New Roman"/>
                <w:bCs/>
              </w:rPr>
              <w:t>, 11кл</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Агеносов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3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Английский язык</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Кузовлев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2005</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53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Алгебра и начала математического анализа, часть 1</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567"/>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Алгебра и начала математического анализа, часть 1, Задачник</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547"/>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Алгебра и начала математического анализа, часть 2</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541"/>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Алгебра и начала математического анализа, часть 2,Задачник</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Мордкович</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6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Геометрия</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Погорелов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2008</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69"/>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Информатика и ИКТ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Макарова</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Питер-Пресс</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2008</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59"/>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Информатика и ИКТ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Макарова</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Питер-Пресс</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2008</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62"/>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Информатика и ИКТ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Угринович</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Бином</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67"/>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Информатика и ИКТ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Угринович</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Бином</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2010</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34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Физика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Мякишев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334"/>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Физика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Мякишев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21</w:t>
            </w:r>
          </w:p>
        </w:tc>
      </w:tr>
      <w:tr w:rsidR="00031275" w:rsidRPr="00571572" w:rsidTr="00DE123B">
        <w:trPr>
          <w:trHeight w:val="281"/>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Химия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Рудзитис</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2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Основы общей химии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Рудзитис</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33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Биология 10-11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Сивоглазов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51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История России с древнейших времен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Сахаров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27</w:t>
            </w:r>
          </w:p>
        </w:tc>
      </w:tr>
      <w:tr w:rsidR="00031275" w:rsidRPr="00571572" w:rsidTr="00DE123B">
        <w:trPr>
          <w:trHeight w:val="34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История России. Конец 17-19в.,10 </w:t>
            </w:r>
            <w:proofErr w:type="spellStart"/>
            <w:r w:rsidRPr="00571572">
              <w:rPr>
                <w:rFonts w:ascii="Times New Roman" w:hAnsi="Times New Roman" w:cs="Times New Roman"/>
                <w:bCs/>
              </w:rPr>
              <w:t>кл</w:t>
            </w:r>
            <w:proofErr w:type="spellEnd"/>
            <w:r w:rsidRPr="00571572">
              <w:rPr>
                <w:rFonts w:ascii="Times New Roman" w:hAnsi="Times New Roman" w:cs="Times New Roman"/>
                <w:bCs/>
              </w:rPr>
              <w:t>.</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Буганов</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25</w:t>
            </w:r>
          </w:p>
        </w:tc>
      </w:tr>
      <w:tr w:rsidR="00031275" w:rsidRPr="00571572" w:rsidTr="00DE123B">
        <w:trPr>
          <w:trHeight w:val="279"/>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История России 1945-2008гг,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Уткин</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2009</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7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lastRenderedPageBreak/>
              <w:t xml:space="preserve">Россия и мир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Волобуев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7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Россия и мир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Волобуев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64"/>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Обществознание Глобальный мир в 21в.</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Поляков</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2008</w:t>
            </w:r>
          </w:p>
        </w:tc>
        <w:tc>
          <w:tcPr>
            <w:tcW w:w="1423" w:type="dxa"/>
            <w:gridSpan w:val="2"/>
            <w:tcBorders>
              <w:top w:val="single" w:sz="4" w:space="0" w:color="auto"/>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w:t>
            </w:r>
          </w:p>
        </w:tc>
      </w:tr>
      <w:tr w:rsidR="00031275" w:rsidRPr="00571572" w:rsidTr="00DE123B">
        <w:trPr>
          <w:trHeight w:val="253"/>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Обществознание 10 </w:t>
            </w:r>
            <w:proofErr w:type="spellStart"/>
            <w:r w:rsidRPr="00571572">
              <w:rPr>
                <w:rFonts w:ascii="Times New Roman" w:hAnsi="Times New Roman" w:cs="Times New Roman"/>
                <w:bCs/>
              </w:rPr>
              <w:t>кл</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Боголюбов</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single" w:sz="4" w:space="0" w:color="auto"/>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14</w:t>
            </w:r>
          </w:p>
        </w:tc>
      </w:tr>
      <w:tr w:rsidR="00031275" w:rsidRPr="00571572" w:rsidTr="00DE123B">
        <w:trPr>
          <w:trHeight w:val="272"/>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Обществознание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Боголюбов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14</w:t>
            </w:r>
          </w:p>
        </w:tc>
      </w:tr>
      <w:tr w:rsidR="00031275" w:rsidRPr="00571572" w:rsidTr="00DE123B">
        <w:trPr>
          <w:trHeight w:val="2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Право 10-11 </w:t>
            </w:r>
            <w:proofErr w:type="spellStart"/>
            <w:r w:rsidRPr="00571572">
              <w:rPr>
                <w:rFonts w:ascii="Times New Roman" w:hAnsi="Times New Roman" w:cs="Times New Roman"/>
                <w:bCs/>
              </w:rPr>
              <w:t>кл</w:t>
            </w:r>
            <w:proofErr w:type="spellEnd"/>
            <w:r w:rsidRPr="00571572">
              <w:rPr>
                <w:rFonts w:ascii="Times New Roman" w:hAnsi="Times New Roman" w:cs="Times New Roman"/>
                <w:bCs/>
              </w:rPr>
              <w:t>. (профильный уровень)</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Никитин</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52"/>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Право 10-11 </w:t>
            </w:r>
            <w:proofErr w:type="spellStart"/>
            <w:r w:rsidRPr="00571572">
              <w:rPr>
                <w:rFonts w:ascii="Times New Roman" w:hAnsi="Times New Roman" w:cs="Times New Roman"/>
                <w:bCs/>
              </w:rPr>
              <w:t>кл</w:t>
            </w:r>
            <w:proofErr w:type="spellEnd"/>
            <w:r w:rsidRPr="00571572">
              <w:rPr>
                <w:rFonts w:ascii="Times New Roman" w:hAnsi="Times New Roman" w:cs="Times New Roman"/>
                <w:bCs/>
              </w:rPr>
              <w:t>. (базовый уровень)</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Никитин</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255"/>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География. Современный мир 10-11кл</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Гладкий</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26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Деловая культура и психология общения</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Шеламова</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2009</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11</w:t>
            </w:r>
          </w:p>
        </w:tc>
      </w:tr>
      <w:tr w:rsidR="00031275" w:rsidRPr="00571572" w:rsidTr="00DE123B">
        <w:trPr>
          <w:trHeight w:val="533"/>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Основы безопасности жизнедеятельности 10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Фролов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Астрель</w:t>
            </w:r>
            <w:proofErr w:type="spellEnd"/>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26</w:t>
            </w:r>
          </w:p>
        </w:tc>
      </w:tr>
      <w:tr w:rsidR="00031275" w:rsidRPr="00571572" w:rsidTr="00DE123B">
        <w:trPr>
          <w:trHeight w:val="61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Основы безопасности жизнедеятельности 11 </w:t>
            </w:r>
            <w:proofErr w:type="spellStart"/>
            <w:r w:rsidRPr="00571572">
              <w:rPr>
                <w:rFonts w:ascii="Times New Roman" w:hAnsi="Times New Roman" w:cs="Times New Roman"/>
                <w:bCs/>
              </w:rPr>
              <w:t>кл</w:t>
            </w:r>
            <w:proofErr w:type="spellEnd"/>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Фролов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Астрель</w:t>
            </w:r>
            <w:proofErr w:type="spellEnd"/>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26</w:t>
            </w:r>
          </w:p>
        </w:tc>
      </w:tr>
      <w:tr w:rsidR="00031275" w:rsidRPr="00571572" w:rsidTr="00DE123B">
        <w:trPr>
          <w:trHeight w:val="619"/>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Основы безопасности жизнедеятельности 10 </w:t>
            </w:r>
            <w:proofErr w:type="spellStart"/>
            <w:r w:rsidRPr="00571572">
              <w:rPr>
                <w:rFonts w:ascii="Times New Roman" w:hAnsi="Times New Roman" w:cs="Times New Roman"/>
                <w:bCs/>
              </w:rPr>
              <w:t>кл</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proofErr w:type="spellStart"/>
            <w:r w:rsidRPr="00571572">
              <w:rPr>
                <w:rFonts w:ascii="Times New Roman" w:hAnsi="Times New Roman" w:cs="Times New Roman"/>
                <w:bCs/>
              </w:rPr>
              <w:t>Латчук</w:t>
            </w:r>
            <w:proofErr w:type="spellEnd"/>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single" w:sz="4" w:space="0" w:color="auto"/>
              <w:left w:val="single" w:sz="4" w:space="0" w:color="auto"/>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14</w:t>
            </w:r>
          </w:p>
        </w:tc>
      </w:tr>
      <w:tr w:rsidR="00031275" w:rsidRPr="00571572" w:rsidTr="00DE123B">
        <w:trPr>
          <w:trHeight w:val="601"/>
        </w:trPr>
        <w:tc>
          <w:tcPr>
            <w:tcW w:w="4389" w:type="dxa"/>
            <w:gridSpan w:val="2"/>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 xml:space="preserve">Основы безопасности жизнедеятельности 11 </w:t>
            </w:r>
            <w:proofErr w:type="spellStart"/>
            <w:r w:rsidRPr="00571572">
              <w:rPr>
                <w:rFonts w:ascii="Times New Roman" w:hAnsi="Times New Roman" w:cs="Times New Roman"/>
                <w:bCs/>
              </w:rPr>
              <w:t>кл</w:t>
            </w:r>
            <w:proofErr w:type="spellEnd"/>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Марков</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Дрофа</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2011</w:t>
            </w:r>
          </w:p>
        </w:tc>
        <w:tc>
          <w:tcPr>
            <w:tcW w:w="1423" w:type="dxa"/>
            <w:gridSpan w:val="2"/>
            <w:tcBorders>
              <w:top w:val="single" w:sz="4" w:space="0" w:color="auto"/>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14</w:t>
            </w:r>
          </w:p>
        </w:tc>
      </w:tr>
      <w:tr w:rsidR="00031275" w:rsidRPr="00571572" w:rsidTr="00DE123B">
        <w:trPr>
          <w:trHeight w:val="270"/>
        </w:trPr>
        <w:tc>
          <w:tcPr>
            <w:tcW w:w="4389" w:type="dxa"/>
            <w:gridSpan w:val="2"/>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rPr>
                <w:rFonts w:ascii="Times New Roman" w:hAnsi="Times New Roman" w:cs="Times New Roman"/>
                <w:bCs/>
              </w:rPr>
            </w:pPr>
            <w:r w:rsidRPr="00571572">
              <w:rPr>
                <w:rFonts w:ascii="Times New Roman" w:hAnsi="Times New Roman" w:cs="Times New Roman"/>
                <w:bCs/>
              </w:rPr>
              <w:t>Физическая культура</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Лях</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Просвещение</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2006</w:t>
            </w:r>
          </w:p>
        </w:tc>
        <w:tc>
          <w:tcPr>
            <w:tcW w:w="1423" w:type="dxa"/>
            <w:gridSpan w:val="2"/>
            <w:tcBorders>
              <w:top w:val="nil"/>
              <w:left w:val="nil"/>
              <w:bottom w:val="single" w:sz="4" w:space="0" w:color="auto"/>
              <w:right w:val="single" w:sz="4" w:space="0" w:color="auto"/>
            </w:tcBorders>
          </w:tcPr>
          <w:p w:rsidR="00031275" w:rsidRPr="00571572" w:rsidRDefault="00031275" w:rsidP="002131B7">
            <w:pPr>
              <w:spacing w:after="0" w:line="240" w:lineRule="auto"/>
              <w:ind w:left="-93" w:right="-108"/>
              <w:contextualSpacing/>
              <w:jc w:val="center"/>
              <w:rPr>
                <w:rFonts w:ascii="Times New Roman" w:hAnsi="Times New Roman" w:cs="Times New Roman"/>
                <w:bCs/>
              </w:rPr>
            </w:pPr>
            <w:r w:rsidRPr="00571572">
              <w:rPr>
                <w:rFonts w:ascii="Times New Roman" w:hAnsi="Times New Roman" w:cs="Times New Roman"/>
                <w:bCs/>
              </w:rPr>
              <w:t>40</w:t>
            </w:r>
          </w:p>
        </w:tc>
      </w:tr>
      <w:tr w:rsidR="00031275" w:rsidRPr="00571572" w:rsidTr="00DE123B">
        <w:trPr>
          <w:trHeight w:val="424"/>
        </w:trPr>
        <w:tc>
          <w:tcPr>
            <w:tcW w:w="10490" w:type="dxa"/>
            <w:gridSpan w:val="15"/>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tabs>
                <w:tab w:val="left" w:pos="6450"/>
              </w:tabs>
              <w:spacing w:after="0" w:line="240" w:lineRule="auto"/>
              <w:contextualSpacing/>
              <w:jc w:val="center"/>
              <w:rPr>
                <w:rFonts w:ascii="Times New Roman" w:hAnsi="Times New Roman" w:cs="Times New Roman"/>
                <w:b/>
                <w:bCs/>
              </w:rPr>
            </w:pPr>
            <w:r w:rsidRPr="00571572">
              <w:rPr>
                <w:rFonts w:ascii="Times New Roman" w:hAnsi="Times New Roman" w:cs="Times New Roman"/>
                <w:b/>
                <w:bCs/>
              </w:rPr>
              <w:t xml:space="preserve">Специальные дисциплины по профессии </w:t>
            </w:r>
          </w:p>
        </w:tc>
      </w:tr>
      <w:tr w:rsidR="00031275" w:rsidRPr="00571572" w:rsidTr="00DE123B">
        <w:trPr>
          <w:trHeight w:val="435"/>
        </w:trPr>
        <w:tc>
          <w:tcPr>
            <w:tcW w:w="10490" w:type="dxa"/>
            <w:gridSpan w:val="15"/>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tabs>
                <w:tab w:val="left" w:pos="6450"/>
              </w:tabs>
              <w:spacing w:after="0" w:line="240" w:lineRule="auto"/>
              <w:contextualSpacing/>
              <w:jc w:val="center"/>
              <w:rPr>
                <w:rFonts w:ascii="Times New Roman" w:hAnsi="Times New Roman" w:cs="Times New Roman"/>
                <w:b/>
                <w:bCs/>
              </w:rPr>
            </w:pPr>
            <w:r w:rsidRPr="00571572">
              <w:rPr>
                <w:rFonts w:ascii="Times New Roman" w:hAnsi="Times New Roman" w:cs="Times New Roman"/>
                <w:bCs/>
              </w:rPr>
              <w:t xml:space="preserve">Тракторист-машинист сельскохозяйственного производства </w:t>
            </w:r>
          </w:p>
        </w:tc>
      </w:tr>
      <w:tr w:rsidR="00031275" w:rsidRPr="00571572" w:rsidTr="00DE123B">
        <w:trPr>
          <w:trHeight w:val="249"/>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Слесарное дело</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Покровский</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2008</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w:t>
            </w:r>
          </w:p>
        </w:tc>
      </w:tr>
      <w:tr w:rsidR="00031275" w:rsidRPr="00571572" w:rsidTr="00DE123B">
        <w:trPr>
          <w:trHeight w:val="253"/>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Техническая механика</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Вереина</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2008</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w:t>
            </w:r>
          </w:p>
        </w:tc>
      </w:tr>
      <w:tr w:rsidR="00031275" w:rsidRPr="00571572" w:rsidTr="00DE123B">
        <w:trPr>
          <w:trHeight w:val="229"/>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Электротехника</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Бутырин</w:t>
            </w:r>
            <w:proofErr w:type="spellEnd"/>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w:t>
            </w:r>
          </w:p>
        </w:tc>
      </w:tr>
      <w:tr w:rsidR="00031275" w:rsidRPr="00571572" w:rsidTr="00DE123B">
        <w:trPr>
          <w:trHeight w:val="553"/>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Основы рыночной экономики и предпринимательства</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Череданова</w:t>
            </w:r>
            <w:proofErr w:type="spellEnd"/>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2008-2013</w:t>
            </w:r>
          </w:p>
        </w:tc>
        <w:tc>
          <w:tcPr>
            <w:tcW w:w="1417" w:type="dxa"/>
            <w:tcBorders>
              <w:top w:val="single" w:sz="4" w:space="0" w:color="auto"/>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18</w:t>
            </w:r>
          </w:p>
        </w:tc>
      </w:tr>
      <w:tr w:rsidR="00031275" w:rsidRPr="00571572" w:rsidTr="00DE123B">
        <w:trPr>
          <w:trHeight w:val="241"/>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Сельскохозяйственные машины</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Устинов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2011</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555"/>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Техническое обслуживание и ремонт тракторов</w:t>
            </w:r>
          </w:p>
        </w:tc>
        <w:tc>
          <w:tcPr>
            <w:tcW w:w="1843" w:type="dxa"/>
            <w:gridSpan w:val="2"/>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Пучин</w:t>
            </w:r>
          </w:p>
        </w:tc>
        <w:tc>
          <w:tcPr>
            <w:tcW w:w="1701" w:type="dxa"/>
            <w:gridSpan w:val="3"/>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single" w:sz="4" w:space="0" w:color="auto"/>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2008</w:t>
            </w:r>
          </w:p>
        </w:tc>
        <w:tc>
          <w:tcPr>
            <w:tcW w:w="1417" w:type="dxa"/>
            <w:tcBorders>
              <w:top w:val="single" w:sz="4" w:space="0" w:color="auto"/>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253"/>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Тракторы</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Родичев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2003</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w:t>
            </w:r>
          </w:p>
        </w:tc>
      </w:tr>
      <w:tr w:rsidR="00031275" w:rsidRPr="00571572" w:rsidTr="00DE123B">
        <w:trPr>
          <w:trHeight w:val="229"/>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Грузовые автомобили</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Родичев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2003</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11</w:t>
            </w:r>
          </w:p>
        </w:tc>
      </w:tr>
      <w:tr w:rsidR="00031275" w:rsidRPr="00571572" w:rsidTr="00DE123B">
        <w:trPr>
          <w:trHeight w:val="233"/>
        </w:trPr>
        <w:tc>
          <w:tcPr>
            <w:tcW w:w="4395" w:type="dxa"/>
            <w:gridSpan w:val="3"/>
            <w:tcBorders>
              <w:top w:val="nil"/>
              <w:left w:val="single" w:sz="4" w:space="0" w:color="auto"/>
              <w:bottom w:val="single" w:sz="4" w:space="0" w:color="auto"/>
              <w:right w:val="single" w:sz="4" w:space="0" w:color="auto"/>
            </w:tcBorders>
            <w:shd w:val="clear" w:color="auto" w:fill="auto"/>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Ремонт двигателя внутреннего сгорания</w:t>
            </w:r>
          </w:p>
        </w:tc>
        <w:tc>
          <w:tcPr>
            <w:tcW w:w="1843" w:type="dxa"/>
            <w:gridSpan w:val="2"/>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Кузнецов</w:t>
            </w:r>
          </w:p>
        </w:tc>
        <w:tc>
          <w:tcPr>
            <w:tcW w:w="1701" w:type="dxa"/>
            <w:gridSpan w:val="3"/>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2131B7">
        <w:trPr>
          <w:trHeight w:val="546"/>
        </w:trPr>
        <w:tc>
          <w:tcPr>
            <w:tcW w:w="4395" w:type="dxa"/>
            <w:gridSpan w:val="3"/>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Организация и технология механизированных работ в растениеводстве</w:t>
            </w:r>
          </w:p>
        </w:tc>
        <w:tc>
          <w:tcPr>
            <w:tcW w:w="1843"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Верещагин</w:t>
            </w:r>
          </w:p>
        </w:tc>
        <w:tc>
          <w:tcPr>
            <w:tcW w:w="1701" w:type="dxa"/>
            <w:gridSpan w:val="3"/>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2009</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p>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571"/>
        </w:trPr>
        <w:tc>
          <w:tcPr>
            <w:tcW w:w="4395" w:type="dxa"/>
            <w:gridSpan w:val="3"/>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Безопасное и экономичное управление автомобилем</w:t>
            </w:r>
          </w:p>
        </w:tc>
        <w:tc>
          <w:tcPr>
            <w:tcW w:w="1843"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Шестопалов</w:t>
            </w:r>
          </w:p>
        </w:tc>
        <w:tc>
          <w:tcPr>
            <w:tcW w:w="1701" w:type="dxa"/>
            <w:gridSpan w:val="3"/>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1134" w:type="dxa"/>
            <w:gridSpan w:val="6"/>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2003</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 xml:space="preserve">   10</w:t>
            </w:r>
          </w:p>
        </w:tc>
      </w:tr>
      <w:tr w:rsidR="00031275" w:rsidRPr="00571572" w:rsidTr="00DE123B">
        <w:trPr>
          <w:trHeight w:val="355"/>
        </w:trPr>
        <w:tc>
          <w:tcPr>
            <w:tcW w:w="4395" w:type="dxa"/>
            <w:gridSpan w:val="3"/>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Правила дорожного движения</w:t>
            </w:r>
          </w:p>
        </w:tc>
        <w:tc>
          <w:tcPr>
            <w:tcW w:w="1843" w:type="dxa"/>
            <w:gridSpan w:val="2"/>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 </w:t>
            </w:r>
          </w:p>
        </w:tc>
        <w:tc>
          <w:tcPr>
            <w:tcW w:w="1701" w:type="dxa"/>
            <w:gridSpan w:val="3"/>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Астрель</w:t>
            </w:r>
            <w:proofErr w:type="spellEnd"/>
          </w:p>
        </w:tc>
        <w:tc>
          <w:tcPr>
            <w:tcW w:w="1134" w:type="dxa"/>
            <w:gridSpan w:val="6"/>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2014</w:t>
            </w:r>
          </w:p>
        </w:tc>
        <w:tc>
          <w:tcPr>
            <w:tcW w:w="1417" w:type="dxa"/>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25</w:t>
            </w:r>
          </w:p>
        </w:tc>
      </w:tr>
      <w:tr w:rsidR="00031275" w:rsidRPr="00571572" w:rsidTr="00DE123B">
        <w:trPr>
          <w:trHeight w:val="302"/>
        </w:trPr>
        <w:tc>
          <w:tcPr>
            <w:tcW w:w="10490" w:type="dxa"/>
            <w:gridSpan w:val="1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tabs>
                <w:tab w:val="left" w:pos="6450"/>
              </w:tabs>
              <w:spacing w:after="0" w:line="240" w:lineRule="auto"/>
              <w:contextualSpacing/>
              <w:jc w:val="center"/>
              <w:rPr>
                <w:rFonts w:ascii="Times New Roman" w:hAnsi="Times New Roman" w:cs="Times New Roman"/>
                <w:b/>
              </w:rPr>
            </w:pPr>
            <w:r w:rsidRPr="00571572">
              <w:rPr>
                <w:rFonts w:ascii="Times New Roman" w:hAnsi="Times New Roman" w:cs="Times New Roman"/>
                <w:bCs/>
              </w:rPr>
              <w:t>Повар – кондитер</w:t>
            </w:r>
          </w:p>
        </w:tc>
      </w:tr>
      <w:tr w:rsidR="00031275" w:rsidRPr="00571572" w:rsidTr="00DE123B">
        <w:trPr>
          <w:trHeight w:val="573"/>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Кулинария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Анфимова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2005-2013</w:t>
            </w:r>
          </w:p>
        </w:tc>
        <w:tc>
          <w:tcPr>
            <w:tcW w:w="1559" w:type="dxa"/>
            <w:gridSpan w:val="3"/>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18</w:t>
            </w:r>
          </w:p>
        </w:tc>
      </w:tr>
      <w:tr w:rsidR="00031275" w:rsidRPr="00571572" w:rsidTr="002131B7">
        <w:trPr>
          <w:trHeight w:val="410"/>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Организация производства на предприятиях общественного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Радченко</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Феникс</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2006</w:t>
            </w:r>
          </w:p>
        </w:tc>
        <w:tc>
          <w:tcPr>
            <w:tcW w:w="1559" w:type="dxa"/>
            <w:gridSpan w:val="3"/>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p>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2131B7">
        <w:trPr>
          <w:trHeight w:val="474"/>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Организация производства на предприятиях общественного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Усов</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2008-2013</w:t>
            </w:r>
          </w:p>
        </w:tc>
        <w:tc>
          <w:tcPr>
            <w:tcW w:w="1559" w:type="dxa"/>
            <w:gridSpan w:val="3"/>
            <w:tcBorders>
              <w:top w:val="nil"/>
              <w:left w:val="nil"/>
              <w:bottom w:val="single" w:sz="4" w:space="0" w:color="auto"/>
              <w:right w:val="single" w:sz="4" w:space="0" w:color="auto"/>
            </w:tcBorders>
          </w:tcPr>
          <w:p w:rsidR="00031275" w:rsidRPr="00571572" w:rsidRDefault="00031275" w:rsidP="002131B7">
            <w:pPr>
              <w:spacing w:after="0" w:line="240" w:lineRule="auto"/>
              <w:contextualSpacing/>
              <w:jc w:val="center"/>
              <w:rPr>
                <w:rFonts w:ascii="Times New Roman" w:hAnsi="Times New Roman" w:cs="Times New Roman"/>
                <w:bCs/>
              </w:rPr>
            </w:pPr>
          </w:p>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2131B7">
        <w:trPr>
          <w:trHeight w:val="382"/>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Основы физиологии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Матюхина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2011</w:t>
            </w:r>
          </w:p>
        </w:tc>
        <w:tc>
          <w:tcPr>
            <w:tcW w:w="1559" w:type="dxa"/>
            <w:gridSpan w:val="3"/>
            <w:tcBorders>
              <w:top w:val="nil"/>
              <w:left w:val="nil"/>
              <w:bottom w:val="single" w:sz="4" w:space="0" w:color="auto"/>
              <w:right w:val="single" w:sz="4" w:space="0" w:color="auto"/>
            </w:tcBorders>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50</w:t>
            </w:r>
          </w:p>
        </w:tc>
      </w:tr>
      <w:tr w:rsidR="00031275" w:rsidRPr="00571572" w:rsidTr="002131B7">
        <w:trPr>
          <w:trHeight w:val="417"/>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Товароведение пищевых продуктов</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Матюхина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2006-2011</w:t>
            </w:r>
          </w:p>
        </w:tc>
        <w:tc>
          <w:tcPr>
            <w:tcW w:w="1559" w:type="dxa"/>
            <w:gridSpan w:val="3"/>
            <w:tcBorders>
              <w:top w:val="nil"/>
              <w:left w:val="nil"/>
              <w:bottom w:val="single" w:sz="4" w:space="0" w:color="auto"/>
              <w:right w:val="single" w:sz="4" w:space="0" w:color="auto"/>
            </w:tcBorders>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15</w:t>
            </w:r>
          </w:p>
        </w:tc>
      </w:tr>
      <w:tr w:rsidR="00031275" w:rsidRPr="00571572" w:rsidTr="00DE123B">
        <w:trPr>
          <w:trHeight w:val="555"/>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Технологическое оборудование предприятий общественного питания</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Золин</w:t>
            </w:r>
            <w:proofErr w:type="spellEnd"/>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2011</w:t>
            </w:r>
          </w:p>
        </w:tc>
        <w:tc>
          <w:tcPr>
            <w:tcW w:w="1559" w:type="dxa"/>
            <w:gridSpan w:val="3"/>
            <w:tcBorders>
              <w:top w:val="nil"/>
              <w:left w:val="nil"/>
              <w:bottom w:val="single" w:sz="4" w:space="0" w:color="auto"/>
              <w:right w:val="single" w:sz="4" w:space="0" w:color="auto"/>
            </w:tcBorders>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11</w:t>
            </w:r>
          </w:p>
        </w:tc>
      </w:tr>
      <w:tr w:rsidR="00031275" w:rsidRPr="00571572" w:rsidTr="00DE123B">
        <w:trPr>
          <w:trHeight w:val="549"/>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Технология приготовления мучных кондитерских изделий.</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Бутейкис</w:t>
            </w:r>
            <w:proofErr w:type="spellEnd"/>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2010</w:t>
            </w:r>
          </w:p>
        </w:tc>
        <w:tc>
          <w:tcPr>
            <w:tcW w:w="1559" w:type="dxa"/>
            <w:gridSpan w:val="3"/>
            <w:tcBorders>
              <w:top w:val="nil"/>
              <w:left w:val="nil"/>
              <w:bottom w:val="single" w:sz="4" w:space="0" w:color="auto"/>
              <w:right w:val="single" w:sz="4" w:space="0" w:color="auto"/>
            </w:tcBorders>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rPr>
          <w:trHeight w:val="557"/>
        </w:trPr>
        <w:tc>
          <w:tcPr>
            <w:tcW w:w="4248" w:type="dxa"/>
            <w:tcBorders>
              <w:top w:val="nil"/>
              <w:left w:val="single" w:sz="4" w:space="0" w:color="auto"/>
              <w:bottom w:val="single" w:sz="4" w:space="0" w:color="auto"/>
              <w:right w:val="nil"/>
            </w:tcBorders>
            <w:shd w:val="clear" w:color="auto" w:fill="auto"/>
            <w:vAlign w:val="center"/>
          </w:tcPr>
          <w:p w:rsidR="00031275" w:rsidRPr="00571572" w:rsidRDefault="00031275"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Калькуляция и учет в общественном питании</w:t>
            </w:r>
          </w:p>
        </w:tc>
        <w:tc>
          <w:tcPr>
            <w:tcW w:w="2127" w:type="dxa"/>
            <w:gridSpan w:val="5"/>
            <w:tcBorders>
              <w:top w:val="nil"/>
              <w:left w:val="single" w:sz="4" w:space="0" w:color="auto"/>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Потапова</w:t>
            </w:r>
          </w:p>
        </w:tc>
        <w:tc>
          <w:tcPr>
            <w:tcW w:w="1705" w:type="dxa"/>
            <w:gridSpan w:val="4"/>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ИЦ Академия</w:t>
            </w:r>
          </w:p>
        </w:tc>
        <w:tc>
          <w:tcPr>
            <w:tcW w:w="851" w:type="dxa"/>
            <w:gridSpan w:val="2"/>
            <w:tcBorders>
              <w:top w:val="nil"/>
              <w:left w:val="nil"/>
              <w:bottom w:val="single" w:sz="4" w:space="0" w:color="auto"/>
              <w:right w:val="single" w:sz="4" w:space="0" w:color="auto"/>
            </w:tcBorders>
            <w:shd w:val="clear" w:color="auto" w:fill="auto"/>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559" w:type="dxa"/>
            <w:gridSpan w:val="3"/>
            <w:tcBorders>
              <w:top w:val="nil"/>
              <w:left w:val="nil"/>
              <w:bottom w:val="single" w:sz="4" w:space="0" w:color="auto"/>
              <w:right w:val="single" w:sz="4" w:space="0" w:color="auto"/>
            </w:tcBorders>
            <w:vAlign w:val="center"/>
          </w:tcPr>
          <w:p w:rsidR="00031275" w:rsidRPr="00571572" w:rsidRDefault="00031275"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10</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 xml:space="preserve">Основы микробиологии, </w:t>
            </w:r>
            <w:r w:rsidRPr="00571572">
              <w:rPr>
                <w:rFonts w:ascii="Times New Roman" w:eastAsia="Times New Roman" w:hAnsi="Times New Roman"/>
                <w:bCs/>
                <w:color w:val="000000"/>
              </w:rPr>
              <w:lastRenderedPageBreak/>
              <w:t>производственной санитарии и гигиены</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lastRenderedPageBreak/>
              <w:t xml:space="preserve">Горохова С.С. </w:t>
            </w:r>
            <w:r w:rsidRPr="00571572">
              <w:rPr>
                <w:rFonts w:ascii="Times New Roman" w:eastAsia="Times New Roman" w:hAnsi="Times New Roman"/>
                <w:bCs/>
                <w:color w:val="000000"/>
              </w:rPr>
              <w:lastRenderedPageBreak/>
              <w:t>Косолапова Н.В. Прокопенко Н.А</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lastRenderedPageBreak/>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2008</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lastRenderedPageBreak/>
              <w:t>Кулинария</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Анфимова Н.А.</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2011</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22</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Тепловое и механическое  оборудование предприятий торговли и общественного питания.</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Ботов М.И.</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2011</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1</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Технологическое оборудование предприятий общественного питания</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Золин</w:t>
            </w:r>
            <w:proofErr w:type="spellEnd"/>
            <w:r w:rsidRPr="00571572">
              <w:rPr>
                <w:rFonts w:ascii="Times New Roman" w:eastAsia="Times New Roman" w:hAnsi="Times New Roman"/>
                <w:bCs/>
                <w:color w:val="000000"/>
              </w:rPr>
              <w:t xml:space="preserve"> В.П.</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2009</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14</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Торты, пирожные и десерты</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Ермилова С.В.</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2011</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1</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Изделия из теста</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Потапова И.И.</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2011</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1</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Лабораторно-практические работы для поваров и кондитеров</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Татарская Л.Л.</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2011</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1</w:t>
            </w:r>
          </w:p>
        </w:tc>
      </w:tr>
      <w:tr w:rsidR="00031275" w:rsidRPr="00571572" w:rsidTr="00DE12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248" w:type="dxa"/>
          </w:tcPr>
          <w:p w:rsidR="00031275" w:rsidRPr="00571572" w:rsidRDefault="00031275"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Технология приготовления мучных кондитерских изделий</w:t>
            </w:r>
          </w:p>
        </w:tc>
        <w:tc>
          <w:tcPr>
            <w:tcW w:w="2127" w:type="dxa"/>
            <w:gridSpan w:val="5"/>
          </w:tcPr>
          <w:p w:rsidR="00031275" w:rsidRPr="00571572" w:rsidRDefault="00031275"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Бутейкис</w:t>
            </w:r>
            <w:proofErr w:type="spellEnd"/>
            <w:r w:rsidRPr="00571572">
              <w:rPr>
                <w:rFonts w:ascii="Times New Roman" w:eastAsia="Times New Roman" w:hAnsi="Times New Roman"/>
                <w:bCs/>
                <w:color w:val="000000"/>
              </w:rPr>
              <w:t xml:space="preserve"> Н.Г. Жукова А.А.</w:t>
            </w:r>
          </w:p>
        </w:tc>
        <w:tc>
          <w:tcPr>
            <w:tcW w:w="1705" w:type="dxa"/>
            <w:gridSpan w:val="4"/>
          </w:tcPr>
          <w:p w:rsidR="00031275" w:rsidRPr="00571572" w:rsidRDefault="00031275"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ИЦ "Академия"</w:t>
            </w:r>
          </w:p>
        </w:tc>
        <w:tc>
          <w:tcPr>
            <w:tcW w:w="851" w:type="dxa"/>
            <w:gridSpan w:val="2"/>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2010</w:t>
            </w:r>
          </w:p>
        </w:tc>
        <w:tc>
          <w:tcPr>
            <w:tcW w:w="1559" w:type="dxa"/>
            <w:gridSpan w:val="3"/>
          </w:tcPr>
          <w:p w:rsidR="00031275" w:rsidRPr="00571572" w:rsidRDefault="00031275" w:rsidP="002131B7">
            <w:pPr>
              <w:pStyle w:val="2c"/>
              <w:jc w:val="center"/>
              <w:rPr>
                <w:rFonts w:ascii="Times New Roman" w:eastAsia="Times New Roman" w:hAnsi="Times New Roman"/>
              </w:rPr>
            </w:pPr>
            <w:r w:rsidRPr="00571572">
              <w:rPr>
                <w:rFonts w:ascii="Times New Roman" w:eastAsia="Times New Roman" w:hAnsi="Times New Roman"/>
              </w:rPr>
              <w:t>19</w:t>
            </w:r>
          </w:p>
        </w:tc>
      </w:tr>
      <w:tr w:rsidR="00DE123B" w:rsidRPr="00571572" w:rsidTr="002131B7">
        <w:tblPrEx>
          <w:tblLook w:val="04A0"/>
        </w:tblPrEx>
        <w:trPr>
          <w:trHeight w:val="277"/>
        </w:trPr>
        <w:tc>
          <w:tcPr>
            <w:tcW w:w="10490" w:type="dxa"/>
            <w:gridSpan w:val="1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tabs>
                <w:tab w:val="left" w:pos="6450"/>
              </w:tabs>
              <w:spacing w:after="0" w:line="240" w:lineRule="auto"/>
              <w:contextualSpacing/>
              <w:jc w:val="center"/>
              <w:rPr>
                <w:rFonts w:ascii="Times New Roman" w:hAnsi="Times New Roman" w:cs="Times New Roman"/>
                <w:b/>
                <w:bCs/>
              </w:rPr>
            </w:pPr>
            <w:r w:rsidRPr="00571572">
              <w:rPr>
                <w:rFonts w:ascii="Times New Roman" w:hAnsi="Times New Roman" w:cs="Times New Roman"/>
                <w:b/>
                <w:bCs/>
              </w:rPr>
              <w:t xml:space="preserve">Техническое обслуживание и ремонт автомобильного транспорта </w:t>
            </w:r>
          </w:p>
        </w:tc>
      </w:tr>
      <w:tr w:rsidR="00DE123B" w:rsidRPr="00571572" w:rsidTr="00DE123B">
        <w:tblPrEx>
          <w:tblLook w:val="04A0"/>
        </w:tblPrEx>
        <w:trPr>
          <w:trHeight w:val="543"/>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rPr>
              <w:t>Информационные технологии в профессиональной деятельности</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Михеева Е.В., О.И. Титова</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11</w:t>
            </w:r>
          </w:p>
        </w:tc>
      </w:tr>
      <w:tr w:rsidR="00DE123B" w:rsidRPr="00571572" w:rsidTr="002131B7">
        <w:tblPrEx>
          <w:tblLook w:val="04A0"/>
        </w:tblPrEx>
        <w:trPr>
          <w:trHeight w:val="70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rPr>
              <w:t>Практикум по информационным технологиям в профессиональной деятельности</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Михеева Е.В., О.И. Титова</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11</w:t>
            </w:r>
          </w:p>
        </w:tc>
      </w:tr>
      <w:tr w:rsidR="00DE123B" w:rsidRPr="00571572" w:rsidTr="002131B7">
        <w:tblPrEx>
          <w:tblLook w:val="04A0"/>
        </w:tblPrEx>
        <w:trPr>
          <w:trHeight w:val="513"/>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r w:rsidRPr="00571572">
              <w:rPr>
                <w:rFonts w:ascii="Times New Roman" w:hAnsi="Times New Roman" w:cs="Times New Roman"/>
              </w:rPr>
              <w:t>Тракторы и автомобили</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proofErr w:type="spellStart"/>
            <w:r w:rsidRPr="00571572">
              <w:rPr>
                <w:rFonts w:ascii="Times New Roman" w:hAnsi="Times New Roman" w:cs="Times New Roman"/>
              </w:rPr>
              <w:t>Коротиков</w:t>
            </w:r>
            <w:proofErr w:type="spellEnd"/>
            <w:r w:rsidRPr="00571572">
              <w:rPr>
                <w:rFonts w:ascii="Times New Roman" w:hAnsi="Times New Roman" w:cs="Times New Roman"/>
              </w:rPr>
              <w:t xml:space="preserve"> В.М., Ерхов А.В.</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2015</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5</w:t>
            </w:r>
          </w:p>
        </w:tc>
      </w:tr>
      <w:tr w:rsidR="00DE123B" w:rsidRPr="00571572" w:rsidTr="002131B7">
        <w:tblPrEx>
          <w:tblLook w:val="04A0"/>
        </w:tblPrEx>
        <w:trPr>
          <w:trHeight w:val="378"/>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r w:rsidRPr="00571572">
              <w:rPr>
                <w:rFonts w:ascii="Times New Roman" w:hAnsi="Times New Roman" w:cs="Times New Roman"/>
              </w:rPr>
              <w:t>Автоматизация технологических процессов</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proofErr w:type="spellStart"/>
            <w:r w:rsidRPr="00571572">
              <w:rPr>
                <w:rFonts w:ascii="Times New Roman" w:hAnsi="Times New Roman" w:cs="Times New Roman"/>
              </w:rPr>
              <w:t>Селевцов</w:t>
            </w:r>
            <w:proofErr w:type="spellEnd"/>
            <w:r w:rsidRPr="00571572">
              <w:rPr>
                <w:rFonts w:ascii="Times New Roman" w:hAnsi="Times New Roman" w:cs="Times New Roman"/>
              </w:rPr>
              <w:t xml:space="preserve"> Л.И., </w:t>
            </w:r>
            <w:proofErr w:type="spellStart"/>
            <w:r w:rsidRPr="00571572">
              <w:rPr>
                <w:rFonts w:ascii="Times New Roman" w:hAnsi="Times New Roman" w:cs="Times New Roman"/>
              </w:rPr>
              <w:t>Селевцов</w:t>
            </w:r>
            <w:proofErr w:type="spellEnd"/>
            <w:r w:rsidRPr="00571572">
              <w:rPr>
                <w:rFonts w:ascii="Times New Roman" w:hAnsi="Times New Roman" w:cs="Times New Roman"/>
              </w:rPr>
              <w:t xml:space="preserve"> А.П.</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7</w:t>
            </w:r>
          </w:p>
        </w:tc>
      </w:tr>
      <w:tr w:rsidR="00DE123B" w:rsidRPr="00571572" w:rsidTr="002131B7">
        <w:tblPrEx>
          <w:tblLook w:val="04A0"/>
        </w:tblPrEx>
        <w:trPr>
          <w:trHeight w:val="372"/>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r w:rsidRPr="00571572">
              <w:rPr>
                <w:rFonts w:ascii="Times New Roman" w:hAnsi="Times New Roman" w:cs="Times New Roman"/>
              </w:rPr>
              <w:t>Ремонт автомобилей и двигателей</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Петросов В.В.</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2015</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7</w:t>
            </w:r>
          </w:p>
        </w:tc>
      </w:tr>
      <w:tr w:rsidR="00DE123B" w:rsidRPr="00571572" w:rsidTr="00DE123B">
        <w:tblPrEx>
          <w:tblLook w:val="04A0"/>
        </w:tblPrEx>
        <w:trPr>
          <w:trHeight w:val="55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proofErr w:type="spellStart"/>
            <w:r w:rsidRPr="00571572">
              <w:rPr>
                <w:rFonts w:ascii="Times New Roman" w:hAnsi="Times New Roman" w:cs="Times New Roman"/>
              </w:rPr>
              <w:t>Автомобильн</w:t>
            </w:r>
            <w:proofErr w:type="gramStart"/>
            <w:r w:rsidRPr="00571572">
              <w:rPr>
                <w:rFonts w:ascii="Times New Roman" w:hAnsi="Times New Roman" w:cs="Times New Roman"/>
              </w:rPr>
              <w:t>о</w:t>
            </w:r>
            <w:proofErr w:type="spellEnd"/>
            <w:r w:rsidRPr="00571572">
              <w:rPr>
                <w:rFonts w:ascii="Times New Roman" w:hAnsi="Times New Roman" w:cs="Times New Roman"/>
              </w:rPr>
              <w:t>-</w:t>
            </w:r>
            <w:proofErr w:type="gramEnd"/>
            <w:r w:rsidRPr="00571572">
              <w:rPr>
                <w:rFonts w:ascii="Times New Roman" w:hAnsi="Times New Roman" w:cs="Times New Roman"/>
              </w:rPr>
              <w:t xml:space="preserve"> эксплуатационные материалы</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Кириченко Н.Б.</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2012</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7</w:t>
            </w:r>
          </w:p>
        </w:tc>
      </w:tr>
      <w:tr w:rsidR="00DE123B" w:rsidRPr="00571572" w:rsidTr="002131B7">
        <w:tblPrEx>
          <w:tblLook w:val="04A0"/>
        </w:tblPrEx>
        <w:trPr>
          <w:trHeight w:val="373"/>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r w:rsidRPr="00571572">
              <w:rPr>
                <w:rFonts w:ascii="Times New Roman" w:hAnsi="Times New Roman" w:cs="Times New Roman"/>
              </w:rPr>
              <w:t>Электрооборудование автомобилей и тракторов</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proofErr w:type="spellStart"/>
            <w:r w:rsidRPr="00571572">
              <w:rPr>
                <w:rFonts w:ascii="Times New Roman" w:hAnsi="Times New Roman" w:cs="Times New Roman"/>
              </w:rPr>
              <w:t>Набоких</w:t>
            </w:r>
            <w:proofErr w:type="spellEnd"/>
            <w:r w:rsidRPr="00571572">
              <w:rPr>
                <w:rFonts w:ascii="Times New Roman" w:hAnsi="Times New Roman" w:cs="Times New Roman"/>
              </w:rPr>
              <w:t xml:space="preserve"> В.А.</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2015</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7</w:t>
            </w:r>
          </w:p>
        </w:tc>
      </w:tr>
      <w:tr w:rsidR="00DE123B" w:rsidRPr="00571572" w:rsidTr="002131B7">
        <w:tblPrEx>
          <w:tblLook w:val="04A0"/>
        </w:tblPrEx>
        <w:trPr>
          <w:trHeight w:val="38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r w:rsidRPr="00571572">
              <w:rPr>
                <w:rFonts w:ascii="Times New Roman" w:hAnsi="Times New Roman" w:cs="Times New Roman"/>
              </w:rPr>
              <w:t>Технологические процессы ремонтного производства</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proofErr w:type="gramStart"/>
            <w:r w:rsidRPr="00571572">
              <w:rPr>
                <w:rFonts w:ascii="Times New Roman" w:hAnsi="Times New Roman" w:cs="Times New Roman"/>
              </w:rPr>
              <w:t>Голубев</w:t>
            </w:r>
            <w:proofErr w:type="gramEnd"/>
            <w:r w:rsidRPr="00571572">
              <w:rPr>
                <w:rFonts w:ascii="Times New Roman" w:hAnsi="Times New Roman" w:cs="Times New Roman"/>
              </w:rPr>
              <w:t xml:space="preserve"> И.Г., Тараторкин В.М.</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11</w:t>
            </w:r>
          </w:p>
        </w:tc>
      </w:tr>
      <w:tr w:rsidR="00DE123B" w:rsidRPr="00571572" w:rsidTr="002131B7">
        <w:tblPrEx>
          <w:tblLook w:val="04A0"/>
        </w:tblPrEx>
        <w:trPr>
          <w:trHeight w:val="473"/>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rPr>
            </w:pPr>
            <w:r w:rsidRPr="00571572">
              <w:rPr>
                <w:rFonts w:ascii="Times New Roman" w:hAnsi="Times New Roman" w:cs="Times New Roman"/>
              </w:rPr>
              <w:t>Материаловедение</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Вологжанина С.А.,</w:t>
            </w:r>
          </w:p>
          <w:p w:rsidR="00DE123B" w:rsidRPr="00571572" w:rsidRDefault="00DE123B" w:rsidP="002131B7">
            <w:pPr>
              <w:spacing w:after="0" w:line="240" w:lineRule="auto"/>
              <w:contextualSpacing/>
              <w:jc w:val="center"/>
              <w:rPr>
                <w:rFonts w:ascii="Times New Roman" w:hAnsi="Times New Roman" w:cs="Times New Roman"/>
              </w:rPr>
            </w:pPr>
            <w:proofErr w:type="spellStart"/>
            <w:r w:rsidRPr="00571572">
              <w:rPr>
                <w:rFonts w:ascii="Times New Roman" w:hAnsi="Times New Roman" w:cs="Times New Roman"/>
              </w:rPr>
              <w:t>Иголкин</w:t>
            </w:r>
            <w:proofErr w:type="spellEnd"/>
            <w:r w:rsidRPr="00571572">
              <w:rPr>
                <w:rFonts w:ascii="Times New Roman" w:hAnsi="Times New Roman" w:cs="Times New Roman"/>
              </w:rPr>
              <w:t xml:space="preserve"> А.Ф.</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59"/>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Физика для профессий и специальностей социально- экономического и гуманитарного профилей</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Самойленко</w:t>
            </w:r>
            <w:proofErr w:type="spellEnd"/>
            <w:r w:rsidRPr="00571572">
              <w:rPr>
                <w:rFonts w:ascii="Times New Roman" w:hAnsi="Times New Roman" w:cs="Times New Roman"/>
                <w:bCs/>
              </w:rPr>
              <w:t xml:space="preserve"> П.И.</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2131B7">
        <w:tblPrEx>
          <w:tblLook w:val="04A0"/>
        </w:tblPrEx>
        <w:trPr>
          <w:trHeight w:val="520"/>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 xml:space="preserve">Математика: алгебра и начало  математического анализа, геометрия </w:t>
            </w:r>
          </w:p>
        </w:tc>
        <w:tc>
          <w:tcPr>
            <w:tcW w:w="2127" w:type="dxa"/>
            <w:gridSpan w:val="5"/>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Башмаков М.И.</w:t>
            </w:r>
          </w:p>
        </w:tc>
        <w:tc>
          <w:tcPr>
            <w:tcW w:w="1699" w:type="dxa"/>
            <w:gridSpan w:val="3"/>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single" w:sz="4" w:space="0" w:color="auto"/>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6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Физика для профессий и специальностей технического профиля</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Дмитриева В.Ф.</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55"/>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Физика: лабораторный практикум для профессий и специальностей</w:t>
            </w:r>
          </w:p>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Технического профиля»</w:t>
            </w:r>
          </w:p>
        </w:tc>
        <w:tc>
          <w:tcPr>
            <w:tcW w:w="2127" w:type="dxa"/>
            <w:gridSpan w:val="5"/>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Дмитриева В.Ф.</w:t>
            </w:r>
          </w:p>
        </w:tc>
        <w:tc>
          <w:tcPr>
            <w:tcW w:w="1699" w:type="dxa"/>
            <w:gridSpan w:val="3"/>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3</w:t>
            </w:r>
          </w:p>
        </w:tc>
      </w:tr>
      <w:tr w:rsidR="00DE123B" w:rsidRPr="00571572" w:rsidTr="002131B7">
        <w:tblPrEx>
          <w:tblLook w:val="04A0"/>
        </w:tblPrEx>
        <w:trPr>
          <w:trHeight w:val="446"/>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Русский язык и литература</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 xml:space="preserve">Антонова Е.С. </w:t>
            </w:r>
            <w:proofErr w:type="spellStart"/>
            <w:r w:rsidRPr="00571572">
              <w:rPr>
                <w:rFonts w:ascii="Times New Roman" w:eastAsia="Times New Roman" w:hAnsi="Times New Roman"/>
                <w:bCs/>
                <w:color w:val="000000"/>
              </w:rPr>
              <w:t>Воителева</w:t>
            </w:r>
            <w:proofErr w:type="spellEnd"/>
            <w:r w:rsidRPr="00571572">
              <w:rPr>
                <w:rFonts w:ascii="Times New Roman" w:eastAsia="Times New Roman" w:hAnsi="Times New Roman"/>
                <w:bCs/>
                <w:color w:val="000000"/>
              </w:rPr>
              <w:t xml:space="preserve"> Т.М.</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2016</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57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 xml:space="preserve">Обществознание для профессий и </w:t>
            </w:r>
          </w:p>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 xml:space="preserve">специальностей </w:t>
            </w:r>
            <w:proofErr w:type="gramStart"/>
            <w:r w:rsidRPr="00571572">
              <w:rPr>
                <w:rFonts w:ascii="Times New Roman" w:eastAsia="Times New Roman" w:hAnsi="Times New Roman"/>
                <w:bCs/>
                <w:color w:val="000000"/>
              </w:rPr>
              <w:t>технического</w:t>
            </w:r>
            <w:proofErr w:type="gramEnd"/>
            <w:r w:rsidRPr="00571572">
              <w:rPr>
                <w:rFonts w:ascii="Times New Roman" w:eastAsia="Times New Roman" w:hAnsi="Times New Roman"/>
                <w:bCs/>
                <w:color w:val="000000"/>
              </w:rPr>
              <w:t>, естественно - научного, гуманитарного</w:t>
            </w:r>
          </w:p>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профилей</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Важенин А.Г.</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2013</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55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Литература</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Обернихина</w:t>
            </w:r>
            <w:proofErr w:type="spellEnd"/>
            <w:r w:rsidRPr="00571572">
              <w:rPr>
                <w:rFonts w:ascii="Times New Roman" w:eastAsia="Times New Roman" w:hAnsi="Times New Roman"/>
                <w:bCs/>
                <w:color w:val="000000"/>
              </w:rPr>
              <w:t xml:space="preserve"> Г.А.,</w:t>
            </w:r>
          </w:p>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Антонова А.Г.,</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Вольнова</w:t>
            </w:r>
            <w:proofErr w:type="spellEnd"/>
            <w:r w:rsidRPr="00571572">
              <w:rPr>
                <w:rFonts w:ascii="Times New Roman" w:eastAsia="Times New Roman" w:hAnsi="Times New Roman"/>
                <w:bCs/>
                <w:color w:val="000000"/>
              </w:rPr>
              <w:t xml:space="preserve"> И.Р. и др.  в ред. Г.А. </w:t>
            </w:r>
            <w:proofErr w:type="spellStart"/>
            <w:r w:rsidRPr="00571572">
              <w:rPr>
                <w:rFonts w:ascii="Times New Roman" w:eastAsia="Times New Roman" w:hAnsi="Times New Roman"/>
                <w:bCs/>
                <w:color w:val="000000"/>
              </w:rPr>
              <w:t>Обернихиной</w:t>
            </w:r>
            <w:proofErr w:type="spellEnd"/>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2015</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2131B7">
        <w:tblPrEx>
          <w:tblLook w:val="04A0"/>
        </w:tblPrEx>
        <w:trPr>
          <w:trHeight w:val="600"/>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Русский язык</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Антонова Е.С.,</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Воителева</w:t>
            </w:r>
            <w:proofErr w:type="spellEnd"/>
            <w:r w:rsidRPr="00571572">
              <w:rPr>
                <w:rFonts w:ascii="Times New Roman" w:eastAsia="Times New Roman" w:hAnsi="Times New Roman"/>
                <w:bCs/>
                <w:color w:val="000000"/>
              </w:rPr>
              <w:t xml:space="preserve"> Т.М.</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2013</w:t>
            </w:r>
          </w:p>
        </w:tc>
        <w:tc>
          <w:tcPr>
            <w:tcW w:w="1565" w:type="dxa"/>
            <w:gridSpan w:val="4"/>
            <w:tcBorders>
              <w:top w:val="nil"/>
              <w:left w:val="nil"/>
              <w:bottom w:val="single" w:sz="4" w:space="0" w:color="auto"/>
              <w:right w:val="single" w:sz="4" w:space="0" w:color="auto"/>
            </w:tcBorders>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2131B7">
        <w:tblPrEx>
          <w:tblLook w:val="04A0"/>
        </w:tblPrEx>
        <w:trPr>
          <w:trHeight w:val="552"/>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lastRenderedPageBreak/>
              <w:t>История</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Артемьев В.В.,</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Лубченков</w:t>
            </w:r>
            <w:proofErr w:type="spellEnd"/>
            <w:r w:rsidRPr="00571572">
              <w:rPr>
                <w:rFonts w:ascii="Times New Roman" w:eastAsia="Times New Roman" w:hAnsi="Times New Roman"/>
                <w:bCs/>
                <w:color w:val="000000"/>
              </w:rPr>
              <w:t xml:space="preserve"> Ю.Н.,</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2013</w:t>
            </w:r>
          </w:p>
        </w:tc>
        <w:tc>
          <w:tcPr>
            <w:tcW w:w="1565" w:type="dxa"/>
            <w:gridSpan w:val="4"/>
            <w:tcBorders>
              <w:top w:val="nil"/>
              <w:left w:val="nil"/>
              <w:bottom w:val="single" w:sz="4" w:space="0" w:color="auto"/>
              <w:right w:val="single" w:sz="4" w:space="0" w:color="auto"/>
            </w:tcBorders>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2131B7">
        <w:tblPrEx>
          <w:tblLook w:val="04A0"/>
        </w:tblPrEx>
        <w:trPr>
          <w:trHeight w:val="291"/>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Обществознание</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Боголюбов Л.Н.</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Просвещение</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2014</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55"/>
        </w:trPr>
        <w:tc>
          <w:tcPr>
            <w:tcW w:w="4248" w:type="dxa"/>
            <w:tcBorders>
              <w:top w:val="nil"/>
              <w:left w:val="single" w:sz="4" w:space="0" w:color="auto"/>
              <w:bottom w:val="single" w:sz="4" w:space="0" w:color="auto"/>
              <w:right w:val="nil"/>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Русский язык (сборник задач и упражнений)</w:t>
            </w:r>
          </w:p>
        </w:tc>
        <w:tc>
          <w:tcPr>
            <w:tcW w:w="2127" w:type="dxa"/>
            <w:gridSpan w:val="5"/>
            <w:tcBorders>
              <w:top w:val="nil"/>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Воителева</w:t>
            </w:r>
            <w:proofErr w:type="spellEnd"/>
            <w:r w:rsidRPr="00571572">
              <w:rPr>
                <w:rFonts w:ascii="Times New Roman" w:eastAsia="Times New Roman" w:hAnsi="Times New Roman"/>
                <w:bCs/>
                <w:color w:val="000000"/>
              </w:rPr>
              <w:t xml:space="preserve"> Т.М.</w:t>
            </w:r>
          </w:p>
          <w:p w:rsidR="00DE123B" w:rsidRPr="00571572" w:rsidRDefault="00DE123B" w:rsidP="002131B7">
            <w:pPr>
              <w:pStyle w:val="2c"/>
              <w:jc w:val="center"/>
              <w:rPr>
                <w:rFonts w:ascii="Times New Roman" w:eastAsia="Times New Roman" w:hAnsi="Times New Roman"/>
                <w:bCs/>
                <w:color w:val="000000"/>
              </w:rPr>
            </w:pP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2014</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55"/>
        </w:trPr>
        <w:tc>
          <w:tcPr>
            <w:tcW w:w="4248" w:type="dxa"/>
            <w:tcBorders>
              <w:top w:val="nil"/>
              <w:left w:val="single" w:sz="4" w:space="0" w:color="auto"/>
              <w:bottom w:val="single" w:sz="4" w:space="0" w:color="auto"/>
              <w:right w:val="nil"/>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 xml:space="preserve">Литература </w:t>
            </w:r>
          </w:p>
        </w:tc>
        <w:tc>
          <w:tcPr>
            <w:tcW w:w="2127" w:type="dxa"/>
            <w:gridSpan w:val="5"/>
            <w:tcBorders>
              <w:top w:val="nil"/>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Обернихина</w:t>
            </w:r>
            <w:proofErr w:type="spellEnd"/>
            <w:r w:rsidRPr="00571572">
              <w:rPr>
                <w:rFonts w:ascii="Times New Roman" w:eastAsia="Times New Roman" w:hAnsi="Times New Roman"/>
                <w:bCs/>
                <w:color w:val="000000"/>
              </w:rPr>
              <w:t xml:space="preserve"> Г.А.,</w:t>
            </w:r>
          </w:p>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Антонова А.Г.,</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Вольнова</w:t>
            </w:r>
            <w:proofErr w:type="spellEnd"/>
            <w:r w:rsidRPr="00571572">
              <w:rPr>
                <w:rFonts w:ascii="Times New Roman" w:eastAsia="Times New Roman" w:hAnsi="Times New Roman"/>
                <w:bCs/>
                <w:color w:val="000000"/>
              </w:rPr>
              <w:t xml:space="preserve"> И.Р. и др.  в ред. Г.А. </w:t>
            </w:r>
            <w:proofErr w:type="spellStart"/>
            <w:r w:rsidRPr="00571572">
              <w:rPr>
                <w:rFonts w:ascii="Times New Roman" w:eastAsia="Times New Roman" w:hAnsi="Times New Roman"/>
                <w:bCs/>
                <w:color w:val="000000"/>
              </w:rPr>
              <w:t>Обернихиной</w:t>
            </w:r>
            <w:proofErr w:type="spellEnd"/>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2014</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55"/>
        </w:trPr>
        <w:tc>
          <w:tcPr>
            <w:tcW w:w="4248" w:type="dxa"/>
            <w:tcBorders>
              <w:top w:val="nil"/>
              <w:left w:val="single" w:sz="4" w:space="0" w:color="auto"/>
              <w:bottom w:val="single" w:sz="4" w:space="0" w:color="auto"/>
              <w:right w:val="nil"/>
            </w:tcBorders>
            <w:vAlign w:val="center"/>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Безопасность жизнедеятельности</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Сапронов Ю.Г.</w:t>
            </w:r>
          </w:p>
        </w:tc>
        <w:tc>
          <w:tcPr>
            <w:tcW w:w="1699" w:type="dxa"/>
            <w:gridSpan w:val="3"/>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2017</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15</w:t>
            </w:r>
          </w:p>
        </w:tc>
      </w:tr>
      <w:tr w:rsidR="00DE123B" w:rsidRPr="00571572" w:rsidTr="00DE123B">
        <w:tblPrEx>
          <w:tblLook w:val="04A0"/>
        </w:tblPrEx>
        <w:trPr>
          <w:trHeight w:val="302"/>
        </w:trPr>
        <w:tc>
          <w:tcPr>
            <w:tcW w:w="10490" w:type="dxa"/>
            <w:gridSpan w:val="15"/>
            <w:tcBorders>
              <w:top w:val="nil"/>
              <w:left w:val="single" w:sz="4" w:space="0" w:color="auto"/>
              <w:bottom w:val="single" w:sz="4" w:space="0" w:color="auto"/>
              <w:right w:val="single" w:sz="4" w:space="0" w:color="auto"/>
            </w:tcBorders>
            <w:vAlign w:val="center"/>
            <w:hideMark/>
          </w:tcPr>
          <w:p w:rsidR="00DE123B" w:rsidRPr="00571572" w:rsidRDefault="00DE123B" w:rsidP="002131B7">
            <w:pPr>
              <w:tabs>
                <w:tab w:val="left" w:pos="6450"/>
              </w:tabs>
              <w:spacing w:after="0" w:line="240" w:lineRule="auto"/>
              <w:contextualSpacing/>
              <w:jc w:val="center"/>
              <w:rPr>
                <w:rFonts w:ascii="Times New Roman" w:hAnsi="Times New Roman" w:cs="Times New Roman"/>
                <w:b/>
                <w:bCs/>
              </w:rPr>
            </w:pPr>
            <w:r w:rsidRPr="00571572">
              <w:rPr>
                <w:rFonts w:ascii="Times New Roman" w:hAnsi="Times New Roman" w:cs="Times New Roman"/>
                <w:b/>
                <w:bCs/>
              </w:rPr>
              <w:t xml:space="preserve">Мастер общестроительных работ </w:t>
            </w:r>
          </w:p>
        </w:tc>
      </w:tr>
      <w:tr w:rsidR="00DE123B" w:rsidRPr="00571572" w:rsidTr="00DE123B">
        <w:tblPrEx>
          <w:tblLook w:val="04A0"/>
        </w:tblPrEx>
        <w:trPr>
          <w:trHeight w:val="559"/>
        </w:trPr>
        <w:tc>
          <w:tcPr>
            <w:tcW w:w="4248" w:type="dxa"/>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Технология и организация строительства</w:t>
            </w:r>
          </w:p>
        </w:tc>
        <w:tc>
          <w:tcPr>
            <w:tcW w:w="2127" w:type="dxa"/>
            <w:gridSpan w:val="5"/>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Соколов Г.К.</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8</w:t>
            </w:r>
          </w:p>
        </w:tc>
      </w:tr>
      <w:tr w:rsidR="00DE123B" w:rsidRPr="00571572" w:rsidTr="00DE123B">
        <w:tblPrEx>
          <w:tblLook w:val="04A0"/>
        </w:tblPrEx>
        <w:trPr>
          <w:trHeight w:val="553"/>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Каменщик</w:t>
            </w:r>
          </w:p>
        </w:tc>
        <w:tc>
          <w:tcPr>
            <w:tcW w:w="2127" w:type="dxa"/>
            <w:gridSpan w:val="5"/>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Журавлев И.</w:t>
            </w:r>
            <w:proofErr w:type="gramStart"/>
            <w:r w:rsidRPr="00571572">
              <w:rPr>
                <w:rFonts w:ascii="Times New Roman" w:hAnsi="Times New Roman" w:cs="Times New Roman"/>
                <w:bCs/>
              </w:rPr>
              <w:t>П</w:t>
            </w:r>
            <w:proofErr w:type="gramEnd"/>
            <w:r w:rsidRPr="00571572">
              <w:rPr>
                <w:rFonts w:ascii="Times New Roman" w:hAnsi="Times New Roman" w:cs="Times New Roman"/>
                <w:bCs/>
              </w:rPr>
              <w:t>,</w:t>
            </w:r>
          </w:p>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Лапшин П.А.</w:t>
            </w:r>
          </w:p>
        </w:tc>
        <w:tc>
          <w:tcPr>
            <w:tcW w:w="1699" w:type="dxa"/>
            <w:gridSpan w:val="3"/>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 xml:space="preserve">«Феникс», </w:t>
            </w:r>
            <w:proofErr w:type="spellStart"/>
            <w:r w:rsidRPr="00571572">
              <w:rPr>
                <w:rFonts w:ascii="Times New Roman" w:hAnsi="Times New Roman" w:cs="Times New Roman"/>
                <w:bCs/>
              </w:rPr>
              <w:t>Ростов-на</w:t>
            </w:r>
            <w:proofErr w:type="spellEnd"/>
            <w:r w:rsidRPr="00571572">
              <w:rPr>
                <w:rFonts w:ascii="Times New Roman" w:hAnsi="Times New Roman" w:cs="Times New Roman"/>
                <w:bCs/>
              </w:rPr>
              <w:t xml:space="preserve"> Дону</w:t>
            </w:r>
          </w:p>
        </w:tc>
        <w:tc>
          <w:tcPr>
            <w:tcW w:w="851" w:type="dxa"/>
            <w:gridSpan w:val="2"/>
            <w:tcBorders>
              <w:top w:val="single" w:sz="4" w:space="0" w:color="auto"/>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2012</w:t>
            </w:r>
          </w:p>
        </w:tc>
        <w:tc>
          <w:tcPr>
            <w:tcW w:w="1565" w:type="dxa"/>
            <w:gridSpan w:val="4"/>
            <w:tcBorders>
              <w:top w:val="single" w:sz="4" w:space="0" w:color="auto"/>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10</w:t>
            </w:r>
          </w:p>
        </w:tc>
      </w:tr>
      <w:tr w:rsidR="00DE123B" w:rsidRPr="00571572" w:rsidTr="00DE123B">
        <w:tblPrEx>
          <w:tblLook w:val="04A0"/>
        </w:tblPrEx>
        <w:trPr>
          <w:trHeight w:val="573"/>
        </w:trPr>
        <w:tc>
          <w:tcPr>
            <w:tcW w:w="4248" w:type="dxa"/>
            <w:tcBorders>
              <w:top w:val="nil"/>
              <w:left w:val="single" w:sz="4" w:space="0" w:color="auto"/>
              <w:bottom w:val="single" w:sz="4" w:space="0" w:color="auto"/>
              <w:right w:val="nil"/>
            </w:tcBorders>
            <w:vAlign w:val="center"/>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Технология каменных работ</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Лукин А.А.</w:t>
            </w:r>
          </w:p>
        </w:tc>
        <w:tc>
          <w:tcPr>
            <w:tcW w:w="1699" w:type="dxa"/>
            <w:gridSpan w:val="3"/>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10</w:t>
            </w:r>
          </w:p>
        </w:tc>
      </w:tr>
      <w:tr w:rsidR="00DE123B" w:rsidRPr="00571572" w:rsidTr="00DE123B">
        <w:tblPrEx>
          <w:tblLook w:val="04A0"/>
        </w:tblPrEx>
        <w:trPr>
          <w:trHeight w:val="593"/>
        </w:trPr>
        <w:tc>
          <w:tcPr>
            <w:tcW w:w="4248" w:type="dxa"/>
            <w:tcBorders>
              <w:top w:val="nil"/>
              <w:left w:val="single" w:sz="4" w:space="0" w:color="auto"/>
              <w:bottom w:val="single" w:sz="4" w:space="0" w:color="auto"/>
              <w:right w:val="nil"/>
            </w:tcBorders>
            <w:vAlign w:val="center"/>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Строительство жилых и общественных зданий</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Юдина А.Ф.</w:t>
            </w:r>
          </w:p>
        </w:tc>
        <w:tc>
          <w:tcPr>
            <w:tcW w:w="1699" w:type="dxa"/>
            <w:gridSpan w:val="3"/>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w:t>
            </w:r>
          </w:p>
        </w:tc>
      </w:tr>
      <w:tr w:rsidR="00DE123B" w:rsidRPr="00571572" w:rsidTr="00DE123B">
        <w:tblPrEx>
          <w:tblLook w:val="04A0"/>
        </w:tblPrEx>
        <w:trPr>
          <w:trHeight w:val="572"/>
        </w:trPr>
        <w:tc>
          <w:tcPr>
            <w:tcW w:w="4248" w:type="dxa"/>
            <w:tcBorders>
              <w:top w:val="nil"/>
              <w:left w:val="single" w:sz="4" w:space="0" w:color="auto"/>
              <w:bottom w:val="single" w:sz="4" w:space="0" w:color="auto"/>
              <w:right w:val="nil"/>
            </w:tcBorders>
            <w:vAlign w:val="center"/>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Строительные материалы и изделия</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Барабанщиков Ю.Г.</w:t>
            </w:r>
          </w:p>
        </w:tc>
        <w:tc>
          <w:tcPr>
            <w:tcW w:w="1699" w:type="dxa"/>
            <w:gridSpan w:val="3"/>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10</w:t>
            </w:r>
          </w:p>
        </w:tc>
      </w:tr>
      <w:tr w:rsidR="00DE123B" w:rsidRPr="00571572" w:rsidTr="00DE123B">
        <w:tblPrEx>
          <w:tblLook w:val="04A0"/>
        </w:tblPrEx>
        <w:trPr>
          <w:trHeight w:val="554"/>
        </w:trPr>
        <w:tc>
          <w:tcPr>
            <w:tcW w:w="4248" w:type="dxa"/>
            <w:tcBorders>
              <w:top w:val="nil"/>
              <w:left w:val="single" w:sz="4" w:space="0" w:color="auto"/>
              <w:bottom w:val="single" w:sz="4" w:space="0" w:color="auto"/>
              <w:right w:val="nil"/>
            </w:tcBorders>
            <w:vAlign w:val="center"/>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Охрана труда в строительстве</w:t>
            </w:r>
          </w:p>
        </w:tc>
        <w:tc>
          <w:tcPr>
            <w:tcW w:w="2127" w:type="dxa"/>
            <w:gridSpan w:val="5"/>
            <w:tcBorders>
              <w:top w:val="nil"/>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Куликов О.Н.,</w:t>
            </w:r>
          </w:p>
          <w:p w:rsidR="00DE123B" w:rsidRPr="00571572" w:rsidRDefault="00DE123B"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Ролин</w:t>
            </w:r>
            <w:proofErr w:type="spellEnd"/>
            <w:r w:rsidRPr="00571572">
              <w:rPr>
                <w:rFonts w:ascii="Times New Roman" w:hAnsi="Times New Roman" w:cs="Times New Roman"/>
                <w:bCs/>
              </w:rPr>
              <w:t xml:space="preserve"> Е.И.</w:t>
            </w:r>
          </w:p>
        </w:tc>
        <w:tc>
          <w:tcPr>
            <w:tcW w:w="1699" w:type="dxa"/>
            <w:gridSpan w:val="3"/>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 Москва</w:t>
            </w:r>
          </w:p>
        </w:tc>
        <w:tc>
          <w:tcPr>
            <w:tcW w:w="851" w:type="dxa"/>
            <w:gridSpan w:val="2"/>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2013</w:t>
            </w:r>
          </w:p>
        </w:tc>
        <w:tc>
          <w:tcPr>
            <w:tcW w:w="1565" w:type="dxa"/>
            <w:gridSpan w:val="4"/>
            <w:tcBorders>
              <w:top w:val="nil"/>
              <w:left w:val="nil"/>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49"/>
        </w:trPr>
        <w:tc>
          <w:tcPr>
            <w:tcW w:w="4248" w:type="dxa"/>
            <w:tcBorders>
              <w:top w:val="nil"/>
              <w:left w:val="single" w:sz="4" w:space="0" w:color="auto"/>
              <w:bottom w:val="single" w:sz="4" w:space="0" w:color="auto"/>
              <w:right w:val="nil"/>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Физика для профессий и специальностей социально- экономического и гуманитарного профилей</w:t>
            </w:r>
          </w:p>
        </w:tc>
        <w:tc>
          <w:tcPr>
            <w:tcW w:w="2127" w:type="dxa"/>
            <w:gridSpan w:val="5"/>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proofErr w:type="spellStart"/>
            <w:r w:rsidRPr="00571572">
              <w:rPr>
                <w:rFonts w:ascii="Times New Roman" w:hAnsi="Times New Roman" w:cs="Times New Roman"/>
                <w:bCs/>
              </w:rPr>
              <w:t>Самойленко</w:t>
            </w:r>
            <w:proofErr w:type="spellEnd"/>
            <w:r w:rsidRPr="00571572">
              <w:rPr>
                <w:rFonts w:ascii="Times New Roman" w:hAnsi="Times New Roman" w:cs="Times New Roman"/>
                <w:bCs/>
              </w:rPr>
              <w:t xml:space="preserve"> П.И.</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49"/>
        </w:trPr>
        <w:tc>
          <w:tcPr>
            <w:tcW w:w="4248" w:type="dxa"/>
            <w:tcBorders>
              <w:top w:val="nil"/>
              <w:left w:val="single" w:sz="4" w:space="0" w:color="auto"/>
              <w:bottom w:val="single" w:sz="4" w:space="0" w:color="auto"/>
              <w:right w:val="nil"/>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 xml:space="preserve">Математика: алгебра и начало  математического анализа, геометрия </w:t>
            </w:r>
          </w:p>
        </w:tc>
        <w:tc>
          <w:tcPr>
            <w:tcW w:w="2127" w:type="dxa"/>
            <w:gridSpan w:val="5"/>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Башмаков М.И.</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49"/>
        </w:trPr>
        <w:tc>
          <w:tcPr>
            <w:tcW w:w="4248" w:type="dxa"/>
            <w:tcBorders>
              <w:top w:val="nil"/>
              <w:left w:val="single" w:sz="4" w:space="0" w:color="auto"/>
              <w:bottom w:val="single" w:sz="4" w:space="0" w:color="auto"/>
              <w:right w:val="nil"/>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Физика для профессий и специальностей технического профиля</w:t>
            </w:r>
          </w:p>
        </w:tc>
        <w:tc>
          <w:tcPr>
            <w:tcW w:w="2127" w:type="dxa"/>
            <w:gridSpan w:val="5"/>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Дмитриева В.Ф.</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12</w:t>
            </w:r>
          </w:p>
        </w:tc>
      </w:tr>
      <w:tr w:rsidR="00DE123B" w:rsidRPr="00571572" w:rsidTr="00DE123B">
        <w:tblPrEx>
          <w:tblLook w:val="04A0"/>
        </w:tblPrEx>
        <w:trPr>
          <w:trHeight w:val="557"/>
        </w:trPr>
        <w:tc>
          <w:tcPr>
            <w:tcW w:w="4248" w:type="dxa"/>
            <w:tcBorders>
              <w:top w:val="nil"/>
              <w:left w:val="single" w:sz="4" w:space="0" w:color="auto"/>
              <w:bottom w:val="single" w:sz="4" w:space="0" w:color="auto"/>
              <w:right w:val="nil"/>
            </w:tcBorders>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Физика: лабораторный практикум для профессий и специальностей</w:t>
            </w:r>
          </w:p>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Технического профиля»</w:t>
            </w:r>
          </w:p>
        </w:tc>
        <w:tc>
          <w:tcPr>
            <w:tcW w:w="2127" w:type="dxa"/>
            <w:gridSpan w:val="5"/>
            <w:tcBorders>
              <w:top w:val="nil"/>
              <w:left w:val="single" w:sz="4" w:space="0" w:color="auto"/>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Дмитриева В.Ф.</w:t>
            </w:r>
          </w:p>
        </w:tc>
        <w:tc>
          <w:tcPr>
            <w:tcW w:w="1699" w:type="dxa"/>
            <w:gridSpan w:val="3"/>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2016</w:t>
            </w:r>
          </w:p>
        </w:tc>
        <w:tc>
          <w:tcPr>
            <w:tcW w:w="1565" w:type="dxa"/>
            <w:gridSpan w:val="4"/>
            <w:tcBorders>
              <w:top w:val="nil"/>
              <w:left w:val="nil"/>
              <w:bottom w:val="single" w:sz="4" w:space="0" w:color="auto"/>
              <w:right w:val="single" w:sz="4" w:space="0" w:color="auto"/>
            </w:tcBorders>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3</w:t>
            </w:r>
          </w:p>
        </w:tc>
      </w:tr>
      <w:tr w:rsidR="00DE123B" w:rsidRPr="00571572" w:rsidTr="002131B7">
        <w:tblPrEx>
          <w:tblLook w:val="04A0"/>
        </w:tblPrEx>
        <w:trPr>
          <w:trHeight w:val="499"/>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Русский язык и литература</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 xml:space="preserve">Антонова Е.С. </w:t>
            </w:r>
            <w:proofErr w:type="spellStart"/>
            <w:r w:rsidRPr="00571572">
              <w:rPr>
                <w:rFonts w:ascii="Times New Roman" w:eastAsia="Times New Roman" w:hAnsi="Times New Roman"/>
                <w:bCs/>
                <w:color w:val="000000"/>
              </w:rPr>
              <w:t>Воителева</w:t>
            </w:r>
            <w:proofErr w:type="spellEnd"/>
            <w:r w:rsidRPr="00571572">
              <w:rPr>
                <w:rFonts w:ascii="Times New Roman" w:eastAsia="Times New Roman" w:hAnsi="Times New Roman"/>
                <w:bCs/>
                <w:color w:val="000000"/>
              </w:rPr>
              <w:t xml:space="preserve"> Т.М.</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2016</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 xml:space="preserve">Обществознание для профессий и </w:t>
            </w:r>
          </w:p>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 xml:space="preserve">специальностей </w:t>
            </w:r>
            <w:proofErr w:type="gramStart"/>
            <w:r w:rsidRPr="00571572">
              <w:rPr>
                <w:rFonts w:ascii="Times New Roman" w:eastAsia="Times New Roman" w:hAnsi="Times New Roman"/>
                <w:bCs/>
                <w:color w:val="000000"/>
              </w:rPr>
              <w:t>технического</w:t>
            </w:r>
            <w:proofErr w:type="gramEnd"/>
            <w:r w:rsidRPr="00571572">
              <w:rPr>
                <w:rFonts w:ascii="Times New Roman" w:eastAsia="Times New Roman" w:hAnsi="Times New Roman"/>
                <w:bCs/>
                <w:color w:val="000000"/>
              </w:rPr>
              <w:t>, естественно - научного, гуманитарного</w:t>
            </w:r>
          </w:p>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профилей</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Важенин А.Г.</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2013</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Литература</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Обернихина</w:t>
            </w:r>
            <w:proofErr w:type="spellEnd"/>
            <w:r w:rsidRPr="00571572">
              <w:rPr>
                <w:rFonts w:ascii="Times New Roman" w:eastAsia="Times New Roman" w:hAnsi="Times New Roman"/>
                <w:bCs/>
                <w:color w:val="000000"/>
              </w:rPr>
              <w:t xml:space="preserve"> Г.А.,</w:t>
            </w:r>
          </w:p>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Антонова А.Г.,</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Вольнова</w:t>
            </w:r>
            <w:proofErr w:type="spellEnd"/>
            <w:r w:rsidRPr="00571572">
              <w:rPr>
                <w:rFonts w:ascii="Times New Roman" w:eastAsia="Times New Roman" w:hAnsi="Times New Roman"/>
                <w:bCs/>
                <w:color w:val="000000"/>
              </w:rPr>
              <w:t xml:space="preserve"> И.Р. и др.  в ред. Г.А. </w:t>
            </w:r>
            <w:proofErr w:type="spellStart"/>
            <w:r w:rsidRPr="00571572">
              <w:rPr>
                <w:rFonts w:ascii="Times New Roman" w:eastAsia="Times New Roman" w:hAnsi="Times New Roman"/>
                <w:bCs/>
                <w:color w:val="000000"/>
              </w:rPr>
              <w:t>Обернихиной</w:t>
            </w:r>
            <w:proofErr w:type="spellEnd"/>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2015</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Русский язык</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Антонова Е.С.,</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Воителева</w:t>
            </w:r>
            <w:proofErr w:type="spellEnd"/>
            <w:r w:rsidRPr="00571572">
              <w:rPr>
                <w:rFonts w:ascii="Times New Roman" w:eastAsia="Times New Roman" w:hAnsi="Times New Roman"/>
                <w:bCs/>
                <w:color w:val="000000"/>
              </w:rPr>
              <w:t xml:space="preserve"> Т.М.</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2013</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История</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Артемьев В.В.,</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Лубченков</w:t>
            </w:r>
            <w:proofErr w:type="spellEnd"/>
            <w:r w:rsidRPr="00571572">
              <w:rPr>
                <w:rFonts w:ascii="Times New Roman" w:eastAsia="Times New Roman" w:hAnsi="Times New Roman"/>
                <w:bCs/>
                <w:color w:val="000000"/>
              </w:rPr>
              <w:t xml:space="preserve"> Ю.Н.,</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2013</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Обществознание</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Боголюбов Л.Н.</w:t>
            </w: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Просвещение</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2014</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t>Русский язык (сборник задач и упражнений)</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Воителева</w:t>
            </w:r>
            <w:proofErr w:type="spellEnd"/>
            <w:r w:rsidRPr="00571572">
              <w:rPr>
                <w:rFonts w:ascii="Times New Roman" w:eastAsia="Times New Roman" w:hAnsi="Times New Roman"/>
                <w:bCs/>
                <w:color w:val="000000"/>
              </w:rPr>
              <w:t xml:space="preserve"> Т.М.</w:t>
            </w:r>
          </w:p>
          <w:p w:rsidR="00DE123B" w:rsidRPr="00571572" w:rsidRDefault="00DE123B" w:rsidP="002131B7">
            <w:pPr>
              <w:pStyle w:val="2c"/>
              <w:jc w:val="center"/>
              <w:rPr>
                <w:rFonts w:ascii="Times New Roman" w:eastAsia="Times New Roman" w:hAnsi="Times New Roman"/>
                <w:bCs/>
                <w:color w:val="000000"/>
              </w:rPr>
            </w:pPr>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2014</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571572"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rPr>
                <w:rFonts w:ascii="Times New Roman" w:eastAsia="Times New Roman" w:hAnsi="Times New Roman"/>
                <w:bCs/>
                <w:color w:val="000000"/>
              </w:rPr>
            </w:pPr>
            <w:r w:rsidRPr="00571572">
              <w:rPr>
                <w:rFonts w:ascii="Times New Roman" w:eastAsia="Times New Roman" w:hAnsi="Times New Roman"/>
                <w:bCs/>
                <w:color w:val="000000"/>
              </w:rPr>
              <w:lastRenderedPageBreak/>
              <w:t xml:space="preserve">Литература </w:t>
            </w:r>
          </w:p>
        </w:tc>
        <w:tc>
          <w:tcPr>
            <w:tcW w:w="2127" w:type="dxa"/>
            <w:gridSpan w:val="5"/>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Обернихина</w:t>
            </w:r>
            <w:proofErr w:type="spellEnd"/>
            <w:r w:rsidRPr="00571572">
              <w:rPr>
                <w:rFonts w:ascii="Times New Roman" w:eastAsia="Times New Roman" w:hAnsi="Times New Roman"/>
                <w:bCs/>
                <w:color w:val="000000"/>
              </w:rPr>
              <w:t xml:space="preserve"> Г.А.,</w:t>
            </w:r>
          </w:p>
          <w:p w:rsidR="00DE123B" w:rsidRPr="00571572" w:rsidRDefault="00DE123B" w:rsidP="002131B7">
            <w:pPr>
              <w:pStyle w:val="2c"/>
              <w:jc w:val="center"/>
              <w:rPr>
                <w:rFonts w:ascii="Times New Roman" w:eastAsia="Times New Roman" w:hAnsi="Times New Roman"/>
                <w:bCs/>
                <w:color w:val="000000"/>
              </w:rPr>
            </w:pPr>
            <w:r w:rsidRPr="00571572">
              <w:rPr>
                <w:rFonts w:ascii="Times New Roman" w:eastAsia="Times New Roman" w:hAnsi="Times New Roman"/>
                <w:bCs/>
                <w:color w:val="000000"/>
              </w:rPr>
              <w:t>Антонова А.Г.,</w:t>
            </w:r>
          </w:p>
          <w:p w:rsidR="00DE123B" w:rsidRPr="00571572" w:rsidRDefault="00DE123B" w:rsidP="002131B7">
            <w:pPr>
              <w:pStyle w:val="2c"/>
              <w:jc w:val="center"/>
              <w:rPr>
                <w:rFonts w:ascii="Times New Roman" w:eastAsia="Times New Roman" w:hAnsi="Times New Roman"/>
                <w:bCs/>
                <w:color w:val="000000"/>
              </w:rPr>
            </w:pPr>
            <w:proofErr w:type="spellStart"/>
            <w:r w:rsidRPr="00571572">
              <w:rPr>
                <w:rFonts w:ascii="Times New Roman" w:eastAsia="Times New Roman" w:hAnsi="Times New Roman"/>
                <w:bCs/>
                <w:color w:val="000000"/>
              </w:rPr>
              <w:t>Вольнова</w:t>
            </w:r>
            <w:proofErr w:type="spellEnd"/>
            <w:r w:rsidRPr="00571572">
              <w:rPr>
                <w:rFonts w:ascii="Times New Roman" w:eastAsia="Times New Roman" w:hAnsi="Times New Roman"/>
                <w:bCs/>
                <w:color w:val="000000"/>
              </w:rPr>
              <w:t xml:space="preserve"> И.Р. и др.  в ред. Г.А. </w:t>
            </w:r>
            <w:proofErr w:type="spellStart"/>
            <w:r w:rsidRPr="00571572">
              <w:rPr>
                <w:rFonts w:ascii="Times New Roman" w:eastAsia="Times New Roman" w:hAnsi="Times New Roman"/>
                <w:bCs/>
                <w:color w:val="000000"/>
              </w:rPr>
              <w:t>Обернихиной</w:t>
            </w:r>
            <w:proofErr w:type="spellEnd"/>
          </w:p>
        </w:tc>
        <w:tc>
          <w:tcPr>
            <w:tcW w:w="1699" w:type="dxa"/>
            <w:gridSpan w:val="3"/>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bCs/>
                <w:color w:val="000000"/>
              </w:rPr>
            </w:pPr>
            <w:r w:rsidRPr="00571572">
              <w:rPr>
                <w:rFonts w:ascii="Times New Roman" w:hAnsi="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2014</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571572" w:rsidRDefault="00DE123B" w:rsidP="002131B7">
            <w:pPr>
              <w:pStyle w:val="2c"/>
              <w:jc w:val="center"/>
              <w:rPr>
                <w:rFonts w:ascii="Times New Roman" w:eastAsia="Times New Roman" w:hAnsi="Times New Roman"/>
              </w:rPr>
            </w:pPr>
            <w:r w:rsidRPr="00571572">
              <w:rPr>
                <w:rFonts w:ascii="Times New Roman" w:eastAsia="Times New Roman" w:hAnsi="Times New Roman"/>
              </w:rPr>
              <w:t>13</w:t>
            </w:r>
          </w:p>
        </w:tc>
      </w:tr>
      <w:tr w:rsidR="00DE123B" w:rsidRPr="002131B7" w:rsidTr="00DE123B">
        <w:tblPrEx>
          <w:tblLook w:val="04A0"/>
        </w:tblPrEx>
        <w:trPr>
          <w:trHeight w:val="311"/>
        </w:trPr>
        <w:tc>
          <w:tcPr>
            <w:tcW w:w="4248" w:type="dxa"/>
            <w:tcBorders>
              <w:top w:val="single" w:sz="4" w:space="0" w:color="auto"/>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rPr>
                <w:rFonts w:ascii="Times New Roman" w:hAnsi="Times New Roman" w:cs="Times New Roman"/>
                <w:bCs/>
              </w:rPr>
            </w:pPr>
            <w:r w:rsidRPr="00571572">
              <w:rPr>
                <w:rFonts w:ascii="Times New Roman" w:hAnsi="Times New Roman" w:cs="Times New Roman"/>
                <w:bCs/>
              </w:rPr>
              <w:t>Безопасность жизнедеятельности</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Сапронов Ю.Г.</w:t>
            </w:r>
          </w:p>
        </w:tc>
        <w:tc>
          <w:tcPr>
            <w:tcW w:w="1699" w:type="dxa"/>
            <w:gridSpan w:val="3"/>
            <w:tcBorders>
              <w:top w:val="single" w:sz="4" w:space="0" w:color="auto"/>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rPr>
              <w:t>ИЦ «Академия»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E123B" w:rsidRPr="00571572"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2017</w:t>
            </w:r>
          </w:p>
        </w:tc>
        <w:tc>
          <w:tcPr>
            <w:tcW w:w="1565" w:type="dxa"/>
            <w:gridSpan w:val="4"/>
            <w:tcBorders>
              <w:top w:val="single" w:sz="4" w:space="0" w:color="auto"/>
              <w:left w:val="single" w:sz="4" w:space="0" w:color="auto"/>
              <w:bottom w:val="single" w:sz="4" w:space="0" w:color="auto"/>
              <w:right w:val="single" w:sz="4" w:space="0" w:color="auto"/>
            </w:tcBorders>
            <w:hideMark/>
          </w:tcPr>
          <w:p w:rsidR="00DE123B" w:rsidRPr="002131B7" w:rsidRDefault="00DE123B" w:rsidP="002131B7">
            <w:pPr>
              <w:spacing w:after="0" w:line="240" w:lineRule="auto"/>
              <w:contextualSpacing/>
              <w:jc w:val="center"/>
              <w:rPr>
                <w:rFonts w:ascii="Times New Roman" w:hAnsi="Times New Roman" w:cs="Times New Roman"/>
                <w:bCs/>
              </w:rPr>
            </w:pPr>
            <w:r w:rsidRPr="00571572">
              <w:rPr>
                <w:rFonts w:ascii="Times New Roman" w:hAnsi="Times New Roman" w:cs="Times New Roman"/>
                <w:bCs/>
              </w:rPr>
              <w:t>15</w:t>
            </w:r>
          </w:p>
        </w:tc>
      </w:tr>
    </w:tbl>
    <w:p w:rsidR="00031275" w:rsidRPr="00EC6F25" w:rsidRDefault="00031275" w:rsidP="00031275">
      <w:pPr>
        <w:pStyle w:val="2c"/>
        <w:jc w:val="center"/>
        <w:rPr>
          <w:rFonts w:ascii="Times New Roman" w:hAnsi="Times New Roman"/>
          <w:b/>
          <w:sz w:val="28"/>
          <w:szCs w:val="24"/>
        </w:rPr>
      </w:pPr>
    </w:p>
    <w:p w:rsidR="00031275" w:rsidRPr="00FE5A5E" w:rsidRDefault="00031275" w:rsidP="00FE5A5E">
      <w:pPr>
        <w:tabs>
          <w:tab w:val="left" w:pos="6450"/>
        </w:tabs>
        <w:rPr>
          <w:rFonts w:ascii="Times New Roman" w:hAnsi="Times New Roman" w:cs="Times New Roman"/>
          <w:sz w:val="20"/>
          <w:szCs w:val="20"/>
        </w:rPr>
      </w:pPr>
      <w:r w:rsidRPr="00FE5A5E">
        <w:rPr>
          <w:rFonts w:ascii="Times New Roman" w:hAnsi="Times New Roman" w:cs="Times New Roman"/>
          <w:sz w:val="24"/>
          <w:szCs w:val="24"/>
        </w:rPr>
        <w:t xml:space="preserve">5.2.2. Перечень учебников используемых в образовательном процессе, в группах профессиональной подготовки                                               </w:t>
      </w:r>
      <w:r w:rsidR="00FE5A5E">
        <w:rPr>
          <w:rFonts w:ascii="Times New Roman" w:hAnsi="Times New Roman" w:cs="Times New Roman"/>
          <w:sz w:val="24"/>
          <w:szCs w:val="24"/>
        </w:rPr>
        <w:t xml:space="preserve">                                       </w:t>
      </w:r>
      <w:r w:rsidRPr="00FE5A5E">
        <w:rPr>
          <w:rFonts w:ascii="Times New Roman" w:hAnsi="Times New Roman" w:cs="Times New Roman"/>
          <w:sz w:val="20"/>
          <w:szCs w:val="20"/>
        </w:rPr>
        <w:t xml:space="preserve">Таблица 13                                                                                                 </w:t>
      </w:r>
    </w:p>
    <w:tbl>
      <w:tblPr>
        <w:tblpPr w:leftFromText="180" w:rightFromText="180" w:vertAnchor="text" w:horzAnchor="margin" w:tblpX="-318" w:tblpY="126"/>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418"/>
        <w:gridCol w:w="1843"/>
        <w:gridCol w:w="1275"/>
        <w:gridCol w:w="1560"/>
      </w:tblGrid>
      <w:tr w:rsidR="00031275" w:rsidRPr="00F261CB" w:rsidTr="00DB7115">
        <w:trPr>
          <w:trHeight w:val="559"/>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Название издания</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Авторы издания</w:t>
            </w:r>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Издательство</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Год издания</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Количество экземпляров</w:t>
            </w:r>
          </w:p>
        </w:tc>
      </w:tr>
      <w:tr w:rsidR="00031275" w:rsidRPr="00F261CB" w:rsidTr="00DB7115">
        <w:trPr>
          <w:trHeight w:val="270"/>
        </w:trPr>
        <w:tc>
          <w:tcPr>
            <w:tcW w:w="10491" w:type="dxa"/>
            <w:gridSpan w:val="5"/>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eastAsia="Times New Roman" w:hAnsi="Times New Roman" w:cs="Times New Roman"/>
                <w:b/>
                <w:bCs/>
              </w:rPr>
              <w:t>Общеобразовательная подготовка</w:t>
            </w:r>
          </w:p>
        </w:tc>
      </w:tr>
      <w:tr w:rsidR="00031275" w:rsidRPr="00F261CB" w:rsidTr="00DB7115">
        <w:trPr>
          <w:trHeight w:val="274"/>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Россия и мир 10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Волобуев</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Дрофа</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2011</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        10</w:t>
            </w:r>
          </w:p>
        </w:tc>
      </w:tr>
      <w:tr w:rsidR="00031275" w:rsidRPr="00F261CB" w:rsidTr="00DB7115">
        <w:trPr>
          <w:trHeight w:val="265"/>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Россия и мир 11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Волобуев</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Дрофа</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2011</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         10</w:t>
            </w:r>
          </w:p>
        </w:tc>
      </w:tr>
      <w:tr w:rsidR="00031275" w:rsidRPr="00F261CB" w:rsidTr="00DB7115">
        <w:trPr>
          <w:trHeight w:val="268"/>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История России 1945-2008гг, 11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Уткин</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Просвещение</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2009</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10</w:t>
            </w:r>
          </w:p>
        </w:tc>
      </w:tr>
      <w:tr w:rsidR="00031275" w:rsidRPr="00F261CB" w:rsidTr="00DB7115">
        <w:trPr>
          <w:trHeight w:val="287"/>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Право 10-11 </w:t>
            </w:r>
            <w:proofErr w:type="spellStart"/>
            <w:r w:rsidRPr="00F261CB">
              <w:rPr>
                <w:rFonts w:ascii="Times New Roman" w:hAnsi="Times New Roman" w:cs="Times New Roman"/>
                <w:bCs/>
              </w:rPr>
              <w:t>кл</w:t>
            </w:r>
            <w:proofErr w:type="spellEnd"/>
            <w:r w:rsidRPr="00F261CB">
              <w:rPr>
                <w:rFonts w:ascii="Times New Roman" w:hAnsi="Times New Roman" w:cs="Times New Roman"/>
                <w:bCs/>
              </w:rPr>
              <w:t>.</w:t>
            </w:r>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Никитин</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Просвещение</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2011</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15</w:t>
            </w:r>
          </w:p>
        </w:tc>
      </w:tr>
      <w:tr w:rsidR="00031275" w:rsidRPr="00F261CB" w:rsidTr="00DB7115">
        <w:trPr>
          <w:trHeight w:val="248"/>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Физическая культура 10-11 </w:t>
            </w:r>
            <w:proofErr w:type="spellStart"/>
            <w:r w:rsidRPr="00F261CB">
              <w:rPr>
                <w:rFonts w:ascii="Times New Roman" w:hAnsi="Times New Roman" w:cs="Times New Roman"/>
                <w:bCs/>
              </w:rPr>
              <w:t>кл</w:t>
            </w:r>
            <w:proofErr w:type="spellEnd"/>
            <w:r w:rsidRPr="00F261CB">
              <w:rPr>
                <w:rFonts w:ascii="Times New Roman" w:hAnsi="Times New Roman" w:cs="Times New Roman"/>
                <w:bCs/>
              </w:rPr>
              <w:t>.</w:t>
            </w:r>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Лях</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Просвещение</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2006</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40</w:t>
            </w:r>
          </w:p>
        </w:tc>
      </w:tr>
      <w:tr w:rsidR="00031275" w:rsidRPr="00F261CB" w:rsidTr="00DB7115">
        <w:trPr>
          <w:trHeight w:val="410"/>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Основы безопасности жизнедеятельности 10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proofErr w:type="spellStart"/>
            <w:r w:rsidRPr="00F261CB">
              <w:rPr>
                <w:rFonts w:ascii="Times New Roman" w:hAnsi="Times New Roman" w:cs="Times New Roman"/>
                <w:bCs/>
              </w:rPr>
              <w:t>Латчук</w:t>
            </w:r>
            <w:proofErr w:type="spellEnd"/>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Дрофа</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2011</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14</w:t>
            </w:r>
          </w:p>
        </w:tc>
      </w:tr>
      <w:tr w:rsidR="00031275" w:rsidRPr="00F261CB" w:rsidTr="00DB7115">
        <w:trPr>
          <w:trHeight w:val="560"/>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Основы безопасности жизнедеятельности 11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Марков</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Дрофа</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2011</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14</w:t>
            </w:r>
          </w:p>
        </w:tc>
      </w:tr>
      <w:tr w:rsidR="00031275" w:rsidRPr="00F261CB" w:rsidTr="00DB7115">
        <w:trPr>
          <w:trHeight w:val="255"/>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Информатика и ИКТ 10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Макарова</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Питер-Пресс</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2008</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10</w:t>
            </w:r>
          </w:p>
        </w:tc>
      </w:tr>
      <w:tr w:rsidR="00031275" w:rsidRPr="00F261CB" w:rsidTr="00DB7115">
        <w:trPr>
          <w:trHeight w:val="258"/>
        </w:trPr>
        <w:tc>
          <w:tcPr>
            <w:tcW w:w="439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Информатика и ИКТ 10 </w:t>
            </w:r>
            <w:proofErr w:type="spellStart"/>
            <w:r w:rsidRPr="00F261CB">
              <w:rPr>
                <w:rFonts w:ascii="Times New Roman" w:hAnsi="Times New Roman" w:cs="Times New Roman"/>
                <w:bCs/>
              </w:rPr>
              <w:t>кл</w:t>
            </w:r>
            <w:proofErr w:type="spellEnd"/>
          </w:p>
        </w:tc>
        <w:tc>
          <w:tcPr>
            <w:tcW w:w="1418"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Макарова</w:t>
            </w:r>
          </w:p>
        </w:tc>
        <w:tc>
          <w:tcPr>
            <w:tcW w:w="1843"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Питер-Пресс</w:t>
            </w:r>
          </w:p>
        </w:tc>
        <w:tc>
          <w:tcPr>
            <w:tcW w:w="1275"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2008</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10</w:t>
            </w:r>
          </w:p>
        </w:tc>
      </w:tr>
      <w:tr w:rsidR="00031275" w:rsidRPr="00F261CB" w:rsidTr="00DB7115">
        <w:trPr>
          <w:trHeight w:val="235"/>
        </w:trPr>
        <w:tc>
          <w:tcPr>
            <w:tcW w:w="10491" w:type="dxa"/>
            <w:gridSpan w:val="5"/>
            <w:shd w:val="clear" w:color="auto" w:fill="auto"/>
          </w:tcPr>
          <w:p w:rsidR="00031275" w:rsidRPr="00F261CB" w:rsidRDefault="00031275" w:rsidP="00DB7115">
            <w:pPr>
              <w:spacing w:after="0" w:line="240" w:lineRule="auto"/>
              <w:contextualSpacing/>
              <w:jc w:val="center"/>
              <w:rPr>
                <w:rFonts w:ascii="Times New Roman" w:hAnsi="Times New Roman" w:cs="Times New Roman"/>
                <w:bCs/>
              </w:rPr>
            </w:pPr>
            <w:r w:rsidRPr="00F261CB">
              <w:rPr>
                <w:rFonts w:ascii="Times New Roman" w:eastAsia="Times New Roman" w:hAnsi="Times New Roman" w:cs="Times New Roman"/>
                <w:b/>
                <w:bCs/>
              </w:rPr>
              <w:t>Швея</w:t>
            </w:r>
          </w:p>
        </w:tc>
      </w:tr>
      <w:tr w:rsidR="00031275" w:rsidRPr="00F261CB" w:rsidTr="00DB7115">
        <w:trPr>
          <w:trHeight w:val="241"/>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Основы изобразительного искусства</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Беляева</w:t>
            </w:r>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2009</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 xml:space="preserve">          2</w:t>
            </w:r>
          </w:p>
        </w:tc>
      </w:tr>
      <w:tr w:rsidR="00031275" w:rsidRPr="00F261CB" w:rsidTr="00DB7115">
        <w:trPr>
          <w:trHeight w:val="548"/>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Технология и материалы швейного производства</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proofErr w:type="spellStart"/>
            <w:r w:rsidRPr="00F261CB">
              <w:rPr>
                <w:rFonts w:ascii="Times New Roman" w:hAnsi="Times New Roman" w:cs="Times New Roman"/>
                <w:bCs/>
              </w:rPr>
              <w:t>Крючкова</w:t>
            </w:r>
            <w:proofErr w:type="spellEnd"/>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2005</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5</w:t>
            </w:r>
          </w:p>
        </w:tc>
      </w:tr>
      <w:tr w:rsidR="00031275" w:rsidRPr="00F261CB" w:rsidTr="00DB7115">
        <w:trPr>
          <w:trHeight w:val="239"/>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Технология одежды</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Силаева</w:t>
            </w:r>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2013</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w:t>
            </w:r>
          </w:p>
        </w:tc>
      </w:tr>
      <w:tr w:rsidR="00031275" w:rsidRPr="00F261CB" w:rsidTr="00DB7115">
        <w:trPr>
          <w:trHeight w:val="510"/>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Основы материаловедения швейного производства</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Гурович</w:t>
            </w:r>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2013</w:t>
            </w:r>
          </w:p>
        </w:tc>
        <w:tc>
          <w:tcPr>
            <w:tcW w:w="1560" w:type="dxa"/>
          </w:tcPr>
          <w:p w:rsidR="00031275" w:rsidRPr="00F261CB" w:rsidRDefault="00031275" w:rsidP="00DB7115">
            <w:pPr>
              <w:spacing w:after="0" w:line="240" w:lineRule="auto"/>
              <w:contextualSpacing/>
              <w:rPr>
                <w:rFonts w:ascii="Times New Roman" w:hAnsi="Times New Roman" w:cs="Times New Roman"/>
                <w:bCs/>
              </w:rPr>
            </w:pPr>
          </w:p>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9</w:t>
            </w:r>
          </w:p>
        </w:tc>
      </w:tr>
      <w:tr w:rsidR="00031275" w:rsidRPr="00F261CB" w:rsidTr="00DB7115">
        <w:trPr>
          <w:trHeight w:val="430"/>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Оборудование швейных предприятий</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Ермаков</w:t>
            </w:r>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2005</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10</w:t>
            </w:r>
          </w:p>
        </w:tc>
      </w:tr>
      <w:tr w:rsidR="00031275" w:rsidRPr="00F261CB" w:rsidTr="00DB7115">
        <w:trPr>
          <w:trHeight w:val="230"/>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Конструирование одежды</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proofErr w:type="spellStart"/>
            <w:r w:rsidRPr="00F261CB">
              <w:rPr>
                <w:rFonts w:ascii="Times New Roman" w:hAnsi="Times New Roman" w:cs="Times New Roman"/>
                <w:bCs/>
              </w:rPr>
              <w:t>Амирова</w:t>
            </w:r>
            <w:proofErr w:type="spellEnd"/>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2005</w:t>
            </w:r>
          </w:p>
        </w:tc>
        <w:tc>
          <w:tcPr>
            <w:tcW w:w="1560" w:type="dxa"/>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10</w:t>
            </w:r>
          </w:p>
        </w:tc>
      </w:tr>
      <w:tr w:rsidR="00031275" w:rsidRPr="00F261CB" w:rsidTr="00DB7115">
        <w:trPr>
          <w:trHeight w:val="552"/>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Основы конструирования и моделирования одежды</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Радченко</w:t>
            </w:r>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2012</w:t>
            </w:r>
          </w:p>
        </w:tc>
        <w:tc>
          <w:tcPr>
            <w:tcW w:w="1560" w:type="dxa"/>
          </w:tcPr>
          <w:p w:rsidR="00031275" w:rsidRPr="00F261CB" w:rsidRDefault="00031275" w:rsidP="00DB7115">
            <w:pPr>
              <w:spacing w:after="0" w:line="240" w:lineRule="auto"/>
              <w:contextualSpacing/>
              <w:rPr>
                <w:rFonts w:ascii="Times New Roman" w:hAnsi="Times New Roman" w:cs="Times New Roman"/>
                <w:bCs/>
              </w:rPr>
            </w:pPr>
          </w:p>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w:t>
            </w:r>
          </w:p>
        </w:tc>
      </w:tr>
      <w:tr w:rsidR="00031275" w:rsidRPr="002131B7" w:rsidTr="002131B7">
        <w:trPr>
          <w:trHeight w:val="214"/>
        </w:trPr>
        <w:tc>
          <w:tcPr>
            <w:tcW w:w="439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Деловая культура и психология общения</w:t>
            </w:r>
          </w:p>
        </w:tc>
        <w:tc>
          <w:tcPr>
            <w:tcW w:w="1418"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proofErr w:type="spellStart"/>
            <w:r w:rsidRPr="00F261CB">
              <w:rPr>
                <w:rFonts w:ascii="Times New Roman" w:hAnsi="Times New Roman" w:cs="Times New Roman"/>
                <w:bCs/>
              </w:rPr>
              <w:t>Шеламова</w:t>
            </w:r>
            <w:proofErr w:type="spellEnd"/>
          </w:p>
        </w:tc>
        <w:tc>
          <w:tcPr>
            <w:tcW w:w="1843"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ИЦ Академия</w:t>
            </w:r>
          </w:p>
        </w:tc>
        <w:tc>
          <w:tcPr>
            <w:tcW w:w="1275" w:type="dxa"/>
            <w:shd w:val="clear" w:color="auto" w:fill="auto"/>
          </w:tcPr>
          <w:p w:rsidR="00031275" w:rsidRPr="00F261CB"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2009</w:t>
            </w:r>
          </w:p>
        </w:tc>
        <w:tc>
          <w:tcPr>
            <w:tcW w:w="1560" w:type="dxa"/>
          </w:tcPr>
          <w:p w:rsidR="00031275" w:rsidRPr="002131B7" w:rsidRDefault="00031275" w:rsidP="00DB7115">
            <w:pPr>
              <w:spacing w:after="0" w:line="240" w:lineRule="auto"/>
              <w:contextualSpacing/>
              <w:rPr>
                <w:rFonts w:ascii="Times New Roman" w:hAnsi="Times New Roman" w:cs="Times New Roman"/>
                <w:bCs/>
              </w:rPr>
            </w:pPr>
            <w:r w:rsidRPr="00F261CB">
              <w:rPr>
                <w:rFonts w:ascii="Times New Roman" w:hAnsi="Times New Roman" w:cs="Times New Roman"/>
                <w:bCs/>
              </w:rPr>
              <w:t>10</w:t>
            </w:r>
          </w:p>
        </w:tc>
      </w:tr>
    </w:tbl>
    <w:p w:rsidR="00031275" w:rsidRPr="008774ED" w:rsidRDefault="00031275" w:rsidP="00031275">
      <w:pPr>
        <w:pStyle w:val="16"/>
        <w:ind w:firstLine="708"/>
        <w:contextualSpacing/>
        <w:jc w:val="center"/>
        <w:rPr>
          <w:rFonts w:ascii="Times New Roman" w:hAnsi="Times New Roman"/>
          <w:b/>
          <w:bCs/>
          <w:sz w:val="24"/>
          <w:szCs w:val="24"/>
        </w:rPr>
      </w:pPr>
      <w:r w:rsidRPr="008774ED">
        <w:rPr>
          <w:rFonts w:ascii="Times New Roman" w:hAnsi="Times New Roman"/>
          <w:b/>
          <w:bCs/>
          <w:sz w:val="24"/>
          <w:szCs w:val="24"/>
        </w:rPr>
        <w:t>Каменщик</w:t>
      </w:r>
    </w:p>
    <w:tbl>
      <w:tblPr>
        <w:tblW w:w="103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1"/>
        <w:gridCol w:w="1418"/>
        <w:gridCol w:w="1842"/>
        <w:gridCol w:w="1134"/>
        <w:gridCol w:w="1560"/>
      </w:tblGrid>
      <w:tr w:rsidR="00031275" w:rsidRPr="002131B7" w:rsidTr="00DB7115">
        <w:trPr>
          <w:trHeight w:val="271"/>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Строительное черчение</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Полежаев</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61"/>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Основы автоматизации производства.</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Пантелеев</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2008</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51"/>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Электротехника</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proofErr w:type="spellStart"/>
            <w:r w:rsidRPr="002131B7">
              <w:rPr>
                <w:rFonts w:ascii="Times New Roman" w:hAnsi="Times New Roman" w:cs="Times New Roman"/>
                <w:bCs/>
              </w:rPr>
              <w:t>Бутырин</w:t>
            </w:r>
            <w:proofErr w:type="spellEnd"/>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2013</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55"/>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Общестроительные работы.</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Чичерин</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2006</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10</w:t>
            </w:r>
          </w:p>
        </w:tc>
      </w:tr>
      <w:tr w:rsidR="00031275" w:rsidRPr="002131B7" w:rsidTr="00DB7115">
        <w:trPr>
          <w:trHeight w:val="276"/>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Технология каменных работ</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Лукин</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r w:rsidR="00031275" w:rsidRPr="002131B7" w:rsidTr="00DB7115">
        <w:trPr>
          <w:trHeight w:val="276"/>
        </w:trPr>
        <w:tc>
          <w:tcPr>
            <w:tcW w:w="4411" w:type="dxa"/>
            <w:shd w:val="clear" w:color="auto" w:fill="auto"/>
            <w:vAlign w:val="center"/>
          </w:tcPr>
          <w:p w:rsidR="00031275" w:rsidRPr="002131B7" w:rsidRDefault="00031275" w:rsidP="00031275">
            <w:pPr>
              <w:spacing w:after="0" w:line="240" w:lineRule="auto"/>
              <w:contextualSpacing/>
              <w:rPr>
                <w:rFonts w:ascii="Times New Roman" w:hAnsi="Times New Roman" w:cs="Times New Roman"/>
                <w:bCs/>
              </w:rPr>
            </w:pPr>
            <w:r w:rsidRPr="002131B7">
              <w:rPr>
                <w:rFonts w:ascii="Times New Roman" w:hAnsi="Times New Roman" w:cs="Times New Roman"/>
                <w:bCs/>
              </w:rPr>
              <w:t>Охрана труда в строительстве.</w:t>
            </w:r>
          </w:p>
        </w:tc>
        <w:tc>
          <w:tcPr>
            <w:tcW w:w="1418"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Куликов</w:t>
            </w:r>
          </w:p>
        </w:tc>
        <w:tc>
          <w:tcPr>
            <w:tcW w:w="1842"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ИЦ Академия</w:t>
            </w:r>
          </w:p>
        </w:tc>
        <w:tc>
          <w:tcPr>
            <w:tcW w:w="1134" w:type="dxa"/>
            <w:shd w:val="clear" w:color="auto" w:fill="auto"/>
            <w:vAlign w:val="center"/>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2009</w:t>
            </w:r>
          </w:p>
        </w:tc>
        <w:tc>
          <w:tcPr>
            <w:tcW w:w="1560" w:type="dxa"/>
          </w:tcPr>
          <w:p w:rsidR="00031275" w:rsidRPr="002131B7" w:rsidRDefault="00031275" w:rsidP="00031275">
            <w:pPr>
              <w:spacing w:after="0" w:line="240" w:lineRule="auto"/>
              <w:contextualSpacing/>
              <w:jc w:val="center"/>
              <w:rPr>
                <w:rFonts w:ascii="Times New Roman" w:hAnsi="Times New Roman" w:cs="Times New Roman"/>
                <w:bCs/>
              </w:rPr>
            </w:pPr>
            <w:r w:rsidRPr="002131B7">
              <w:rPr>
                <w:rFonts w:ascii="Times New Roman" w:hAnsi="Times New Roman" w:cs="Times New Roman"/>
                <w:bCs/>
              </w:rPr>
              <w:t>2</w:t>
            </w:r>
          </w:p>
        </w:tc>
      </w:tr>
    </w:tbl>
    <w:p w:rsidR="00031275" w:rsidRPr="008774ED" w:rsidRDefault="00031275" w:rsidP="00031275">
      <w:pPr>
        <w:pStyle w:val="16"/>
        <w:ind w:firstLine="708"/>
        <w:contextualSpacing/>
        <w:rPr>
          <w:rFonts w:ascii="Times New Roman" w:hAnsi="Times New Roman"/>
          <w:b/>
          <w:bCs/>
          <w:sz w:val="24"/>
          <w:szCs w:val="24"/>
        </w:rPr>
      </w:pPr>
    </w:p>
    <w:p w:rsidR="00031275" w:rsidRPr="00DA727A" w:rsidRDefault="00031275" w:rsidP="00031275">
      <w:pPr>
        <w:rPr>
          <w:rFonts w:ascii="Times New Roman" w:hAnsi="Times New Roman" w:cs="Times New Roman"/>
          <w:sz w:val="24"/>
          <w:szCs w:val="24"/>
        </w:rPr>
      </w:pPr>
      <w:r w:rsidRPr="00DA727A">
        <w:rPr>
          <w:rFonts w:ascii="Times New Roman" w:hAnsi="Times New Roman" w:cs="Times New Roman"/>
          <w:b/>
          <w:sz w:val="24"/>
          <w:szCs w:val="24"/>
        </w:rPr>
        <w:t xml:space="preserve">5.2.3. Учебно-методическая литература, находящаяся в фонде библиотеки КГБПОУ «ЛТТ»                                                                                    </w:t>
      </w:r>
    </w:p>
    <w:p w:rsidR="00DA727A" w:rsidRDefault="00031275" w:rsidP="00031275">
      <w:pPr>
        <w:contextualSpacing/>
        <w:rPr>
          <w:rFonts w:ascii="Times New Roman" w:eastAsia="Times New Roman" w:hAnsi="Times New Roman" w:cs="Times New Roman"/>
          <w:b/>
          <w:sz w:val="24"/>
          <w:szCs w:val="24"/>
        </w:rPr>
      </w:pPr>
      <w:r w:rsidRPr="00DA727A">
        <w:rPr>
          <w:rFonts w:ascii="Times New Roman" w:hAnsi="Times New Roman" w:cs="Times New Roman"/>
          <w:b/>
          <w:sz w:val="24"/>
          <w:szCs w:val="24"/>
        </w:rPr>
        <w:t xml:space="preserve">Основная учебно-методическая литература, </w:t>
      </w:r>
      <w:r w:rsidRPr="00DA727A">
        <w:rPr>
          <w:rFonts w:ascii="Times New Roman" w:eastAsia="Times New Roman" w:hAnsi="Times New Roman" w:cs="Times New Roman"/>
          <w:b/>
          <w:sz w:val="24"/>
          <w:szCs w:val="24"/>
        </w:rPr>
        <w:t>рекомендованная ФИРО</w:t>
      </w:r>
      <w:r w:rsidR="00DA727A">
        <w:rPr>
          <w:rFonts w:ascii="Times New Roman" w:eastAsia="Times New Roman" w:hAnsi="Times New Roman" w:cs="Times New Roman"/>
          <w:b/>
          <w:sz w:val="24"/>
          <w:szCs w:val="24"/>
        </w:rPr>
        <w:t xml:space="preserve">                  </w:t>
      </w:r>
    </w:p>
    <w:p w:rsidR="00031275" w:rsidRPr="00DA727A" w:rsidRDefault="00DA727A" w:rsidP="00DA727A">
      <w:pPr>
        <w:contextualSpacing/>
        <w:jc w:val="right"/>
        <w:rPr>
          <w:rFonts w:ascii="Times New Roman" w:hAnsi="Times New Roman" w:cs="Times New Roman"/>
          <w:b/>
          <w:sz w:val="24"/>
          <w:szCs w:val="24"/>
        </w:rPr>
      </w:pPr>
      <w:r w:rsidRPr="00DA727A">
        <w:rPr>
          <w:rFonts w:ascii="Times New Roman" w:eastAsia="Times New Roman" w:hAnsi="Times New Roman" w:cs="Times New Roman"/>
          <w:sz w:val="20"/>
          <w:szCs w:val="20"/>
        </w:rPr>
        <w:t>Таблица 14</w:t>
      </w:r>
    </w:p>
    <w:tbl>
      <w:tblPr>
        <w:tblW w:w="10211" w:type="dxa"/>
        <w:tblInd w:w="-601" w:type="dxa"/>
        <w:tblLayout w:type="fixed"/>
        <w:tblLook w:val="04A0"/>
      </w:tblPr>
      <w:tblGrid>
        <w:gridCol w:w="472"/>
        <w:gridCol w:w="7471"/>
        <w:gridCol w:w="851"/>
        <w:gridCol w:w="1417"/>
      </w:tblGrid>
      <w:tr w:rsidR="00031275" w:rsidRPr="00F261CB" w:rsidTr="00A57EAB">
        <w:trPr>
          <w:trHeight w:val="414"/>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w:t>
            </w:r>
          </w:p>
        </w:tc>
        <w:tc>
          <w:tcPr>
            <w:tcW w:w="7471" w:type="dxa"/>
            <w:tcBorders>
              <w:top w:val="single" w:sz="4" w:space="0" w:color="auto"/>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Автор, наименование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275" w:rsidRPr="00F261CB" w:rsidRDefault="00031275" w:rsidP="00031275">
            <w:pPr>
              <w:spacing w:after="0" w:line="240" w:lineRule="auto"/>
              <w:contextualSpacing/>
              <w:jc w:val="center"/>
              <w:rPr>
                <w:rFonts w:ascii="Times New Roman" w:eastAsia="Times New Roman" w:hAnsi="Times New Roman" w:cs="Times New Roman"/>
              </w:rPr>
            </w:pPr>
            <w:r w:rsidRPr="00F261CB">
              <w:rPr>
                <w:rFonts w:ascii="Times New Roman" w:eastAsia="Times New Roman" w:hAnsi="Times New Roman" w:cs="Times New Roman"/>
              </w:rPr>
              <w:t>Год издания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center"/>
              <w:rPr>
                <w:rFonts w:ascii="Times New Roman" w:eastAsia="Times New Roman" w:hAnsi="Times New Roman" w:cs="Times New Roman"/>
              </w:rPr>
            </w:pPr>
            <w:r w:rsidRPr="00F261CB">
              <w:rPr>
                <w:rFonts w:ascii="Times New Roman" w:eastAsia="Times New Roman" w:hAnsi="Times New Roman" w:cs="Times New Roman"/>
              </w:rPr>
              <w:t>Издательство</w:t>
            </w:r>
          </w:p>
        </w:tc>
      </w:tr>
      <w:tr w:rsidR="00031275" w:rsidRPr="00F261CB" w:rsidTr="00A57EAB">
        <w:trPr>
          <w:trHeight w:val="567"/>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lastRenderedPageBreak/>
              <w:t>1</w:t>
            </w:r>
          </w:p>
        </w:tc>
        <w:tc>
          <w:tcPr>
            <w:tcW w:w="7471" w:type="dxa"/>
            <w:tcBorders>
              <w:top w:val="single" w:sz="4" w:space="0" w:color="auto"/>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bookmarkStart w:id="13" w:name="RANGE!B21"/>
            <w:r w:rsidRPr="00F261CB">
              <w:rPr>
                <w:rFonts w:ascii="Times New Roman" w:eastAsia="Times New Roman" w:hAnsi="Times New Roman" w:cs="Times New Roman"/>
              </w:rPr>
              <w:t>Антонова Е.С. Русский язык: Пособие для подготовки к ЕГЭ (6-е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106115804 2015</w:t>
            </w:r>
            <w:bookmarkEnd w:id="13"/>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54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Башмаков М.И. Математика: Задачник (5-е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105114042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509"/>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3</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Башмаков М.И. Математика: Сборник задач профильной направленности (5-е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105114043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68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4</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 xml:space="preserve">Важенин А.Г. Обществознание для профессий и специальностей технического, </w:t>
            </w:r>
            <w:proofErr w:type="spellStart"/>
            <w:proofErr w:type="gramStart"/>
            <w:r w:rsidRPr="00F261CB">
              <w:rPr>
                <w:rFonts w:ascii="Times New Roman" w:eastAsia="Times New Roman" w:hAnsi="Times New Roman" w:cs="Times New Roman"/>
              </w:rPr>
              <w:t>естественно-научного</w:t>
            </w:r>
            <w:proofErr w:type="spellEnd"/>
            <w:proofErr w:type="gramEnd"/>
            <w:r w:rsidRPr="00F261CB">
              <w:rPr>
                <w:rFonts w:ascii="Times New Roman" w:eastAsia="Times New Roman" w:hAnsi="Times New Roman" w:cs="Times New Roman"/>
              </w:rPr>
              <w:t xml:space="preserve">, гуманитарного профилей: Практикум (8-е изд., </w:t>
            </w:r>
            <w:proofErr w:type="spellStart"/>
            <w:r w:rsidRPr="00F261CB">
              <w:rPr>
                <w:rFonts w:ascii="Times New Roman" w:eastAsia="Times New Roman" w:hAnsi="Times New Roman" w:cs="Times New Roman"/>
              </w:rPr>
              <w:t>перераб</w:t>
            </w:r>
            <w:proofErr w:type="spellEnd"/>
            <w:r w:rsidRPr="00F261CB">
              <w:rPr>
                <w:rFonts w:ascii="Times New Roman" w:eastAsia="Times New Roman" w:hAnsi="Times New Roman" w:cs="Times New Roman"/>
              </w:rPr>
              <w:t>.)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108113183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w:t>
            </w:r>
            <w:r w:rsidR="00F261CB">
              <w:rPr>
                <w:rFonts w:ascii="Times New Roman" w:eastAsia="Times New Roman" w:hAnsi="Times New Roman" w:cs="Times New Roman"/>
              </w:rPr>
              <w:t>17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76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5</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Воителева</w:t>
            </w:r>
            <w:proofErr w:type="spellEnd"/>
            <w:r w:rsidRPr="00F261CB">
              <w:rPr>
                <w:rFonts w:ascii="Times New Roman" w:eastAsia="Times New Roman" w:hAnsi="Times New Roman" w:cs="Times New Roman"/>
              </w:rPr>
              <w:t xml:space="preserve"> Т.М. Русский язык и литература: Русский язык в старших классах (базовый уровень): Книга для учителя</w:t>
            </w:r>
            <w:proofErr w:type="gramStart"/>
            <w:r w:rsidRPr="00F261CB">
              <w:rPr>
                <w:rFonts w:ascii="Times New Roman" w:eastAsia="Times New Roman" w:hAnsi="Times New Roman" w:cs="Times New Roman"/>
              </w:rPr>
              <w:t xml:space="preserve"> / П</w:t>
            </w:r>
            <w:proofErr w:type="gramEnd"/>
            <w:r w:rsidRPr="00F261CB">
              <w:rPr>
                <w:rFonts w:ascii="Times New Roman" w:eastAsia="Times New Roman" w:hAnsi="Times New Roman" w:cs="Times New Roman"/>
              </w:rPr>
              <w:t xml:space="preserve">од ред. </w:t>
            </w:r>
            <w:proofErr w:type="spellStart"/>
            <w:r w:rsidRPr="00F261CB">
              <w:rPr>
                <w:rFonts w:ascii="Times New Roman" w:eastAsia="Times New Roman" w:hAnsi="Times New Roman" w:cs="Times New Roman"/>
              </w:rPr>
              <w:t>Воителевой</w:t>
            </w:r>
            <w:proofErr w:type="spellEnd"/>
            <w:r w:rsidRPr="00F261CB">
              <w:rPr>
                <w:rFonts w:ascii="Times New Roman" w:eastAsia="Times New Roman" w:hAnsi="Times New Roman" w:cs="Times New Roman"/>
              </w:rPr>
              <w:t xml:space="preserve"> Т.М. (1-е изд.) методическое пособие 101117257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42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6</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Воителева</w:t>
            </w:r>
            <w:proofErr w:type="spellEnd"/>
            <w:r w:rsidRPr="00F261CB">
              <w:rPr>
                <w:rFonts w:ascii="Times New Roman" w:eastAsia="Times New Roman" w:hAnsi="Times New Roman" w:cs="Times New Roman"/>
              </w:rPr>
              <w:t xml:space="preserve"> Т.М. Русский язык: Методические рекомендации (2-е изд., </w:t>
            </w:r>
            <w:proofErr w:type="spellStart"/>
            <w:r w:rsidRPr="00F261CB">
              <w:rPr>
                <w:rFonts w:ascii="Times New Roman" w:eastAsia="Times New Roman" w:hAnsi="Times New Roman" w:cs="Times New Roman"/>
              </w:rPr>
              <w:t>испр</w:t>
            </w:r>
            <w:proofErr w:type="spellEnd"/>
            <w:r w:rsidRPr="00F261CB">
              <w:rPr>
                <w:rFonts w:ascii="Times New Roman" w:eastAsia="Times New Roman" w:hAnsi="Times New Roman" w:cs="Times New Roman"/>
              </w:rPr>
              <w:t>.) методическое пособие 102115801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47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7</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Воителева</w:t>
            </w:r>
            <w:proofErr w:type="spellEnd"/>
            <w:r w:rsidRPr="00F261CB">
              <w:rPr>
                <w:rFonts w:ascii="Times New Roman" w:eastAsia="Times New Roman" w:hAnsi="Times New Roman" w:cs="Times New Roman"/>
              </w:rPr>
              <w:t xml:space="preserve"> Т.М. Русский язык: Сборник упражнений для 11 класса: (базовый уровень) / Под ред. </w:t>
            </w:r>
            <w:proofErr w:type="spellStart"/>
            <w:r w:rsidRPr="00F261CB">
              <w:rPr>
                <w:rFonts w:ascii="Times New Roman" w:eastAsia="Times New Roman" w:hAnsi="Times New Roman" w:cs="Times New Roman"/>
              </w:rPr>
              <w:t>Воителевой</w:t>
            </w:r>
            <w:proofErr w:type="spellEnd"/>
            <w:r w:rsidRPr="00F261CB">
              <w:rPr>
                <w:rFonts w:ascii="Times New Roman" w:eastAsia="Times New Roman" w:hAnsi="Times New Roman" w:cs="Times New Roman"/>
              </w:rPr>
              <w:t xml:space="preserve"> Т.М. (3-е изд.) 103115634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53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8</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Габриелян О.С. Химия в тестах, задачах и упражнениях (10-е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110109637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54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9</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br w:type="page"/>
              <w:t>Габриелян О.С. Химия: Пособие для подготовки к ЕГЭ (3-е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103115477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29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10</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Габриелян О.С. Химия: Практикум (5-е изд.)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105115833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685"/>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11</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Гомола</w:t>
            </w:r>
            <w:proofErr w:type="spellEnd"/>
            <w:r w:rsidRPr="00F261CB">
              <w:rPr>
                <w:rFonts w:ascii="Times New Roman" w:eastAsia="Times New Roman" w:hAnsi="Times New Roman" w:cs="Times New Roman"/>
              </w:rPr>
              <w:t xml:space="preserve"> А.И. Экономика для профессий и специальностей социально-экономического профиля: Методические рекомендации (1-е изд.) методическое пособие 101115776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63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12</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Гомола</w:t>
            </w:r>
            <w:proofErr w:type="spellEnd"/>
            <w:r w:rsidRPr="00F261CB">
              <w:rPr>
                <w:rFonts w:ascii="Times New Roman" w:eastAsia="Times New Roman" w:hAnsi="Times New Roman" w:cs="Times New Roman"/>
              </w:rPr>
              <w:t xml:space="preserve"> А.И. Экономика для профессий и специальностей социально-экономического профиля: Практикум (4-е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104114895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72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13</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Дмитриева В.Ф. Физика для профессий и специальностей технического профиля: Контрольные материалы (5-е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105113836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697"/>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14</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Дмитриева В.Ф. Физика для профессий и специальностей технического профиля: Лабораторный практикум (2-е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102113622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72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15</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Дмитриева В.Ф. Физика для профессий и специальностей технического профиля: Методические рекомендации (1-е изд.) методическое пособие 101113837 2015</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38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16</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Дмитриева В.Ф. Физика для профессий и специальностей технического профиля: Сборник задач (6-е изд.)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106113840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5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17</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Ерохин Ю.М. Химия: Задачи и упражнения (3-е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103115475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768"/>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18</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Лаврик</w:t>
            </w:r>
            <w:proofErr w:type="spellEnd"/>
            <w:r w:rsidRPr="00F261CB">
              <w:rPr>
                <w:rFonts w:ascii="Times New Roman" w:eastAsia="Times New Roman" w:hAnsi="Times New Roman" w:cs="Times New Roman"/>
                <w:lang w:val="en-US"/>
              </w:rPr>
              <w:t xml:space="preserve"> </w:t>
            </w:r>
            <w:r w:rsidRPr="00F261CB">
              <w:rPr>
                <w:rFonts w:ascii="Times New Roman" w:eastAsia="Times New Roman" w:hAnsi="Times New Roman" w:cs="Times New Roman"/>
              </w:rPr>
              <w:t>Г</w:t>
            </w:r>
            <w:r w:rsidRPr="00F261CB">
              <w:rPr>
                <w:rFonts w:ascii="Times New Roman" w:eastAsia="Times New Roman" w:hAnsi="Times New Roman" w:cs="Times New Roman"/>
                <w:lang w:val="en-US"/>
              </w:rPr>
              <w:t>.</w:t>
            </w:r>
            <w:r w:rsidRPr="00F261CB">
              <w:rPr>
                <w:rFonts w:ascii="Times New Roman" w:eastAsia="Times New Roman" w:hAnsi="Times New Roman" w:cs="Times New Roman"/>
              </w:rPr>
              <w:t>В</w:t>
            </w:r>
            <w:r w:rsidRPr="00F261CB">
              <w:rPr>
                <w:rFonts w:ascii="Times New Roman" w:eastAsia="Times New Roman" w:hAnsi="Times New Roman" w:cs="Times New Roman"/>
                <w:lang w:val="en-US"/>
              </w:rPr>
              <w:t xml:space="preserve">. Planet of English. Social &amp; Financial Services Practice Book = </w:t>
            </w:r>
            <w:r w:rsidRPr="00F261CB">
              <w:rPr>
                <w:rFonts w:ascii="Times New Roman" w:eastAsia="Times New Roman" w:hAnsi="Times New Roman" w:cs="Times New Roman"/>
              </w:rPr>
              <w:t>Английский</w:t>
            </w:r>
            <w:r w:rsidRPr="00F261CB">
              <w:rPr>
                <w:rFonts w:ascii="Times New Roman" w:eastAsia="Times New Roman" w:hAnsi="Times New Roman" w:cs="Times New Roman"/>
                <w:lang w:val="en-US"/>
              </w:rPr>
              <w:t xml:space="preserve"> </w:t>
            </w:r>
            <w:r w:rsidRPr="00F261CB">
              <w:rPr>
                <w:rFonts w:ascii="Times New Roman" w:eastAsia="Times New Roman" w:hAnsi="Times New Roman" w:cs="Times New Roman"/>
              </w:rPr>
              <w:t>язык</w:t>
            </w:r>
            <w:r w:rsidRPr="00F261CB">
              <w:rPr>
                <w:rFonts w:ascii="Times New Roman" w:eastAsia="Times New Roman" w:hAnsi="Times New Roman" w:cs="Times New Roman"/>
                <w:lang w:val="en-US"/>
              </w:rPr>
              <w:t xml:space="preserve">. </w:t>
            </w:r>
            <w:r w:rsidRPr="00F261CB">
              <w:rPr>
                <w:rFonts w:ascii="Times New Roman" w:eastAsia="Times New Roman" w:hAnsi="Times New Roman" w:cs="Times New Roman"/>
              </w:rPr>
              <w:t>Практикум для профессий и специальностей социально-экономического профиля СПО (4-е изд.)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104115836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44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19</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Обернихина</w:t>
            </w:r>
            <w:proofErr w:type="spellEnd"/>
            <w:r w:rsidRPr="00F261CB">
              <w:rPr>
                <w:rFonts w:ascii="Times New Roman" w:eastAsia="Times New Roman" w:hAnsi="Times New Roman" w:cs="Times New Roman"/>
              </w:rPr>
              <w:t xml:space="preserve"> Г.А. Литература: Практикум / Под ред. </w:t>
            </w:r>
            <w:proofErr w:type="spellStart"/>
            <w:r w:rsidRPr="00F261CB">
              <w:rPr>
                <w:rFonts w:ascii="Times New Roman" w:eastAsia="Times New Roman" w:hAnsi="Times New Roman" w:cs="Times New Roman"/>
              </w:rPr>
              <w:t>Обернихиной</w:t>
            </w:r>
            <w:proofErr w:type="spellEnd"/>
            <w:r w:rsidRPr="00F261CB">
              <w:rPr>
                <w:rFonts w:ascii="Times New Roman" w:eastAsia="Times New Roman" w:hAnsi="Times New Roman" w:cs="Times New Roman"/>
              </w:rPr>
              <w:t xml:space="preserve"> Г.А. (5-е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105115168 2015</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730"/>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 xml:space="preserve">Певцова Е.А. Право для профессий и специальностей социально-экономического профиля: Книга для преподавателя (2-е изд., </w:t>
            </w:r>
            <w:proofErr w:type="spellStart"/>
            <w:r w:rsidRPr="00F261CB">
              <w:rPr>
                <w:rFonts w:ascii="Times New Roman" w:eastAsia="Times New Roman" w:hAnsi="Times New Roman" w:cs="Times New Roman"/>
              </w:rPr>
              <w:t>испр</w:t>
            </w:r>
            <w:proofErr w:type="spellEnd"/>
            <w:r w:rsidRPr="00F261CB">
              <w:rPr>
                <w:rFonts w:ascii="Times New Roman" w:eastAsia="Times New Roman" w:hAnsi="Times New Roman" w:cs="Times New Roman"/>
              </w:rPr>
              <w:t>.) Учебно-методическое пособие 102115789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684"/>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21</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 xml:space="preserve">Певцова Е.А. Право для профессий и специальностей социально-экономического профиля: Практикум (5-е изд., </w:t>
            </w:r>
            <w:proofErr w:type="spellStart"/>
            <w:r w:rsidRPr="00F261CB">
              <w:rPr>
                <w:rFonts w:ascii="Times New Roman" w:eastAsia="Times New Roman" w:hAnsi="Times New Roman" w:cs="Times New Roman"/>
              </w:rPr>
              <w:t>испр</w:t>
            </w:r>
            <w:proofErr w:type="spellEnd"/>
            <w:r w:rsidRPr="00F261CB">
              <w:rPr>
                <w:rFonts w:ascii="Times New Roman" w:eastAsia="Times New Roman" w:hAnsi="Times New Roman" w:cs="Times New Roman"/>
              </w:rPr>
              <w:t>.)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105115777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752"/>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22</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Петрусюк</w:t>
            </w:r>
            <w:proofErr w:type="spellEnd"/>
            <w:r w:rsidRPr="00F261CB">
              <w:rPr>
                <w:rFonts w:ascii="Times New Roman" w:eastAsia="Times New Roman" w:hAnsi="Times New Roman" w:cs="Times New Roman"/>
              </w:rPr>
              <w:t xml:space="preserve"> О.А. География для профессий и специальностей социально-экономического профиля: Дидактические материалы (5-е изд., </w:t>
            </w:r>
            <w:proofErr w:type="spellStart"/>
            <w:r w:rsidRPr="00F261CB">
              <w:rPr>
                <w:rFonts w:ascii="Times New Roman" w:eastAsia="Times New Roman" w:hAnsi="Times New Roman" w:cs="Times New Roman"/>
              </w:rPr>
              <w:t>перераб</w:t>
            </w:r>
            <w:proofErr w:type="spellEnd"/>
            <w:r w:rsidRPr="00F261CB">
              <w:rPr>
                <w:rFonts w:ascii="Times New Roman" w:eastAsia="Times New Roman" w:hAnsi="Times New Roman" w:cs="Times New Roman"/>
              </w:rPr>
              <w:t>. и доп.)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105113277 2015</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58201D">
        <w:trPr>
          <w:trHeight w:val="70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23</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br w:type="page"/>
            </w:r>
            <w:proofErr w:type="spellStart"/>
            <w:r w:rsidRPr="00F261CB">
              <w:rPr>
                <w:rFonts w:ascii="Times New Roman" w:eastAsia="Times New Roman" w:hAnsi="Times New Roman" w:cs="Times New Roman"/>
              </w:rPr>
              <w:t>Петрусюк</w:t>
            </w:r>
            <w:proofErr w:type="spellEnd"/>
            <w:r w:rsidRPr="00F261CB">
              <w:rPr>
                <w:rFonts w:ascii="Times New Roman" w:eastAsia="Times New Roman" w:hAnsi="Times New Roman" w:cs="Times New Roman"/>
              </w:rPr>
              <w:t xml:space="preserve"> О.А. География для профессий и специальностей социально-экономического профиля: Контрольные задания (6-е изд., стер.)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106113274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73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lastRenderedPageBreak/>
              <w:t>24</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Петрусюк</w:t>
            </w:r>
            <w:proofErr w:type="spellEnd"/>
            <w:r w:rsidRPr="00F261CB">
              <w:rPr>
                <w:rFonts w:ascii="Times New Roman" w:eastAsia="Times New Roman" w:hAnsi="Times New Roman" w:cs="Times New Roman"/>
              </w:rPr>
              <w:t xml:space="preserve"> О.А. География для профессий и специальностей социально-экономического профиля: Методические рекомендации (2-е изд., </w:t>
            </w:r>
            <w:proofErr w:type="spellStart"/>
            <w:r w:rsidRPr="00F261CB">
              <w:rPr>
                <w:rFonts w:ascii="Times New Roman" w:eastAsia="Times New Roman" w:hAnsi="Times New Roman" w:cs="Times New Roman"/>
              </w:rPr>
              <w:t>перераб</w:t>
            </w:r>
            <w:proofErr w:type="spellEnd"/>
            <w:r w:rsidRPr="00F261CB">
              <w:rPr>
                <w:rFonts w:ascii="Times New Roman" w:eastAsia="Times New Roman" w:hAnsi="Times New Roman" w:cs="Times New Roman"/>
              </w:rPr>
              <w:t>. и доп.) методическое пособие 102113276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77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25</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proofErr w:type="spellStart"/>
            <w:r w:rsidRPr="00F261CB">
              <w:rPr>
                <w:rFonts w:ascii="Times New Roman" w:eastAsia="Times New Roman" w:hAnsi="Times New Roman" w:cs="Times New Roman"/>
              </w:rPr>
              <w:t>Петрусюк</w:t>
            </w:r>
            <w:proofErr w:type="spellEnd"/>
            <w:r w:rsidRPr="00F261CB">
              <w:rPr>
                <w:rFonts w:ascii="Times New Roman" w:eastAsia="Times New Roman" w:hAnsi="Times New Roman" w:cs="Times New Roman"/>
              </w:rPr>
              <w:t xml:space="preserve"> О.А. География для профессий и специальностей социально-экономического профиля: Практикум (5-е изд., </w:t>
            </w:r>
            <w:proofErr w:type="spellStart"/>
            <w:r w:rsidRPr="00F261CB">
              <w:rPr>
                <w:rFonts w:ascii="Times New Roman" w:eastAsia="Times New Roman" w:hAnsi="Times New Roman" w:cs="Times New Roman"/>
              </w:rPr>
              <w:t>перераб</w:t>
            </w:r>
            <w:proofErr w:type="spellEnd"/>
            <w:r w:rsidRPr="00F261CB">
              <w:rPr>
                <w:rFonts w:ascii="Times New Roman" w:eastAsia="Times New Roman" w:hAnsi="Times New Roman" w:cs="Times New Roman"/>
              </w:rPr>
              <w:t>. и доп.)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105113273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F261CB" w:rsidTr="00A57EAB">
        <w:trPr>
          <w:trHeight w:val="80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26</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 xml:space="preserve">Соколова Н.И. </w:t>
            </w:r>
            <w:proofErr w:type="spellStart"/>
            <w:r w:rsidRPr="00F261CB">
              <w:rPr>
                <w:rFonts w:ascii="Times New Roman" w:eastAsia="Times New Roman" w:hAnsi="Times New Roman" w:cs="Times New Roman"/>
              </w:rPr>
              <w:t>Planet</w:t>
            </w:r>
            <w:proofErr w:type="spellEnd"/>
            <w:r w:rsidRPr="00F261CB">
              <w:rPr>
                <w:rFonts w:ascii="Times New Roman" w:eastAsia="Times New Roman" w:hAnsi="Times New Roman" w:cs="Times New Roman"/>
              </w:rPr>
              <w:t xml:space="preserve"> </w:t>
            </w:r>
            <w:proofErr w:type="spellStart"/>
            <w:r w:rsidRPr="00F261CB">
              <w:rPr>
                <w:rFonts w:ascii="Times New Roman" w:eastAsia="Times New Roman" w:hAnsi="Times New Roman" w:cs="Times New Roman"/>
              </w:rPr>
              <w:t>of</w:t>
            </w:r>
            <w:proofErr w:type="spellEnd"/>
            <w:r w:rsidRPr="00F261CB">
              <w:rPr>
                <w:rFonts w:ascii="Times New Roman" w:eastAsia="Times New Roman" w:hAnsi="Times New Roman" w:cs="Times New Roman"/>
              </w:rPr>
              <w:t xml:space="preserve"> </w:t>
            </w:r>
            <w:proofErr w:type="spellStart"/>
            <w:r w:rsidRPr="00F261CB">
              <w:rPr>
                <w:rFonts w:ascii="Times New Roman" w:eastAsia="Times New Roman" w:hAnsi="Times New Roman" w:cs="Times New Roman"/>
              </w:rPr>
              <w:t>English</w:t>
            </w:r>
            <w:proofErr w:type="spellEnd"/>
            <w:r w:rsidRPr="00F261CB">
              <w:rPr>
                <w:rFonts w:ascii="Times New Roman" w:eastAsia="Times New Roman" w:hAnsi="Times New Roman" w:cs="Times New Roman"/>
              </w:rPr>
              <w:t xml:space="preserve">: </w:t>
            </w:r>
            <w:proofErr w:type="spellStart"/>
            <w:r w:rsidRPr="00F261CB">
              <w:rPr>
                <w:rFonts w:ascii="Times New Roman" w:eastAsia="Times New Roman" w:hAnsi="Times New Roman" w:cs="Times New Roman"/>
              </w:rPr>
              <w:t>Humanities</w:t>
            </w:r>
            <w:proofErr w:type="spellEnd"/>
            <w:r w:rsidRPr="00F261CB">
              <w:rPr>
                <w:rFonts w:ascii="Times New Roman" w:eastAsia="Times New Roman" w:hAnsi="Times New Roman" w:cs="Times New Roman"/>
              </w:rPr>
              <w:t xml:space="preserve"> </w:t>
            </w:r>
            <w:proofErr w:type="spellStart"/>
            <w:r w:rsidRPr="00F261CB">
              <w:rPr>
                <w:rFonts w:ascii="Times New Roman" w:eastAsia="Times New Roman" w:hAnsi="Times New Roman" w:cs="Times New Roman"/>
              </w:rPr>
              <w:t>Practice</w:t>
            </w:r>
            <w:proofErr w:type="spellEnd"/>
            <w:r w:rsidRPr="00F261CB">
              <w:rPr>
                <w:rFonts w:ascii="Times New Roman" w:eastAsia="Times New Roman" w:hAnsi="Times New Roman" w:cs="Times New Roman"/>
              </w:rPr>
              <w:t xml:space="preserve"> </w:t>
            </w:r>
            <w:proofErr w:type="spellStart"/>
            <w:r w:rsidRPr="00F261CB">
              <w:rPr>
                <w:rFonts w:ascii="Times New Roman" w:eastAsia="Times New Roman" w:hAnsi="Times New Roman" w:cs="Times New Roman"/>
              </w:rPr>
              <w:t>Book=Английский</w:t>
            </w:r>
            <w:proofErr w:type="spellEnd"/>
            <w:r w:rsidRPr="00F261CB">
              <w:rPr>
                <w:rFonts w:ascii="Times New Roman" w:eastAsia="Times New Roman" w:hAnsi="Times New Roman" w:cs="Times New Roman"/>
              </w:rPr>
              <w:t xml:space="preserve"> язык: Практикум для специальностей гуманитарного профиля СПО (1-е изд.)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101115834 2014</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8</w:t>
            </w:r>
          </w:p>
        </w:tc>
        <w:tc>
          <w:tcPr>
            <w:tcW w:w="1417" w:type="dxa"/>
            <w:tcBorders>
              <w:top w:val="nil"/>
              <w:left w:val="nil"/>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r w:rsidR="00031275" w:rsidRPr="002131B7" w:rsidTr="00A57EAB">
        <w:trPr>
          <w:trHeight w:val="841"/>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031275" w:rsidRPr="00F261CB"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27</w:t>
            </w:r>
          </w:p>
        </w:tc>
        <w:tc>
          <w:tcPr>
            <w:tcW w:w="7471" w:type="dxa"/>
            <w:tcBorders>
              <w:top w:val="nil"/>
              <w:left w:val="nil"/>
              <w:bottom w:val="single" w:sz="4" w:space="0" w:color="auto"/>
              <w:right w:val="single" w:sz="4" w:space="0" w:color="auto"/>
            </w:tcBorders>
            <w:shd w:val="clear" w:color="auto" w:fill="auto"/>
            <w:hideMark/>
          </w:tcPr>
          <w:p w:rsidR="00031275" w:rsidRPr="00F261CB" w:rsidRDefault="00031275" w:rsidP="00031275">
            <w:pPr>
              <w:spacing w:after="0" w:line="240" w:lineRule="auto"/>
              <w:contextualSpacing/>
              <w:rPr>
                <w:rFonts w:ascii="Times New Roman" w:eastAsia="Times New Roman" w:hAnsi="Times New Roman" w:cs="Times New Roman"/>
              </w:rPr>
            </w:pPr>
            <w:r w:rsidRPr="00F261CB">
              <w:rPr>
                <w:rFonts w:ascii="Times New Roman" w:eastAsia="Times New Roman" w:hAnsi="Times New Roman" w:cs="Times New Roman"/>
              </w:rPr>
              <w:t xml:space="preserve">Цветкова М.С. Информатика и ИКТ: Практикум для профессий и специальностей </w:t>
            </w:r>
            <w:proofErr w:type="spellStart"/>
            <w:r w:rsidRPr="00F261CB">
              <w:rPr>
                <w:rFonts w:ascii="Times New Roman" w:eastAsia="Times New Roman" w:hAnsi="Times New Roman" w:cs="Times New Roman"/>
              </w:rPr>
              <w:t>естественно-научного</w:t>
            </w:r>
            <w:proofErr w:type="spellEnd"/>
            <w:r w:rsidRPr="00F261CB">
              <w:rPr>
                <w:rFonts w:ascii="Times New Roman" w:eastAsia="Times New Roman" w:hAnsi="Times New Roman" w:cs="Times New Roman"/>
              </w:rPr>
              <w:t xml:space="preserve"> и гуманитарного профилей (4-е изд.) учеб</w:t>
            </w:r>
            <w:proofErr w:type="gramStart"/>
            <w:r w:rsidRPr="00F261CB">
              <w:rPr>
                <w:rFonts w:ascii="Times New Roman" w:eastAsia="Times New Roman" w:hAnsi="Times New Roman" w:cs="Times New Roman"/>
              </w:rPr>
              <w:t>.</w:t>
            </w:r>
            <w:proofErr w:type="gramEnd"/>
            <w:r w:rsidRPr="00F261CB">
              <w:rPr>
                <w:rFonts w:ascii="Times New Roman" w:eastAsia="Times New Roman" w:hAnsi="Times New Roman" w:cs="Times New Roman"/>
              </w:rPr>
              <w:t xml:space="preserve"> </w:t>
            </w:r>
            <w:proofErr w:type="gramStart"/>
            <w:r w:rsidRPr="00F261CB">
              <w:rPr>
                <w:rFonts w:ascii="Times New Roman" w:eastAsia="Times New Roman" w:hAnsi="Times New Roman" w:cs="Times New Roman"/>
              </w:rPr>
              <w:t>п</w:t>
            </w:r>
            <w:proofErr w:type="gramEnd"/>
            <w:r w:rsidRPr="00F261CB">
              <w:rPr>
                <w:rFonts w:ascii="Times New Roman" w:eastAsia="Times New Roman" w:hAnsi="Times New Roman" w:cs="Times New Roman"/>
              </w:rPr>
              <w:t>особие 104116079 2016</w:t>
            </w:r>
          </w:p>
        </w:tc>
        <w:tc>
          <w:tcPr>
            <w:tcW w:w="851" w:type="dxa"/>
            <w:tcBorders>
              <w:top w:val="nil"/>
              <w:left w:val="nil"/>
              <w:bottom w:val="single" w:sz="4" w:space="0" w:color="auto"/>
              <w:right w:val="single" w:sz="4" w:space="0" w:color="auto"/>
            </w:tcBorders>
            <w:shd w:val="clear" w:color="auto" w:fill="auto"/>
            <w:noWrap/>
            <w:vAlign w:val="center"/>
            <w:hideMark/>
          </w:tcPr>
          <w:p w:rsidR="00031275" w:rsidRPr="00F261CB" w:rsidRDefault="00031275" w:rsidP="00F261CB">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201</w:t>
            </w:r>
            <w:r w:rsidR="00F261CB">
              <w:rPr>
                <w:rFonts w:ascii="Times New Roman" w:eastAsia="Times New Roman" w:hAnsi="Times New Roman" w:cs="Times New Roman"/>
              </w:rPr>
              <w:t>7</w:t>
            </w:r>
          </w:p>
        </w:tc>
        <w:tc>
          <w:tcPr>
            <w:tcW w:w="1417" w:type="dxa"/>
            <w:tcBorders>
              <w:top w:val="nil"/>
              <w:left w:val="nil"/>
              <w:bottom w:val="single" w:sz="4" w:space="0" w:color="auto"/>
              <w:right w:val="single" w:sz="4" w:space="0" w:color="auto"/>
            </w:tcBorders>
            <w:shd w:val="clear" w:color="auto" w:fill="auto"/>
            <w:vAlign w:val="center"/>
            <w:hideMark/>
          </w:tcPr>
          <w:p w:rsidR="00031275" w:rsidRPr="002131B7" w:rsidRDefault="00031275" w:rsidP="00031275">
            <w:pPr>
              <w:spacing w:after="0" w:line="240" w:lineRule="auto"/>
              <w:contextualSpacing/>
              <w:jc w:val="right"/>
              <w:rPr>
                <w:rFonts w:ascii="Times New Roman" w:eastAsia="Times New Roman" w:hAnsi="Times New Roman" w:cs="Times New Roman"/>
              </w:rPr>
            </w:pPr>
            <w:r w:rsidRPr="00F261CB">
              <w:rPr>
                <w:rFonts w:ascii="Times New Roman" w:eastAsia="Times New Roman" w:hAnsi="Times New Roman" w:cs="Times New Roman"/>
              </w:rPr>
              <w:t>Академия</w:t>
            </w:r>
          </w:p>
        </w:tc>
      </w:tr>
    </w:tbl>
    <w:p w:rsidR="003B63B2" w:rsidRPr="00AB712C" w:rsidRDefault="003B63B2" w:rsidP="003B63B2">
      <w:pPr>
        <w:spacing w:before="240" w:line="240" w:lineRule="auto"/>
        <w:rPr>
          <w:rFonts w:ascii="Times New Roman" w:hAnsi="Times New Roman" w:cs="Times New Roman"/>
          <w:b/>
          <w:sz w:val="24"/>
          <w:szCs w:val="24"/>
        </w:rPr>
      </w:pPr>
      <w:r w:rsidRPr="00AB712C">
        <w:rPr>
          <w:rFonts w:ascii="Times New Roman" w:hAnsi="Times New Roman" w:cs="Times New Roman"/>
          <w:b/>
          <w:sz w:val="24"/>
          <w:szCs w:val="24"/>
        </w:rPr>
        <w:t>5.2.</w:t>
      </w:r>
      <w:r w:rsidR="00F94775" w:rsidRPr="00AB712C">
        <w:rPr>
          <w:rFonts w:ascii="Times New Roman" w:hAnsi="Times New Roman" w:cs="Times New Roman"/>
          <w:b/>
          <w:sz w:val="24"/>
          <w:szCs w:val="24"/>
        </w:rPr>
        <w:t>3</w:t>
      </w:r>
      <w:r w:rsidRPr="00AB712C">
        <w:rPr>
          <w:rFonts w:ascii="Times New Roman" w:hAnsi="Times New Roman" w:cs="Times New Roman"/>
          <w:b/>
          <w:sz w:val="24"/>
          <w:szCs w:val="24"/>
        </w:rPr>
        <w:t>. Список  электронных образовательных ресурсов используемых в КГБПОУ «</w:t>
      </w:r>
      <w:r w:rsidR="00F94775" w:rsidRPr="00AB712C">
        <w:rPr>
          <w:rFonts w:ascii="Times New Roman" w:hAnsi="Times New Roman" w:cs="Times New Roman"/>
          <w:b/>
          <w:sz w:val="24"/>
          <w:szCs w:val="24"/>
        </w:rPr>
        <w:t>ЛТТ</w:t>
      </w:r>
      <w:r w:rsidRPr="00AB712C">
        <w:rPr>
          <w:rFonts w:ascii="Times New Roman" w:hAnsi="Times New Roman" w:cs="Times New Roman"/>
          <w:b/>
          <w:sz w:val="24"/>
          <w:szCs w:val="24"/>
        </w:rPr>
        <w:t>»</w:t>
      </w:r>
    </w:p>
    <w:p w:rsidR="003B63B2" w:rsidRPr="00AB712C" w:rsidRDefault="003B63B2" w:rsidP="003B63B2">
      <w:pPr>
        <w:pStyle w:val="13"/>
        <w:tabs>
          <w:tab w:val="left" w:pos="426"/>
        </w:tabs>
        <w:spacing w:after="0" w:line="240" w:lineRule="auto"/>
        <w:ind w:left="0"/>
        <w:rPr>
          <w:rFonts w:ascii="Times New Roman" w:hAnsi="Times New Roman"/>
          <w:b/>
          <w:sz w:val="24"/>
          <w:szCs w:val="24"/>
          <w:u w:val="single"/>
        </w:rPr>
      </w:pPr>
      <w:r w:rsidRPr="00AB712C">
        <w:rPr>
          <w:rFonts w:ascii="Times New Roman" w:hAnsi="Times New Roman"/>
          <w:b/>
          <w:sz w:val="24"/>
          <w:szCs w:val="24"/>
          <w:u w:val="single"/>
        </w:rPr>
        <w:t>Общие ЭОР</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1.ФЦИОР </w:t>
      </w:r>
      <w:proofErr w:type="spellStart"/>
      <w:r w:rsidRPr="00AB712C">
        <w:rPr>
          <w:rFonts w:ascii="Times New Roman" w:hAnsi="Times New Roman"/>
          <w:sz w:val="24"/>
          <w:szCs w:val="24"/>
        </w:rPr>
        <w:t>fcior.edu.ru</w:t>
      </w:r>
      <w:proofErr w:type="spellEnd"/>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2. </w:t>
      </w:r>
      <w:hyperlink r:id="rId7" w:history="1">
        <w:r w:rsidRPr="00AB712C">
          <w:rPr>
            <w:rStyle w:val="a3"/>
            <w:color w:val="auto"/>
            <w:sz w:val="24"/>
            <w:szCs w:val="24"/>
            <w:lang w:val="en-US"/>
          </w:rPr>
          <w:t>http</w:t>
        </w:r>
        <w:r w:rsidRPr="00AB712C">
          <w:rPr>
            <w:rStyle w:val="a3"/>
            <w:color w:val="auto"/>
            <w:sz w:val="24"/>
            <w:szCs w:val="24"/>
          </w:rPr>
          <w:t>://</w:t>
        </w:r>
        <w:proofErr w:type="spellStart"/>
        <w:r w:rsidRPr="00AB712C">
          <w:rPr>
            <w:rStyle w:val="a3"/>
            <w:color w:val="auto"/>
            <w:sz w:val="24"/>
            <w:szCs w:val="24"/>
            <w:lang w:val="en-US"/>
          </w:rPr>
          <w:t>pedsovet</w:t>
        </w:r>
        <w:proofErr w:type="spellEnd"/>
      </w:hyperlink>
      <w:r w:rsidRPr="00AB712C">
        <w:rPr>
          <w:rFonts w:ascii="Times New Roman" w:hAnsi="Times New Roman"/>
          <w:sz w:val="24"/>
          <w:szCs w:val="24"/>
        </w:rPr>
        <w:t>.</w:t>
      </w:r>
      <w:proofErr w:type="spellStart"/>
      <w:r w:rsidRPr="00AB712C">
        <w:rPr>
          <w:rFonts w:ascii="Times New Roman" w:hAnsi="Times New Roman"/>
          <w:sz w:val="24"/>
          <w:szCs w:val="24"/>
          <w:lang w:val="en-US"/>
        </w:rPr>
        <w:t>orgit</w:t>
      </w:r>
      <w:proofErr w:type="spellEnd"/>
      <w:r w:rsidRPr="00AB712C">
        <w:rPr>
          <w:rFonts w:ascii="Times New Roman" w:hAnsi="Times New Roman"/>
          <w:sz w:val="24"/>
          <w:szCs w:val="24"/>
        </w:rPr>
        <w:t>-</w:t>
      </w:r>
      <w:r w:rsidRPr="00AB712C">
        <w:rPr>
          <w:rFonts w:ascii="Times New Roman" w:hAnsi="Times New Roman"/>
          <w:sz w:val="24"/>
          <w:szCs w:val="24"/>
          <w:lang w:val="en-US"/>
        </w:rPr>
        <w:t>n</w:t>
      </w:r>
      <w:r w:rsidRPr="00AB712C">
        <w:rPr>
          <w:rFonts w:ascii="Times New Roman" w:hAnsi="Times New Roman"/>
          <w:sz w:val="24"/>
          <w:szCs w:val="24"/>
        </w:rPr>
        <w:t>/</w:t>
      </w:r>
      <w:proofErr w:type="spellStart"/>
      <w:r w:rsidRPr="00AB712C">
        <w:rPr>
          <w:rFonts w:ascii="Times New Roman" w:hAnsi="Times New Roman"/>
          <w:sz w:val="24"/>
          <w:szCs w:val="24"/>
          <w:lang w:val="en-US"/>
        </w:rPr>
        <w:t>ru</w:t>
      </w:r>
      <w:proofErr w:type="spellEnd"/>
      <w:r w:rsidRPr="00AB712C">
        <w:rPr>
          <w:rFonts w:ascii="Times New Roman" w:hAnsi="Times New Roman"/>
          <w:sz w:val="24"/>
          <w:szCs w:val="24"/>
        </w:rPr>
        <w:t xml:space="preserve"> </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3. </w:t>
      </w:r>
      <w:hyperlink r:id="rId8" w:history="1">
        <w:r w:rsidRPr="00AB712C">
          <w:rPr>
            <w:rStyle w:val="a3"/>
            <w:color w:val="auto"/>
            <w:sz w:val="24"/>
            <w:szCs w:val="24"/>
            <w:lang w:val="en-US"/>
          </w:rPr>
          <w:t>http</w:t>
        </w:r>
        <w:r w:rsidRPr="00AB712C">
          <w:rPr>
            <w:rStyle w:val="a3"/>
            <w:color w:val="auto"/>
            <w:sz w:val="24"/>
            <w:szCs w:val="24"/>
          </w:rPr>
          <w:t>://</w:t>
        </w:r>
        <w:r w:rsidRPr="00AB712C">
          <w:rPr>
            <w:rStyle w:val="a3"/>
            <w:color w:val="auto"/>
            <w:sz w:val="24"/>
            <w:szCs w:val="24"/>
            <w:lang w:val="en-US"/>
          </w:rPr>
          <w:t>www</w:t>
        </w:r>
        <w:r w:rsidRPr="00AB712C">
          <w:rPr>
            <w:rStyle w:val="a3"/>
            <w:color w:val="auto"/>
            <w:sz w:val="24"/>
            <w:szCs w:val="24"/>
          </w:rPr>
          <w:t>.</w:t>
        </w:r>
        <w:proofErr w:type="spellStart"/>
        <w:r w:rsidRPr="00AB712C">
          <w:rPr>
            <w:rStyle w:val="a3"/>
            <w:color w:val="auto"/>
            <w:sz w:val="24"/>
            <w:szCs w:val="24"/>
            <w:lang w:val="en-US"/>
          </w:rPr>
          <w:t>metodist</w:t>
        </w:r>
        <w:proofErr w:type="spellEnd"/>
        <w:r w:rsidRPr="00AB712C">
          <w:rPr>
            <w:rStyle w:val="a3"/>
            <w:color w:val="auto"/>
            <w:sz w:val="24"/>
            <w:szCs w:val="24"/>
          </w:rPr>
          <w:t>.</w:t>
        </w:r>
        <w:r w:rsidRPr="00AB712C">
          <w:rPr>
            <w:rStyle w:val="a3"/>
            <w:color w:val="auto"/>
            <w:sz w:val="24"/>
            <w:szCs w:val="24"/>
            <w:lang w:val="en-US"/>
          </w:rPr>
          <w:t>lbs</w:t>
        </w:r>
        <w:r w:rsidRPr="00AB712C">
          <w:rPr>
            <w:rStyle w:val="a3"/>
            <w:color w:val="auto"/>
            <w:sz w:val="24"/>
            <w:szCs w:val="24"/>
          </w:rPr>
          <w:t>.</w:t>
        </w:r>
        <w:proofErr w:type="spellStart"/>
        <w:r w:rsidRPr="00AB712C">
          <w:rPr>
            <w:rStyle w:val="a3"/>
            <w:color w:val="auto"/>
            <w:sz w:val="24"/>
            <w:szCs w:val="24"/>
            <w:lang w:val="en-US"/>
          </w:rPr>
          <w:t>ru</w:t>
        </w:r>
        <w:proofErr w:type="spellEnd"/>
      </w:hyperlink>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4. </w:t>
      </w:r>
      <w:hyperlink r:id="rId9" w:history="1">
        <w:r w:rsidRPr="00AB712C">
          <w:rPr>
            <w:rStyle w:val="a3"/>
            <w:color w:val="auto"/>
            <w:sz w:val="24"/>
            <w:szCs w:val="24"/>
            <w:lang w:val="en-US"/>
          </w:rPr>
          <w:t>http</w:t>
        </w:r>
        <w:r w:rsidRPr="00AB712C">
          <w:rPr>
            <w:rStyle w:val="a3"/>
            <w:color w:val="auto"/>
            <w:sz w:val="24"/>
            <w:szCs w:val="24"/>
          </w:rPr>
          <w:t>://</w:t>
        </w:r>
        <w:proofErr w:type="spellStart"/>
        <w:r w:rsidRPr="00AB712C">
          <w:rPr>
            <w:rStyle w:val="a3"/>
            <w:color w:val="auto"/>
            <w:sz w:val="24"/>
            <w:szCs w:val="24"/>
            <w:lang w:val="en-US"/>
          </w:rPr>
          <w:t>interhet</w:t>
        </w:r>
        <w:proofErr w:type="spellEnd"/>
      </w:hyperlink>
      <w:r w:rsidRPr="00AB712C">
        <w:rPr>
          <w:rFonts w:ascii="Times New Roman" w:hAnsi="Times New Roman"/>
          <w:sz w:val="24"/>
          <w:szCs w:val="24"/>
        </w:rPr>
        <w:t xml:space="preserve"> </w:t>
      </w:r>
      <w:proofErr w:type="spellStart"/>
      <w:r w:rsidRPr="00AB712C">
        <w:rPr>
          <w:rFonts w:ascii="Times New Roman" w:hAnsi="Times New Roman"/>
          <w:sz w:val="24"/>
          <w:szCs w:val="24"/>
          <w:lang w:val="en-US"/>
        </w:rPr>
        <w:t>urok</w:t>
      </w:r>
      <w:proofErr w:type="spellEnd"/>
      <w:r w:rsidRPr="00AB712C">
        <w:rPr>
          <w:rFonts w:ascii="Times New Roman" w:hAnsi="Times New Roman"/>
          <w:sz w:val="24"/>
          <w:szCs w:val="24"/>
        </w:rPr>
        <w:t>.</w:t>
      </w:r>
      <w:proofErr w:type="spellStart"/>
      <w:r w:rsidRPr="00AB712C">
        <w:rPr>
          <w:rFonts w:ascii="Times New Roman" w:hAnsi="Times New Roman"/>
          <w:sz w:val="24"/>
          <w:szCs w:val="24"/>
          <w:lang w:val="en-US"/>
        </w:rPr>
        <w:t>ru</w:t>
      </w:r>
      <w:proofErr w:type="spellEnd"/>
    </w:p>
    <w:p w:rsidR="003B63B2" w:rsidRPr="00AB712C" w:rsidRDefault="003B63B2" w:rsidP="003B63B2">
      <w:pPr>
        <w:pStyle w:val="13"/>
        <w:tabs>
          <w:tab w:val="left" w:pos="426"/>
        </w:tabs>
        <w:spacing w:before="240" w:line="240" w:lineRule="auto"/>
        <w:ind w:left="0"/>
        <w:rPr>
          <w:rFonts w:ascii="Times New Roman" w:hAnsi="Times New Roman"/>
          <w:b/>
          <w:sz w:val="24"/>
          <w:szCs w:val="24"/>
          <w:u w:val="single"/>
        </w:rPr>
      </w:pPr>
    </w:p>
    <w:p w:rsidR="003B63B2" w:rsidRPr="00AB712C" w:rsidRDefault="003B63B2" w:rsidP="003B63B2">
      <w:pPr>
        <w:pStyle w:val="13"/>
        <w:tabs>
          <w:tab w:val="left" w:pos="426"/>
        </w:tabs>
        <w:spacing w:before="240" w:line="240" w:lineRule="auto"/>
        <w:ind w:left="0"/>
        <w:rPr>
          <w:rFonts w:ascii="Times New Roman" w:hAnsi="Times New Roman"/>
          <w:b/>
          <w:sz w:val="24"/>
          <w:szCs w:val="24"/>
          <w:u w:val="single"/>
        </w:rPr>
      </w:pPr>
      <w:r w:rsidRPr="00AB712C">
        <w:rPr>
          <w:rFonts w:ascii="Times New Roman" w:hAnsi="Times New Roman"/>
          <w:b/>
          <w:sz w:val="24"/>
          <w:szCs w:val="24"/>
          <w:u w:val="single"/>
        </w:rPr>
        <w:t>Предметы, модули</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ПМ.0</w:t>
      </w:r>
      <w:r w:rsidR="00AB712C">
        <w:rPr>
          <w:rFonts w:ascii="Times New Roman" w:hAnsi="Times New Roman"/>
          <w:sz w:val="24"/>
          <w:szCs w:val="24"/>
          <w:u w:val="single"/>
        </w:rPr>
        <w:t>4</w:t>
      </w:r>
      <w:r w:rsidRPr="00AB712C">
        <w:rPr>
          <w:rFonts w:ascii="Times New Roman" w:hAnsi="Times New Roman"/>
          <w:sz w:val="24"/>
          <w:szCs w:val="24"/>
          <w:u w:val="single"/>
        </w:rPr>
        <w:t xml:space="preserve"> Транспортировка грузов </w:t>
      </w:r>
    </w:p>
    <w:p w:rsidR="003B63B2" w:rsidRPr="00AB712C" w:rsidRDefault="003B63B2" w:rsidP="00FB5E39">
      <w:pPr>
        <w:pStyle w:val="13"/>
        <w:numPr>
          <w:ilvl w:val="0"/>
          <w:numId w:val="12"/>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Интерактивная автошкола – обучающие </w:t>
      </w:r>
      <w:r w:rsidRPr="00AB712C">
        <w:rPr>
          <w:rFonts w:ascii="Times New Roman" w:hAnsi="Times New Roman"/>
          <w:sz w:val="24"/>
          <w:szCs w:val="24"/>
          <w:lang w:val="en-US"/>
        </w:rPr>
        <w:t>DVD</w:t>
      </w:r>
      <w:r w:rsidRPr="00AB712C">
        <w:rPr>
          <w:rFonts w:ascii="Times New Roman" w:hAnsi="Times New Roman"/>
          <w:sz w:val="24"/>
          <w:szCs w:val="24"/>
        </w:rPr>
        <w:t xml:space="preserve"> диски </w:t>
      </w:r>
    </w:p>
    <w:p w:rsidR="003B63B2" w:rsidRPr="00AB712C" w:rsidRDefault="003B63B2" w:rsidP="00FB5E39">
      <w:pPr>
        <w:pStyle w:val="13"/>
        <w:numPr>
          <w:ilvl w:val="0"/>
          <w:numId w:val="12"/>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«Автошкола» учебное пособие для подготовки к экзаменам в ГИБДД</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  </w:t>
      </w:r>
      <w:r w:rsidRPr="00AB712C">
        <w:rPr>
          <w:rFonts w:ascii="Times New Roman" w:hAnsi="Times New Roman"/>
          <w:sz w:val="24"/>
          <w:szCs w:val="24"/>
          <w:u w:val="single"/>
        </w:rPr>
        <w:t xml:space="preserve">ОБЖ  </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Учебные фильмы о защите от оружия массового поражения</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 о роде войск.</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 о ВОВ</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Фильмы о роде войск</w:t>
      </w:r>
    </w:p>
    <w:p w:rsidR="003B63B2" w:rsidRPr="00AB712C" w:rsidRDefault="003B63B2" w:rsidP="00FB5E39">
      <w:pPr>
        <w:pStyle w:val="13"/>
        <w:numPr>
          <w:ilvl w:val="0"/>
          <w:numId w:val="13"/>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Фильмы об офицерах вооружённых сил России.</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 xml:space="preserve">Химия, физика,  биология  </w:t>
      </w:r>
      <w:r w:rsidRPr="00AB712C">
        <w:rPr>
          <w:rFonts w:ascii="Times New Roman" w:hAnsi="Times New Roman"/>
          <w:sz w:val="24"/>
          <w:szCs w:val="24"/>
          <w:u w:val="single"/>
          <w:lang w:val="en-US"/>
        </w:rPr>
        <w:t>DVD</w:t>
      </w:r>
      <w:r w:rsidRPr="00AB712C">
        <w:rPr>
          <w:rFonts w:ascii="Times New Roman" w:hAnsi="Times New Roman"/>
          <w:sz w:val="24"/>
          <w:szCs w:val="24"/>
          <w:u w:val="single"/>
        </w:rPr>
        <w:t xml:space="preserve">  и </w:t>
      </w:r>
      <w:r w:rsidRPr="00AB712C">
        <w:rPr>
          <w:rFonts w:ascii="Times New Roman" w:hAnsi="Times New Roman"/>
          <w:sz w:val="24"/>
          <w:szCs w:val="24"/>
          <w:u w:val="single"/>
          <w:lang w:val="en-US"/>
        </w:rPr>
        <w:t>CD</w:t>
      </w:r>
      <w:r w:rsidRPr="00AB712C">
        <w:rPr>
          <w:rFonts w:ascii="Times New Roman" w:hAnsi="Times New Roman"/>
          <w:sz w:val="24"/>
          <w:szCs w:val="24"/>
          <w:u w:val="single"/>
        </w:rPr>
        <w:t xml:space="preserve">  диски</w:t>
      </w:r>
    </w:p>
    <w:p w:rsidR="003B63B2" w:rsidRPr="00AB712C" w:rsidRDefault="003B63B2" w:rsidP="00FB5E39">
      <w:pPr>
        <w:pStyle w:val="13"/>
        <w:numPr>
          <w:ilvl w:val="0"/>
          <w:numId w:val="14"/>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Электронное приложение  к учебнику химии 10 </w:t>
      </w:r>
      <w:proofErr w:type="spellStart"/>
      <w:r w:rsidRPr="00AB712C">
        <w:rPr>
          <w:rFonts w:ascii="Times New Roman" w:hAnsi="Times New Roman"/>
          <w:sz w:val="24"/>
          <w:szCs w:val="24"/>
        </w:rPr>
        <w:t>кл</w:t>
      </w:r>
      <w:proofErr w:type="spellEnd"/>
      <w:r w:rsidRPr="00AB712C">
        <w:rPr>
          <w:rFonts w:ascii="Times New Roman" w:hAnsi="Times New Roman"/>
          <w:sz w:val="24"/>
          <w:szCs w:val="24"/>
        </w:rPr>
        <w:t>. Г.Е. Рудзитиса</w:t>
      </w:r>
    </w:p>
    <w:p w:rsidR="003B63B2" w:rsidRPr="00AB712C" w:rsidRDefault="003B63B2" w:rsidP="003B63B2">
      <w:pPr>
        <w:pStyle w:val="13"/>
        <w:tabs>
          <w:tab w:val="left" w:pos="426"/>
          <w:tab w:val="left" w:pos="709"/>
        </w:tabs>
        <w:spacing w:after="0" w:line="240" w:lineRule="auto"/>
        <w:ind w:left="0"/>
        <w:rPr>
          <w:rFonts w:ascii="Times New Roman" w:hAnsi="Times New Roman"/>
          <w:sz w:val="24"/>
          <w:szCs w:val="24"/>
        </w:rPr>
      </w:pPr>
      <w:r w:rsidRPr="00AB712C">
        <w:rPr>
          <w:rFonts w:ascii="Times New Roman" w:hAnsi="Times New Roman"/>
          <w:sz w:val="24"/>
          <w:szCs w:val="24"/>
        </w:rPr>
        <w:t>Ф.Г. Фельдмана</w:t>
      </w:r>
    </w:p>
    <w:p w:rsidR="003B63B2" w:rsidRPr="00AB712C" w:rsidRDefault="003B63B2" w:rsidP="003B63B2">
      <w:pPr>
        <w:tabs>
          <w:tab w:val="left" w:pos="426"/>
          <w:tab w:val="left" w:pos="567"/>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2. Электронное приложение  к учебнику химии 11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 Г.Е. Рудзитиса</w:t>
      </w:r>
    </w:p>
    <w:p w:rsidR="003B63B2" w:rsidRPr="00AB712C" w:rsidRDefault="003B63B2" w:rsidP="003B63B2">
      <w:pPr>
        <w:tabs>
          <w:tab w:val="left" w:pos="426"/>
          <w:tab w:val="left" w:pos="567"/>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Ф.Г. Фельдмана</w:t>
      </w:r>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3. Электронное приложение  к учебнику физики 10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 xml:space="preserve">. Г.Я. </w:t>
      </w:r>
      <w:proofErr w:type="spellStart"/>
      <w:r w:rsidRPr="00AB712C">
        <w:rPr>
          <w:rFonts w:ascii="Times New Roman" w:hAnsi="Times New Roman" w:cs="Times New Roman"/>
          <w:sz w:val="24"/>
          <w:szCs w:val="24"/>
        </w:rPr>
        <w:t>Мякишев</w:t>
      </w:r>
      <w:proofErr w:type="spellEnd"/>
      <w:r w:rsidRPr="00AB712C">
        <w:rPr>
          <w:rFonts w:ascii="Times New Roman" w:hAnsi="Times New Roman" w:cs="Times New Roman"/>
          <w:sz w:val="24"/>
          <w:szCs w:val="24"/>
        </w:rPr>
        <w:t>,</w:t>
      </w:r>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Б.Б. </w:t>
      </w:r>
      <w:proofErr w:type="spellStart"/>
      <w:r w:rsidRPr="00AB712C">
        <w:rPr>
          <w:rFonts w:ascii="Times New Roman" w:hAnsi="Times New Roman" w:cs="Times New Roman"/>
          <w:sz w:val="24"/>
          <w:szCs w:val="24"/>
        </w:rPr>
        <w:t>Буховцев</w:t>
      </w:r>
      <w:proofErr w:type="spellEnd"/>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4. Электронное приложение  к учебнику физики 11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 xml:space="preserve">. Г.Я. </w:t>
      </w:r>
      <w:proofErr w:type="spellStart"/>
      <w:r w:rsidRPr="00AB712C">
        <w:rPr>
          <w:rFonts w:ascii="Times New Roman" w:hAnsi="Times New Roman" w:cs="Times New Roman"/>
          <w:sz w:val="24"/>
          <w:szCs w:val="24"/>
        </w:rPr>
        <w:t>Мякишев</w:t>
      </w:r>
      <w:proofErr w:type="gramStart"/>
      <w:r w:rsidRPr="00AB712C">
        <w:rPr>
          <w:rFonts w:ascii="Times New Roman" w:hAnsi="Times New Roman" w:cs="Times New Roman"/>
          <w:sz w:val="24"/>
          <w:szCs w:val="24"/>
        </w:rPr>
        <w:t>,Б</w:t>
      </w:r>
      <w:proofErr w:type="gramEnd"/>
      <w:r w:rsidRPr="00AB712C">
        <w:rPr>
          <w:rFonts w:ascii="Times New Roman" w:hAnsi="Times New Roman" w:cs="Times New Roman"/>
          <w:sz w:val="24"/>
          <w:szCs w:val="24"/>
        </w:rPr>
        <w:t>.Б</w:t>
      </w:r>
      <w:proofErr w:type="spellEnd"/>
      <w:r w:rsidRPr="00AB712C">
        <w:rPr>
          <w:rFonts w:ascii="Times New Roman" w:hAnsi="Times New Roman" w:cs="Times New Roman"/>
          <w:sz w:val="24"/>
          <w:szCs w:val="24"/>
        </w:rPr>
        <w:t xml:space="preserve">. </w:t>
      </w:r>
      <w:proofErr w:type="spellStart"/>
      <w:r w:rsidRPr="00AB712C">
        <w:rPr>
          <w:rFonts w:ascii="Times New Roman" w:hAnsi="Times New Roman" w:cs="Times New Roman"/>
          <w:sz w:val="24"/>
          <w:szCs w:val="24"/>
        </w:rPr>
        <w:t>Буховцев</w:t>
      </w:r>
      <w:proofErr w:type="spellEnd"/>
      <w:r w:rsidRPr="00AB712C">
        <w:rPr>
          <w:rFonts w:ascii="Times New Roman" w:hAnsi="Times New Roman" w:cs="Times New Roman"/>
          <w:sz w:val="24"/>
          <w:szCs w:val="24"/>
        </w:rPr>
        <w:t>.</w:t>
      </w:r>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5. </w:t>
      </w:r>
      <w:proofErr w:type="spellStart"/>
      <w:r w:rsidRPr="00AB712C">
        <w:rPr>
          <w:rFonts w:ascii="Times New Roman" w:hAnsi="Times New Roman" w:cs="Times New Roman"/>
          <w:sz w:val="24"/>
          <w:szCs w:val="24"/>
        </w:rPr>
        <w:t>Мультимедийное</w:t>
      </w:r>
      <w:proofErr w:type="spellEnd"/>
      <w:r w:rsidRPr="00AB712C">
        <w:rPr>
          <w:rFonts w:ascii="Times New Roman" w:hAnsi="Times New Roman" w:cs="Times New Roman"/>
          <w:sz w:val="24"/>
          <w:szCs w:val="24"/>
        </w:rPr>
        <w:t xml:space="preserve"> приложение к учебнику «Биология» 10-11 </w:t>
      </w:r>
      <w:proofErr w:type="spellStart"/>
      <w:r w:rsidRPr="00AB712C">
        <w:rPr>
          <w:rFonts w:ascii="Times New Roman" w:hAnsi="Times New Roman" w:cs="Times New Roman"/>
          <w:sz w:val="24"/>
          <w:szCs w:val="24"/>
        </w:rPr>
        <w:t>кл</w:t>
      </w:r>
      <w:proofErr w:type="spellEnd"/>
    </w:p>
    <w:p w:rsidR="003B63B2" w:rsidRPr="00AB712C" w:rsidRDefault="003B63B2" w:rsidP="003B63B2">
      <w:pPr>
        <w:tabs>
          <w:tab w:val="left" w:pos="142"/>
          <w:tab w:val="left" w:pos="426"/>
          <w:tab w:val="left" w:pos="567"/>
          <w:tab w:val="left" w:pos="1134"/>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6. «Уроки физики», 11 </w:t>
      </w:r>
      <w:proofErr w:type="spellStart"/>
      <w:r w:rsidRPr="00AB712C">
        <w:rPr>
          <w:rFonts w:ascii="Times New Roman" w:hAnsi="Times New Roman" w:cs="Times New Roman"/>
          <w:sz w:val="24"/>
          <w:szCs w:val="24"/>
        </w:rPr>
        <w:t>кл</w:t>
      </w:r>
      <w:proofErr w:type="spellEnd"/>
      <w:r w:rsidRPr="00AB712C">
        <w:rPr>
          <w:rFonts w:ascii="Times New Roman" w:hAnsi="Times New Roman" w:cs="Times New Roman"/>
          <w:sz w:val="24"/>
          <w:szCs w:val="24"/>
        </w:rPr>
        <w:t>.</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r w:rsidRPr="00AB712C">
        <w:rPr>
          <w:rFonts w:ascii="Times New Roman" w:hAnsi="Times New Roman" w:cs="Times New Roman"/>
          <w:sz w:val="24"/>
          <w:szCs w:val="24"/>
          <w:u w:val="single"/>
        </w:rPr>
        <w:t>История</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 1. Видеоролики-10 </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 xml:space="preserve"> 2. </w:t>
      </w: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10</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Обществознание</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1.Интерактивные модули (информационные, практические, контрольные) -175</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2. </w:t>
      </w:r>
      <w:proofErr w:type="spellStart"/>
      <w:r w:rsidRPr="00AB712C">
        <w:rPr>
          <w:rFonts w:ascii="Times New Roman" w:hAnsi="Times New Roman" w:cs="Times New Roman"/>
          <w:sz w:val="24"/>
          <w:szCs w:val="24"/>
        </w:rPr>
        <w:t>Мультимедийные</w:t>
      </w:r>
      <w:proofErr w:type="spellEnd"/>
      <w:r w:rsidRPr="00AB712C">
        <w:rPr>
          <w:rFonts w:ascii="Times New Roman" w:hAnsi="Times New Roman" w:cs="Times New Roman"/>
          <w:sz w:val="24"/>
          <w:szCs w:val="24"/>
        </w:rPr>
        <w:t xml:space="preserve"> презентации    - 10</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 xml:space="preserve">   Информатика</w:t>
      </w:r>
    </w:p>
    <w:p w:rsidR="003B63B2" w:rsidRPr="00AB712C" w:rsidRDefault="003B63B2" w:rsidP="00FB5E39">
      <w:pPr>
        <w:pStyle w:val="13"/>
        <w:numPr>
          <w:ilvl w:val="0"/>
          <w:numId w:val="16"/>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lang w:val="en-US"/>
        </w:rPr>
        <w:t>DVD</w:t>
      </w:r>
      <w:r w:rsidRPr="00AB712C">
        <w:rPr>
          <w:rFonts w:ascii="Times New Roman" w:hAnsi="Times New Roman"/>
          <w:sz w:val="24"/>
          <w:szCs w:val="24"/>
        </w:rPr>
        <w:t xml:space="preserve"> – диски «Информатика и ИКТ»  10 кл,1 часть, 11кл- 2часть</w:t>
      </w:r>
    </w:p>
    <w:p w:rsidR="003B63B2" w:rsidRPr="00AB712C" w:rsidRDefault="003B63B2" w:rsidP="00FB5E39">
      <w:pPr>
        <w:pStyle w:val="13"/>
        <w:numPr>
          <w:ilvl w:val="0"/>
          <w:numId w:val="16"/>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- 28</w:t>
      </w:r>
    </w:p>
    <w:p w:rsidR="003B63B2" w:rsidRPr="00AB712C" w:rsidRDefault="003B63B2" w:rsidP="003B63B2">
      <w:pPr>
        <w:tabs>
          <w:tab w:val="left" w:pos="426"/>
          <w:tab w:val="left" w:pos="1635"/>
        </w:tabs>
        <w:spacing w:after="0" w:line="240" w:lineRule="auto"/>
        <w:contextualSpacing/>
        <w:rPr>
          <w:rFonts w:ascii="Times New Roman" w:hAnsi="Times New Roman" w:cs="Times New Roman"/>
          <w:sz w:val="24"/>
          <w:szCs w:val="24"/>
          <w:u w:val="single"/>
        </w:rPr>
      </w:pPr>
      <w:r w:rsidRPr="00AB712C">
        <w:rPr>
          <w:rFonts w:ascii="Times New Roman" w:hAnsi="Times New Roman" w:cs="Times New Roman"/>
          <w:sz w:val="24"/>
          <w:szCs w:val="24"/>
        </w:rPr>
        <w:t xml:space="preserve">             </w:t>
      </w:r>
      <w:r w:rsidRPr="00AB712C">
        <w:rPr>
          <w:rFonts w:ascii="Times New Roman" w:hAnsi="Times New Roman" w:cs="Times New Roman"/>
          <w:sz w:val="24"/>
          <w:szCs w:val="24"/>
          <w:u w:val="single"/>
        </w:rPr>
        <w:t>Кулинария</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p>
    <w:p w:rsidR="003B63B2" w:rsidRPr="00AB712C" w:rsidRDefault="003B63B2" w:rsidP="00FB5E39">
      <w:pPr>
        <w:pStyle w:val="13"/>
        <w:numPr>
          <w:ilvl w:val="0"/>
          <w:numId w:val="15"/>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t xml:space="preserve">Интерактивные модули  (информационные, практические, контрольные) -230 </w:t>
      </w:r>
    </w:p>
    <w:p w:rsidR="003B63B2" w:rsidRPr="00AB712C" w:rsidRDefault="003B63B2" w:rsidP="00FB5E39">
      <w:pPr>
        <w:pStyle w:val="13"/>
        <w:numPr>
          <w:ilvl w:val="0"/>
          <w:numId w:val="15"/>
        </w:numPr>
        <w:tabs>
          <w:tab w:val="left" w:pos="426"/>
        </w:tabs>
        <w:spacing w:after="0" w:line="240" w:lineRule="auto"/>
        <w:ind w:left="0" w:firstLine="0"/>
        <w:rPr>
          <w:rFonts w:ascii="Times New Roman" w:hAnsi="Times New Roman"/>
          <w:sz w:val="24"/>
          <w:szCs w:val="24"/>
        </w:rPr>
      </w:pPr>
      <w:r w:rsidRPr="00AB712C">
        <w:rPr>
          <w:rFonts w:ascii="Times New Roman" w:hAnsi="Times New Roman"/>
          <w:sz w:val="24"/>
          <w:szCs w:val="24"/>
        </w:rPr>
        <w:lastRenderedPageBreak/>
        <w:t xml:space="preserve">Видеоролики-10 </w:t>
      </w:r>
    </w:p>
    <w:p w:rsidR="003B63B2" w:rsidRPr="00AB712C" w:rsidRDefault="003B63B2" w:rsidP="00FB5E39">
      <w:pPr>
        <w:pStyle w:val="13"/>
        <w:numPr>
          <w:ilvl w:val="0"/>
          <w:numId w:val="15"/>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80</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u w:val="single"/>
        </w:rPr>
        <w:t>Оборудование ПОП</w:t>
      </w:r>
      <w:r w:rsidRPr="00AB712C">
        <w:rPr>
          <w:rFonts w:ascii="Times New Roman" w:hAnsi="Times New Roman"/>
          <w:sz w:val="24"/>
          <w:szCs w:val="24"/>
        </w:rPr>
        <w:t xml:space="preserve"> </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1. Интерактивные модули (информационные, практически, контрольные) -15</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 xml:space="preserve">Организация производства </w:t>
      </w:r>
      <w:proofErr w:type="gramStart"/>
      <w:r w:rsidRPr="00AB712C">
        <w:rPr>
          <w:rFonts w:ascii="Times New Roman" w:hAnsi="Times New Roman"/>
          <w:sz w:val="24"/>
          <w:szCs w:val="24"/>
          <w:u w:val="single"/>
        </w:rPr>
        <w:t>на</w:t>
      </w:r>
      <w:proofErr w:type="gramEnd"/>
      <w:r w:rsidRPr="00AB712C">
        <w:rPr>
          <w:rFonts w:ascii="Times New Roman" w:hAnsi="Times New Roman"/>
          <w:sz w:val="24"/>
          <w:szCs w:val="24"/>
          <w:u w:val="single"/>
        </w:rPr>
        <w:t xml:space="preserve"> ПОП </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1. Интерактивные модули (информационные, практически, контрольные) -20</w:t>
      </w:r>
    </w:p>
    <w:p w:rsidR="003B63B2" w:rsidRPr="00AB712C" w:rsidRDefault="003B63B2" w:rsidP="003B63B2">
      <w:pPr>
        <w:pStyle w:val="13"/>
        <w:tabs>
          <w:tab w:val="left" w:pos="426"/>
        </w:tabs>
        <w:spacing w:after="0" w:line="240" w:lineRule="auto"/>
        <w:ind w:left="0"/>
        <w:rPr>
          <w:rFonts w:ascii="Times New Roman" w:hAnsi="Times New Roman"/>
          <w:sz w:val="24"/>
          <w:szCs w:val="24"/>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Товароведение пищевых продуктов</w:t>
      </w:r>
    </w:p>
    <w:p w:rsidR="003B63B2" w:rsidRPr="00AB712C" w:rsidRDefault="003B63B2" w:rsidP="003B63B2">
      <w:pPr>
        <w:pStyle w:val="13"/>
        <w:tabs>
          <w:tab w:val="left" w:pos="426"/>
        </w:tabs>
        <w:spacing w:after="0" w:line="240" w:lineRule="auto"/>
        <w:ind w:left="0"/>
        <w:rPr>
          <w:rFonts w:ascii="Times New Roman" w:hAnsi="Times New Roman"/>
          <w:sz w:val="24"/>
          <w:szCs w:val="24"/>
        </w:rPr>
      </w:pPr>
      <w:r w:rsidRPr="00AB712C">
        <w:rPr>
          <w:rFonts w:ascii="Times New Roman" w:hAnsi="Times New Roman"/>
          <w:sz w:val="24"/>
          <w:szCs w:val="24"/>
        </w:rPr>
        <w:t>1.Мультимедийные презентации  - 40</w:t>
      </w:r>
    </w:p>
    <w:p w:rsidR="003B63B2" w:rsidRPr="00AB712C" w:rsidRDefault="003B63B2" w:rsidP="003B63B2">
      <w:pPr>
        <w:tabs>
          <w:tab w:val="left" w:pos="426"/>
        </w:tabs>
        <w:spacing w:after="0" w:line="240" w:lineRule="auto"/>
        <w:contextualSpacing/>
        <w:rPr>
          <w:rFonts w:ascii="Times New Roman" w:hAnsi="Times New Roman" w:cs="Times New Roman"/>
          <w:sz w:val="24"/>
          <w:szCs w:val="24"/>
        </w:rPr>
      </w:pPr>
      <w:r w:rsidRPr="00AB712C">
        <w:rPr>
          <w:rFonts w:ascii="Times New Roman" w:hAnsi="Times New Roman" w:cs="Times New Roman"/>
          <w:sz w:val="24"/>
          <w:szCs w:val="24"/>
        </w:rPr>
        <w:t xml:space="preserve">            </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rPr>
        <w:t xml:space="preserve"> </w:t>
      </w:r>
      <w:r w:rsidRPr="00AB712C">
        <w:rPr>
          <w:rFonts w:ascii="Times New Roman" w:hAnsi="Times New Roman"/>
          <w:sz w:val="24"/>
          <w:szCs w:val="24"/>
          <w:u w:val="single"/>
        </w:rPr>
        <w:t>Материаловедение швейного производства</w:t>
      </w:r>
    </w:p>
    <w:p w:rsidR="003B63B2" w:rsidRPr="00AB712C" w:rsidRDefault="003B63B2" w:rsidP="00FB5E39">
      <w:pPr>
        <w:pStyle w:val="13"/>
        <w:numPr>
          <w:ilvl w:val="0"/>
          <w:numId w:val="17"/>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- 26        </w:t>
      </w: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p>
    <w:p w:rsidR="003B63B2" w:rsidRPr="00AB712C" w:rsidRDefault="003B63B2" w:rsidP="003B63B2">
      <w:pPr>
        <w:pStyle w:val="13"/>
        <w:tabs>
          <w:tab w:val="left" w:pos="426"/>
        </w:tabs>
        <w:spacing w:after="0" w:line="240" w:lineRule="auto"/>
        <w:ind w:left="0"/>
        <w:rPr>
          <w:rFonts w:ascii="Times New Roman" w:hAnsi="Times New Roman"/>
          <w:sz w:val="24"/>
          <w:szCs w:val="24"/>
          <w:u w:val="single"/>
        </w:rPr>
      </w:pPr>
      <w:r w:rsidRPr="00AB712C">
        <w:rPr>
          <w:rFonts w:ascii="Times New Roman" w:hAnsi="Times New Roman"/>
          <w:sz w:val="24"/>
          <w:szCs w:val="24"/>
          <w:u w:val="single"/>
        </w:rPr>
        <w:t>Оборудование швейного производства</w:t>
      </w:r>
    </w:p>
    <w:p w:rsidR="003B63B2" w:rsidRPr="00AB712C" w:rsidRDefault="003B63B2" w:rsidP="00FB5E39">
      <w:pPr>
        <w:pStyle w:val="13"/>
        <w:numPr>
          <w:ilvl w:val="0"/>
          <w:numId w:val="18"/>
        </w:numPr>
        <w:tabs>
          <w:tab w:val="left" w:pos="426"/>
        </w:tabs>
        <w:spacing w:after="0" w:line="240" w:lineRule="auto"/>
        <w:ind w:left="0" w:firstLine="0"/>
        <w:rPr>
          <w:rFonts w:ascii="Times New Roman" w:hAnsi="Times New Roman"/>
          <w:sz w:val="24"/>
          <w:szCs w:val="24"/>
        </w:rPr>
      </w:pPr>
      <w:proofErr w:type="spellStart"/>
      <w:r w:rsidRPr="00AB712C">
        <w:rPr>
          <w:rFonts w:ascii="Times New Roman" w:hAnsi="Times New Roman"/>
          <w:sz w:val="24"/>
          <w:szCs w:val="24"/>
        </w:rPr>
        <w:t>Мультимедийные</w:t>
      </w:r>
      <w:proofErr w:type="spellEnd"/>
      <w:r w:rsidRPr="00AB712C">
        <w:rPr>
          <w:rFonts w:ascii="Times New Roman" w:hAnsi="Times New Roman"/>
          <w:sz w:val="24"/>
          <w:szCs w:val="24"/>
        </w:rPr>
        <w:t xml:space="preserve"> презентации    - 25</w:t>
      </w:r>
    </w:p>
    <w:p w:rsidR="003B63B2" w:rsidRDefault="003B63B2" w:rsidP="003B63B2">
      <w:pPr>
        <w:pStyle w:val="13"/>
        <w:tabs>
          <w:tab w:val="left" w:pos="426"/>
        </w:tabs>
        <w:spacing w:after="0" w:line="240" w:lineRule="auto"/>
        <w:ind w:left="0"/>
        <w:rPr>
          <w:rFonts w:ascii="Times New Roman" w:hAnsi="Times New Roman"/>
          <w:sz w:val="24"/>
          <w:szCs w:val="24"/>
        </w:rPr>
      </w:pPr>
    </w:p>
    <w:p w:rsidR="003B63B2" w:rsidRPr="00C05A28" w:rsidRDefault="003B63B2" w:rsidP="003B63B2">
      <w:pPr>
        <w:pStyle w:val="16"/>
        <w:rPr>
          <w:rFonts w:ascii="Times New Roman" w:hAnsi="Times New Roman"/>
          <w:sz w:val="24"/>
          <w:szCs w:val="24"/>
        </w:rPr>
      </w:pPr>
      <w:r w:rsidRPr="00C05A28">
        <w:rPr>
          <w:rFonts w:ascii="Times New Roman" w:hAnsi="Times New Roman"/>
          <w:b/>
          <w:bCs/>
          <w:sz w:val="24"/>
          <w:szCs w:val="24"/>
        </w:rPr>
        <w:t xml:space="preserve">Вывод: </w:t>
      </w:r>
      <w:r w:rsidR="00C05A28" w:rsidRPr="00C05A28">
        <w:rPr>
          <w:rFonts w:ascii="Times New Roman" w:hAnsi="Times New Roman"/>
          <w:bCs/>
          <w:sz w:val="24"/>
          <w:szCs w:val="24"/>
        </w:rPr>
        <w:t>Техникум</w:t>
      </w:r>
      <w:r w:rsidRPr="00C05A28">
        <w:rPr>
          <w:rFonts w:ascii="Times New Roman" w:hAnsi="Times New Roman"/>
          <w:bCs/>
          <w:sz w:val="24"/>
          <w:szCs w:val="24"/>
        </w:rPr>
        <w:t xml:space="preserve"> имеет достаточное библиотечно-информационное</w:t>
      </w:r>
      <w:r w:rsidRPr="00C05A28">
        <w:rPr>
          <w:rFonts w:ascii="Times New Roman" w:hAnsi="Times New Roman"/>
          <w:sz w:val="24"/>
          <w:szCs w:val="24"/>
        </w:rPr>
        <w:t xml:space="preserve"> обеспечение, для осуществления образовательного процесса по подготавливаемым профессиям.</w:t>
      </w:r>
    </w:p>
    <w:p w:rsidR="003B63B2" w:rsidRPr="00C05A28" w:rsidRDefault="003B63B2" w:rsidP="003B63B2">
      <w:pPr>
        <w:pStyle w:val="16"/>
        <w:rPr>
          <w:rFonts w:ascii="Times New Roman" w:hAnsi="Times New Roman"/>
          <w:sz w:val="24"/>
          <w:szCs w:val="24"/>
        </w:rPr>
      </w:pPr>
      <w:r w:rsidRPr="00C05A28">
        <w:rPr>
          <w:rFonts w:ascii="Times New Roman" w:hAnsi="Times New Roman"/>
          <w:sz w:val="24"/>
          <w:szCs w:val="24"/>
        </w:rPr>
        <w:t>Необходимо дальнейшее пополнение библиотечного фонда учебной и методической литературой, в соответствии с требованиями ФГОС.</w:t>
      </w:r>
    </w:p>
    <w:p w:rsidR="00C05A28" w:rsidRDefault="00C05A28" w:rsidP="00C05A2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sz w:val="28"/>
          <w:szCs w:val="28"/>
        </w:rPr>
      </w:pPr>
    </w:p>
    <w:p w:rsidR="00C05A28" w:rsidRPr="00AB712C" w:rsidRDefault="00C05A28" w:rsidP="00C05A2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bCs/>
        </w:rPr>
      </w:pPr>
      <w:r w:rsidRPr="00AB712C">
        <w:rPr>
          <w:b/>
          <w:bCs/>
          <w:lang w:val="en-US"/>
        </w:rPr>
        <w:t>VI</w:t>
      </w:r>
      <w:r w:rsidRPr="00AB712C">
        <w:rPr>
          <w:b/>
          <w:bCs/>
        </w:rPr>
        <w:t>. Сведения о материально-техническом оснащении образовательного процесса</w:t>
      </w:r>
    </w:p>
    <w:p w:rsidR="00C05A28" w:rsidRPr="00AB712C" w:rsidRDefault="00C05A28" w:rsidP="00C05A2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AB712C">
        <w:rPr>
          <w:b/>
          <w:i/>
        </w:rPr>
        <w:t>6.1. Учебно-материальная база</w:t>
      </w:r>
    </w:p>
    <w:p w:rsidR="00C05A28" w:rsidRPr="00AB712C"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 xml:space="preserve">Образовательный процесс включает теоретическое обучение, учебную практику, производственную практику, воспитательную работу с </w:t>
      </w:r>
      <w:proofErr w:type="gramStart"/>
      <w:r w:rsidRPr="00AB712C">
        <w:rPr>
          <w:rFonts w:ascii="Times New Roman" w:eastAsia="Times New Roman" w:hAnsi="Times New Roman" w:cs="Times New Roman"/>
          <w:sz w:val="24"/>
          <w:szCs w:val="24"/>
        </w:rPr>
        <w:t>обучающимися</w:t>
      </w:r>
      <w:proofErr w:type="gramEnd"/>
      <w:r w:rsidRPr="00AB712C">
        <w:rPr>
          <w:rFonts w:ascii="Times New Roman" w:eastAsia="Times New Roman" w:hAnsi="Times New Roman" w:cs="Times New Roman"/>
          <w:sz w:val="24"/>
          <w:szCs w:val="24"/>
        </w:rPr>
        <w:t xml:space="preserve">.  </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sz w:val="24"/>
          <w:szCs w:val="24"/>
        </w:rPr>
        <w:t>Теоретическое обучение проводится в кабинетах, расположенных в главном корпусе, пристройке к корпусу, лабораторном корпусе.</w:t>
      </w:r>
      <w:r w:rsidRPr="00AB712C">
        <w:rPr>
          <w:rFonts w:ascii="Times New Roman" w:eastAsia="Times New Roman" w:hAnsi="Times New Roman" w:cs="Times New Roman"/>
          <w:bCs/>
          <w:sz w:val="24"/>
          <w:szCs w:val="24"/>
        </w:rPr>
        <w:t xml:space="preserve"> </w:t>
      </w:r>
    </w:p>
    <w:p w:rsidR="00C05A28" w:rsidRPr="00DA727A" w:rsidRDefault="00C05A28" w:rsidP="00C05A28">
      <w:pPr>
        <w:spacing w:after="0" w:line="240" w:lineRule="auto"/>
        <w:jc w:val="both"/>
        <w:rPr>
          <w:rFonts w:ascii="Times New Roman" w:eastAsia="Times New Roman" w:hAnsi="Times New Roman" w:cs="Times New Roman"/>
          <w:sz w:val="24"/>
          <w:szCs w:val="24"/>
        </w:rPr>
      </w:pPr>
      <w:r w:rsidRPr="00DA727A">
        <w:rPr>
          <w:rFonts w:ascii="Times New Roman" w:eastAsia="Times New Roman" w:hAnsi="Times New Roman" w:cs="Times New Roman"/>
          <w:bCs/>
          <w:sz w:val="24"/>
          <w:szCs w:val="24"/>
        </w:rPr>
        <w:t xml:space="preserve">Учебных кабинетов – </w:t>
      </w:r>
      <w:r w:rsidR="00DA727A" w:rsidRPr="00DA727A">
        <w:rPr>
          <w:rFonts w:ascii="Times New Roman" w:eastAsia="Times New Roman" w:hAnsi="Times New Roman" w:cs="Times New Roman"/>
          <w:bCs/>
          <w:sz w:val="24"/>
          <w:szCs w:val="24"/>
        </w:rPr>
        <w:t>22</w:t>
      </w:r>
      <w:r w:rsidRPr="00DA727A">
        <w:rPr>
          <w:rFonts w:ascii="Times New Roman" w:eastAsia="Times New Roman" w:hAnsi="Times New Roman" w:cs="Times New Roman"/>
          <w:bCs/>
          <w:sz w:val="24"/>
          <w:szCs w:val="24"/>
        </w:rPr>
        <w:t>:</w:t>
      </w:r>
      <w:r w:rsidRPr="00DA727A">
        <w:rPr>
          <w:rFonts w:ascii="Times New Roman" w:eastAsia="Times New Roman" w:hAnsi="Times New Roman" w:cs="Times New Roman"/>
          <w:sz w:val="24"/>
          <w:szCs w:val="24"/>
        </w:rPr>
        <w:t xml:space="preserve"> </w:t>
      </w:r>
    </w:p>
    <w:p w:rsidR="00C05A28" w:rsidRPr="00DA727A" w:rsidRDefault="00C05A28" w:rsidP="00C05A28">
      <w:pPr>
        <w:spacing w:after="0" w:line="240" w:lineRule="auto"/>
        <w:jc w:val="both"/>
        <w:rPr>
          <w:rFonts w:ascii="Times New Roman" w:eastAsia="Times New Roman" w:hAnsi="Times New Roman" w:cs="Times New Roman"/>
          <w:bCs/>
          <w:sz w:val="24"/>
          <w:szCs w:val="24"/>
        </w:rPr>
      </w:pPr>
      <w:r w:rsidRPr="00DA727A">
        <w:rPr>
          <w:rFonts w:ascii="Times New Roman" w:eastAsia="Times New Roman" w:hAnsi="Times New Roman" w:cs="Times New Roman"/>
          <w:bCs/>
          <w:sz w:val="24"/>
          <w:szCs w:val="24"/>
        </w:rPr>
        <w:t xml:space="preserve">кабинетов общеобразовательных дисциплин - </w:t>
      </w:r>
      <w:r w:rsidR="00DA727A" w:rsidRPr="00DA727A">
        <w:rPr>
          <w:rFonts w:ascii="Times New Roman" w:eastAsia="Times New Roman" w:hAnsi="Times New Roman" w:cs="Times New Roman"/>
          <w:bCs/>
          <w:sz w:val="24"/>
          <w:szCs w:val="24"/>
        </w:rPr>
        <w:t>10</w:t>
      </w:r>
    </w:p>
    <w:p w:rsidR="00C05A28" w:rsidRPr="00AB712C" w:rsidRDefault="00C05A28" w:rsidP="00C05A28">
      <w:pPr>
        <w:spacing w:after="0" w:line="240" w:lineRule="auto"/>
        <w:rPr>
          <w:rFonts w:ascii="Times New Roman" w:eastAsia="Times New Roman" w:hAnsi="Times New Roman" w:cs="Times New Roman"/>
          <w:bCs/>
          <w:sz w:val="24"/>
          <w:szCs w:val="24"/>
        </w:rPr>
      </w:pPr>
      <w:r w:rsidRPr="00DA727A">
        <w:rPr>
          <w:rFonts w:ascii="Times New Roman" w:eastAsia="Times New Roman" w:hAnsi="Times New Roman" w:cs="Times New Roman"/>
          <w:bCs/>
          <w:sz w:val="24"/>
          <w:szCs w:val="24"/>
        </w:rPr>
        <w:t xml:space="preserve">кабинетов дисциплин </w:t>
      </w:r>
      <w:proofErr w:type="spellStart"/>
      <w:r w:rsidRPr="00DA727A">
        <w:rPr>
          <w:rFonts w:ascii="Times New Roman" w:eastAsia="Times New Roman" w:hAnsi="Times New Roman" w:cs="Times New Roman"/>
          <w:bCs/>
          <w:sz w:val="24"/>
          <w:szCs w:val="24"/>
        </w:rPr>
        <w:t>профтехцикла</w:t>
      </w:r>
      <w:proofErr w:type="spellEnd"/>
      <w:r w:rsidRPr="00DA727A">
        <w:rPr>
          <w:rFonts w:ascii="Times New Roman" w:eastAsia="Times New Roman" w:hAnsi="Times New Roman" w:cs="Times New Roman"/>
          <w:bCs/>
          <w:sz w:val="24"/>
          <w:szCs w:val="24"/>
        </w:rPr>
        <w:t xml:space="preserve"> - </w:t>
      </w:r>
      <w:r w:rsidR="00DA727A">
        <w:rPr>
          <w:rFonts w:ascii="Times New Roman" w:eastAsia="Times New Roman" w:hAnsi="Times New Roman" w:cs="Times New Roman"/>
          <w:bCs/>
          <w:sz w:val="24"/>
          <w:szCs w:val="24"/>
        </w:rPr>
        <w:t>12</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bCs/>
          <w:sz w:val="24"/>
          <w:szCs w:val="24"/>
        </w:rPr>
        <w:t xml:space="preserve">Лабораторий – </w:t>
      </w:r>
      <w:r w:rsidR="001564FA">
        <w:rPr>
          <w:rFonts w:ascii="Times New Roman" w:eastAsia="Times New Roman" w:hAnsi="Times New Roman" w:cs="Times New Roman"/>
          <w:bCs/>
          <w:sz w:val="24"/>
          <w:szCs w:val="24"/>
        </w:rPr>
        <w:t>8</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bCs/>
          <w:sz w:val="24"/>
          <w:szCs w:val="24"/>
        </w:rPr>
        <w:t>Автодром</w:t>
      </w:r>
    </w:p>
    <w:p w:rsidR="00C05A28" w:rsidRPr="00AB712C" w:rsidRDefault="00C05A28" w:rsidP="00C05A28">
      <w:pPr>
        <w:spacing w:after="0" w:line="240" w:lineRule="auto"/>
        <w:jc w:val="both"/>
        <w:rPr>
          <w:rFonts w:ascii="Times New Roman" w:eastAsia="Times New Roman" w:hAnsi="Times New Roman" w:cs="Times New Roman"/>
          <w:bCs/>
          <w:sz w:val="24"/>
          <w:szCs w:val="24"/>
        </w:rPr>
      </w:pPr>
      <w:proofErr w:type="spellStart"/>
      <w:r w:rsidRPr="00AB712C">
        <w:rPr>
          <w:rFonts w:ascii="Times New Roman" w:eastAsia="Times New Roman" w:hAnsi="Times New Roman" w:cs="Times New Roman"/>
          <w:bCs/>
          <w:sz w:val="24"/>
          <w:szCs w:val="24"/>
        </w:rPr>
        <w:t>Трактородром</w:t>
      </w:r>
      <w:proofErr w:type="spellEnd"/>
    </w:p>
    <w:p w:rsidR="00C05A28" w:rsidRPr="00AB712C" w:rsidRDefault="00C05A28" w:rsidP="00C05A28">
      <w:pPr>
        <w:spacing w:after="0" w:line="240" w:lineRule="auto"/>
        <w:jc w:val="both"/>
        <w:rPr>
          <w:rFonts w:ascii="Times New Roman" w:eastAsia="Times New Roman" w:hAnsi="Times New Roman" w:cs="Times New Roman"/>
          <w:bCs/>
          <w:sz w:val="24"/>
          <w:szCs w:val="24"/>
        </w:rPr>
      </w:pPr>
      <w:r w:rsidRPr="00AB712C">
        <w:rPr>
          <w:rFonts w:ascii="Times New Roman" w:eastAsia="Times New Roman" w:hAnsi="Times New Roman" w:cs="Times New Roman"/>
          <w:bCs/>
          <w:sz w:val="24"/>
          <w:szCs w:val="24"/>
        </w:rPr>
        <w:t>Учебное хозяйство</w:t>
      </w:r>
    </w:p>
    <w:p w:rsidR="00C05A28" w:rsidRPr="00AB712C"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 xml:space="preserve">Имеются спортивный зал и  открытая  спортивная площадка. </w:t>
      </w:r>
    </w:p>
    <w:p w:rsidR="00C05A28"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 xml:space="preserve">Гараж с учебными автомобилями </w:t>
      </w:r>
      <w:r w:rsidR="001564FA">
        <w:rPr>
          <w:rFonts w:ascii="Times New Roman" w:eastAsia="Times New Roman" w:hAnsi="Times New Roman" w:cs="Times New Roman"/>
          <w:sz w:val="24"/>
          <w:szCs w:val="24"/>
        </w:rPr>
        <w:t>– 6</w:t>
      </w:r>
    </w:p>
    <w:p w:rsidR="001564FA" w:rsidRPr="00AB712C" w:rsidRDefault="001564FA" w:rsidP="00C05A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Гараж с учебными тракторами - 3</w:t>
      </w:r>
    </w:p>
    <w:p w:rsidR="00C05A28" w:rsidRPr="00AB712C" w:rsidRDefault="00C05A28" w:rsidP="00C05A28">
      <w:pPr>
        <w:spacing w:after="0" w:line="240" w:lineRule="auto"/>
        <w:jc w:val="both"/>
        <w:rPr>
          <w:rFonts w:ascii="Times New Roman" w:eastAsia="Times New Roman" w:hAnsi="Times New Roman" w:cs="Times New Roman"/>
          <w:sz w:val="24"/>
          <w:szCs w:val="24"/>
        </w:rPr>
      </w:pPr>
      <w:r w:rsidRPr="00AB712C">
        <w:rPr>
          <w:rFonts w:ascii="Times New Roman" w:eastAsia="Times New Roman" w:hAnsi="Times New Roman" w:cs="Times New Roman"/>
          <w:sz w:val="24"/>
          <w:szCs w:val="24"/>
        </w:rPr>
        <w:t>Пункт технического обслуживания</w:t>
      </w:r>
      <w:r w:rsidR="001564FA">
        <w:rPr>
          <w:rFonts w:ascii="Times New Roman" w:eastAsia="Times New Roman" w:hAnsi="Times New Roman" w:cs="Times New Roman"/>
          <w:sz w:val="24"/>
          <w:szCs w:val="24"/>
        </w:rPr>
        <w:t xml:space="preserve"> - 1</w:t>
      </w:r>
    </w:p>
    <w:p w:rsidR="00C05A28" w:rsidRPr="00752DD4" w:rsidRDefault="00C05A28" w:rsidP="00C05A28">
      <w:pPr>
        <w:spacing w:after="0" w:line="240" w:lineRule="auto"/>
        <w:jc w:val="both"/>
        <w:rPr>
          <w:rFonts w:ascii="Times New Roman" w:eastAsia="Times New Roman" w:hAnsi="Times New Roman" w:cs="Times New Roman"/>
          <w:sz w:val="28"/>
          <w:szCs w:val="28"/>
        </w:rPr>
      </w:pP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 xml:space="preserve">Практические занятия по предметам проводятся в лабораториях: по автомобилям, </w:t>
      </w:r>
      <w:proofErr w:type="gramStart"/>
      <w:r w:rsidRPr="00C05A28">
        <w:rPr>
          <w:rFonts w:ascii="Times New Roman" w:eastAsia="Times New Roman" w:hAnsi="Times New Roman" w:cs="Times New Roman"/>
          <w:sz w:val="24"/>
          <w:szCs w:val="24"/>
        </w:rPr>
        <w:t>с</w:t>
      </w:r>
      <w:proofErr w:type="gramEnd"/>
      <w:r w:rsidRPr="00C05A28">
        <w:rPr>
          <w:rFonts w:ascii="Times New Roman" w:eastAsia="Times New Roman" w:hAnsi="Times New Roman" w:cs="Times New Roman"/>
          <w:sz w:val="24"/>
          <w:szCs w:val="24"/>
        </w:rPr>
        <w:t>/</w:t>
      </w:r>
      <w:proofErr w:type="spellStart"/>
      <w:proofErr w:type="gramStart"/>
      <w:r w:rsidRPr="00C05A28">
        <w:rPr>
          <w:rFonts w:ascii="Times New Roman" w:eastAsia="Times New Roman" w:hAnsi="Times New Roman" w:cs="Times New Roman"/>
          <w:sz w:val="24"/>
          <w:szCs w:val="24"/>
        </w:rPr>
        <w:t>х</w:t>
      </w:r>
      <w:proofErr w:type="spellEnd"/>
      <w:proofErr w:type="gramEnd"/>
      <w:r w:rsidRPr="00C05A28">
        <w:rPr>
          <w:rFonts w:ascii="Times New Roman" w:eastAsia="Times New Roman" w:hAnsi="Times New Roman" w:cs="Times New Roman"/>
          <w:sz w:val="24"/>
          <w:szCs w:val="24"/>
        </w:rPr>
        <w:t xml:space="preserve"> машинам, тракторам, кулинарной лаборатории. Учебная практика (производственное обучение) осуществляется в лабораториях, учебных цехах, на полях учебного хозяйства. Учебная база соответствует требованиям образовательных программ.</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Производственная практика на предприятиях и организациях проводится на самостоятельных рабочих местах на основе договоров, заключенных между техникумом и организациями. Время работы на производственной практике не превышает продолжительность рабочего времени, установленного законодательством Российской Федерации о труде для соответствующих возрастов и категорий работников.</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 xml:space="preserve"> Работа всех служб техникума строится на основе плана работы на учебный год. Проект плана составляется в конце предыдущего учебного года, исходя из программы развития техникума. План рассматривается на заседании педсовета и утверждается директором.</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lastRenderedPageBreak/>
        <w:t>В течение года планом предусмотрены отчеты о его выполнении.</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С правилами внутреннего распорядка, с положением о системе оценок, форм и периодичности промежуточной и итоговой аттестации, Уставом техникума, лицензией обучающиеся и их родители знакомятся при поступлении в техникум.</w:t>
      </w:r>
    </w:p>
    <w:p w:rsidR="00C05A28" w:rsidRPr="00C05A28" w:rsidRDefault="00C05A28" w:rsidP="00C05A28">
      <w:pPr>
        <w:spacing w:after="0" w:line="240" w:lineRule="auto"/>
        <w:ind w:firstLine="851"/>
        <w:jc w:val="both"/>
        <w:rPr>
          <w:rFonts w:ascii="Times New Roman" w:eastAsia="Times New Roman" w:hAnsi="Times New Roman" w:cs="Times New Roman"/>
          <w:sz w:val="24"/>
          <w:szCs w:val="24"/>
        </w:rPr>
      </w:pPr>
      <w:r w:rsidRPr="00C05A28">
        <w:rPr>
          <w:rFonts w:ascii="Times New Roman" w:eastAsia="Times New Roman" w:hAnsi="Times New Roman" w:cs="Times New Roman"/>
          <w:sz w:val="24"/>
          <w:szCs w:val="24"/>
        </w:rPr>
        <w:t xml:space="preserve">С Положением об итоговой аттестации выпускников техникума и их родителей знакомят классные руководители или мастера производственного обучения на совместных родительских собраниях с </w:t>
      </w:r>
      <w:proofErr w:type="gramStart"/>
      <w:r w:rsidRPr="00C05A28">
        <w:rPr>
          <w:rFonts w:ascii="Times New Roman" w:eastAsia="Times New Roman" w:hAnsi="Times New Roman" w:cs="Times New Roman"/>
          <w:sz w:val="24"/>
          <w:szCs w:val="24"/>
        </w:rPr>
        <w:t>обучающимися</w:t>
      </w:r>
      <w:proofErr w:type="gramEnd"/>
      <w:r w:rsidRPr="00C05A28">
        <w:rPr>
          <w:rFonts w:ascii="Times New Roman" w:eastAsia="Times New Roman" w:hAnsi="Times New Roman" w:cs="Times New Roman"/>
          <w:sz w:val="24"/>
          <w:szCs w:val="24"/>
        </w:rPr>
        <w:t xml:space="preserve"> за 2 недели до начала аттестации.</w:t>
      </w:r>
    </w:p>
    <w:p w:rsidR="00C05A28" w:rsidRPr="00C05A28" w:rsidRDefault="00C05A28" w:rsidP="00C05A28">
      <w:pPr>
        <w:spacing w:after="0" w:line="240" w:lineRule="auto"/>
        <w:ind w:firstLine="851"/>
        <w:jc w:val="both"/>
        <w:rPr>
          <w:rFonts w:ascii="Times New Roman" w:hAnsi="Times New Roman" w:cs="Times New Roman"/>
          <w:spacing w:val="3"/>
          <w:w w:val="98"/>
          <w:sz w:val="24"/>
          <w:szCs w:val="24"/>
        </w:rPr>
      </w:pPr>
      <w:r w:rsidRPr="00C05A28">
        <w:rPr>
          <w:rFonts w:ascii="Times New Roman" w:hAnsi="Times New Roman" w:cs="Times New Roman"/>
          <w:sz w:val="24"/>
          <w:szCs w:val="24"/>
        </w:rPr>
        <w:t xml:space="preserve"> По общеобразовательным дисциплинам оборудованы кабинеты:  математики, информатики и ИКТ, русского языка и литературы, физики,  химии,  </w:t>
      </w:r>
      <w:r w:rsidR="004E487B">
        <w:rPr>
          <w:rFonts w:ascii="Times New Roman" w:hAnsi="Times New Roman" w:cs="Times New Roman"/>
          <w:sz w:val="24"/>
          <w:szCs w:val="24"/>
        </w:rPr>
        <w:t>иностранн</w:t>
      </w:r>
      <w:r w:rsidRPr="00C05A28">
        <w:rPr>
          <w:rFonts w:ascii="Times New Roman" w:hAnsi="Times New Roman" w:cs="Times New Roman"/>
          <w:sz w:val="24"/>
          <w:szCs w:val="24"/>
        </w:rPr>
        <w:t>ого языка, истории</w:t>
      </w:r>
      <w:r w:rsidR="004E487B">
        <w:rPr>
          <w:rFonts w:ascii="Times New Roman" w:hAnsi="Times New Roman" w:cs="Times New Roman"/>
          <w:sz w:val="24"/>
          <w:szCs w:val="24"/>
        </w:rPr>
        <w:t xml:space="preserve"> и</w:t>
      </w:r>
      <w:r w:rsidRPr="00C05A28">
        <w:rPr>
          <w:rFonts w:ascii="Times New Roman" w:hAnsi="Times New Roman" w:cs="Times New Roman"/>
          <w:sz w:val="24"/>
          <w:szCs w:val="24"/>
        </w:rPr>
        <w:t xml:space="preserve"> обществознания, ОБЖ, биологии.</w:t>
      </w:r>
    </w:p>
    <w:p w:rsidR="0058201D" w:rsidRDefault="00B620F4" w:rsidP="00C05A28">
      <w:pPr>
        <w:spacing w:after="0" w:line="240" w:lineRule="auto"/>
        <w:ind w:left="-540"/>
        <w:jc w:val="both"/>
        <w:rPr>
          <w:rFonts w:ascii="Times New Roman" w:hAnsi="Times New Roman" w:cs="Times New Roman"/>
          <w:sz w:val="28"/>
          <w:szCs w:val="28"/>
        </w:rPr>
      </w:pPr>
      <w:r>
        <w:rPr>
          <w:rFonts w:ascii="Times New Roman" w:hAnsi="Times New Roman" w:cs="Times New Roman"/>
          <w:sz w:val="24"/>
          <w:szCs w:val="24"/>
        </w:rPr>
        <w:t xml:space="preserve">             </w:t>
      </w:r>
      <w:r w:rsidR="00C05A28" w:rsidRPr="00752DD4">
        <w:rPr>
          <w:rFonts w:ascii="Times New Roman" w:hAnsi="Times New Roman" w:cs="Times New Roman"/>
          <w:sz w:val="28"/>
          <w:szCs w:val="28"/>
        </w:rPr>
        <w:t xml:space="preserve">         </w:t>
      </w:r>
    </w:p>
    <w:p w:rsidR="00C05A28" w:rsidRPr="00C05A28" w:rsidRDefault="00C05A28" w:rsidP="00C05A28">
      <w:pPr>
        <w:spacing w:after="0" w:line="240" w:lineRule="auto"/>
        <w:ind w:left="-540"/>
        <w:jc w:val="both"/>
        <w:rPr>
          <w:rFonts w:ascii="Times New Roman" w:hAnsi="Times New Roman" w:cs="Times New Roman"/>
          <w:sz w:val="24"/>
          <w:szCs w:val="24"/>
        </w:rPr>
      </w:pPr>
      <w:r w:rsidRPr="00C05A28">
        <w:rPr>
          <w:rFonts w:ascii="Times New Roman" w:hAnsi="Times New Roman" w:cs="Times New Roman"/>
          <w:sz w:val="24"/>
          <w:szCs w:val="24"/>
        </w:rPr>
        <w:t xml:space="preserve">Для профессиональной подготовки оборудованы кабинеты: </w:t>
      </w:r>
    </w:p>
    <w:p w:rsidR="00C05A28" w:rsidRPr="00752DD4" w:rsidRDefault="00C05A28" w:rsidP="00FB5E39">
      <w:pPr>
        <w:pStyle w:val="af1"/>
        <w:numPr>
          <w:ilvl w:val="0"/>
          <w:numId w:val="19"/>
        </w:numPr>
        <w:jc w:val="both"/>
        <w:rPr>
          <w:b/>
          <w:i/>
          <w:sz w:val="28"/>
          <w:szCs w:val="28"/>
        </w:rPr>
      </w:pPr>
      <w:r w:rsidRPr="00752DD4">
        <w:rPr>
          <w:b/>
          <w:i/>
          <w:sz w:val="28"/>
          <w:szCs w:val="28"/>
        </w:rPr>
        <w:t>по профессии «Тракторист – машинист с/</w:t>
      </w:r>
      <w:proofErr w:type="spellStart"/>
      <w:r w:rsidRPr="00752DD4">
        <w:rPr>
          <w:b/>
          <w:i/>
          <w:sz w:val="28"/>
          <w:szCs w:val="28"/>
        </w:rPr>
        <w:t>х</w:t>
      </w:r>
      <w:proofErr w:type="spellEnd"/>
      <w:r w:rsidRPr="00752DD4">
        <w:rPr>
          <w:b/>
          <w:i/>
          <w:sz w:val="28"/>
          <w:szCs w:val="28"/>
        </w:rPr>
        <w:t xml:space="preserve"> производства» </w:t>
      </w: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8"/>
        <w:gridCol w:w="9342"/>
      </w:tblGrid>
      <w:tr w:rsidR="00D91509" w:rsidTr="007B3CE3">
        <w:trPr>
          <w:trHeight w:val="242"/>
        </w:trPr>
        <w:tc>
          <w:tcPr>
            <w:tcW w:w="738" w:type="dxa"/>
            <w:vAlign w:val="bottom"/>
          </w:tcPr>
          <w:p w:rsidR="00D91509" w:rsidRPr="00C24F05" w:rsidRDefault="00D91509" w:rsidP="007B3CE3">
            <w:pPr>
              <w:spacing w:after="0" w:line="240" w:lineRule="auto"/>
              <w:ind w:left="280"/>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w:t>
            </w:r>
          </w:p>
        </w:tc>
        <w:tc>
          <w:tcPr>
            <w:tcW w:w="9342" w:type="dxa"/>
            <w:vAlign w:val="bottom"/>
          </w:tcPr>
          <w:p w:rsidR="00D91509" w:rsidRPr="00C24F05" w:rsidRDefault="00D91509" w:rsidP="007B3CE3">
            <w:pPr>
              <w:spacing w:after="0" w:line="240" w:lineRule="auto"/>
              <w:jc w:val="center"/>
              <w:rPr>
                <w:rFonts w:ascii="Times New Roman" w:eastAsia="Times New Roman" w:hAnsi="Times New Roman" w:cs="Times New Roman"/>
                <w:b/>
                <w:sz w:val="24"/>
                <w:szCs w:val="24"/>
              </w:rPr>
            </w:pPr>
            <w:r w:rsidRPr="00C24F05">
              <w:rPr>
                <w:rFonts w:ascii="Times New Roman" w:eastAsia="Times New Roman" w:hAnsi="Times New Roman" w:cs="Times New Roman"/>
                <w:b/>
                <w:sz w:val="24"/>
                <w:szCs w:val="24"/>
              </w:rPr>
              <w:t>Наименование</w:t>
            </w:r>
          </w:p>
        </w:tc>
      </w:tr>
      <w:tr w:rsidR="00D91509" w:rsidTr="007B3CE3">
        <w:trPr>
          <w:trHeight w:val="242"/>
        </w:trPr>
        <w:tc>
          <w:tcPr>
            <w:tcW w:w="738" w:type="dxa"/>
            <w:vAlign w:val="bottom"/>
          </w:tcPr>
          <w:p w:rsidR="00D91509" w:rsidRPr="00C24F05" w:rsidRDefault="00D91509" w:rsidP="007B3CE3">
            <w:pPr>
              <w:spacing w:after="0" w:line="240" w:lineRule="auto"/>
              <w:ind w:left="280"/>
              <w:rPr>
                <w:rFonts w:ascii="Times New Roman" w:eastAsia="Times New Roman" w:hAnsi="Times New Roman" w:cs="Times New Roman"/>
                <w:b/>
                <w:sz w:val="24"/>
                <w:szCs w:val="24"/>
              </w:rPr>
            </w:pPr>
          </w:p>
        </w:tc>
        <w:tc>
          <w:tcPr>
            <w:tcW w:w="9342" w:type="dxa"/>
            <w:vAlign w:val="bottom"/>
          </w:tcPr>
          <w:p w:rsidR="00D91509" w:rsidRPr="00631425" w:rsidRDefault="00D91509" w:rsidP="007B3CE3">
            <w:pPr>
              <w:spacing w:after="0" w:line="240" w:lineRule="auto"/>
              <w:jc w:val="center"/>
              <w:rPr>
                <w:rFonts w:ascii="Times New Roman" w:eastAsia="Times New Roman" w:hAnsi="Times New Roman" w:cs="Times New Roman"/>
                <w:b/>
                <w:sz w:val="24"/>
                <w:szCs w:val="24"/>
              </w:rPr>
            </w:pPr>
            <w:r w:rsidRPr="00631425">
              <w:rPr>
                <w:rFonts w:ascii="Times New Roman" w:eastAsia="Times New Roman" w:hAnsi="Times New Roman" w:cs="Times New Roman"/>
                <w:b/>
                <w:w w:val="90"/>
                <w:sz w:val="24"/>
                <w:szCs w:val="24"/>
              </w:rPr>
              <w:t>Кабинеты</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Инженерной</w:t>
            </w:r>
            <w:r>
              <w:rPr>
                <w:color w:val="000000"/>
              </w:rPr>
              <w:t xml:space="preserve"> </w:t>
            </w:r>
            <w:r w:rsidRPr="00F36E81">
              <w:rPr>
                <w:color w:val="000000"/>
              </w:rPr>
              <w:t xml:space="preserve"> графики</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Технической</w:t>
            </w:r>
            <w:r>
              <w:rPr>
                <w:color w:val="000000"/>
              </w:rPr>
              <w:t xml:space="preserve"> </w:t>
            </w:r>
            <w:r w:rsidRPr="00F36E81">
              <w:rPr>
                <w:color w:val="000000"/>
              </w:rPr>
              <w:t xml:space="preserve"> механики</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Материаловедения</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4.</w:t>
            </w: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Управления транспортным средством и безопасности движения</w:t>
            </w:r>
          </w:p>
        </w:tc>
      </w:tr>
      <w:tr w:rsidR="00D91509" w:rsidTr="007B3CE3">
        <w:trPr>
          <w:trHeight w:val="142"/>
        </w:trPr>
        <w:tc>
          <w:tcPr>
            <w:tcW w:w="738" w:type="dxa"/>
            <w:vAlign w:val="bottom"/>
          </w:tcPr>
          <w:p w:rsidR="00D91509" w:rsidRPr="00C24F05" w:rsidRDefault="00D91509" w:rsidP="007B3CE3">
            <w:pPr>
              <w:spacing w:after="0" w:line="240" w:lineRule="auto"/>
              <w:ind w:left="120"/>
              <w:rPr>
                <w:rFonts w:ascii="Times New Roman" w:eastAsia="Times New Roman" w:hAnsi="Times New Roman" w:cs="Times New Roman"/>
                <w:sz w:val="24"/>
                <w:szCs w:val="24"/>
              </w:rPr>
            </w:pPr>
          </w:p>
        </w:tc>
        <w:tc>
          <w:tcPr>
            <w:tcW w:w="9342" w:type="dxa"/>
          </w:tcPr>
          <w:p w:rsidR="00D91509" w:rsidRPr="00F36E81" w:rsidRDefault="00D91509" w:rsidP="004D4B1A">
            <w:pPr>
              <w:pStyle w:val="a4"/>
              <w:spacing w:before="0" w:beforeAutospacing="0" w:after="0" w:afterAutospacing="0"/>
              <w:rPr>
                <w:color w:val="000000"/>
              </w:rPr>
            </w:pPr>
            <w:r w:rsidRPr="00F36E81">
              <w:rPr>
                <w:color w:val="000000"/>
              </w:rPr>
              <w:t>Безопасности</w:t>
            </w:r>
            <w:r>
              <w:rPr>
                <w:color w:val="000000"/>
              </w:rPr>
              <w:t xml:space="preserve"> </w:t>
            </w:r>
            <w:r w:rsidRPr="00F36E81">
              <w:rPr>
                <w:color w:val="000000"/>
              </w:rPr>
              <w:t xml:space="preserve"> жизнедеятельности и охраны труда</w:t>
            </w:r>
          </w:p>
        </w:tc>
      </w:tr>
      <w:tr w:rsidR="00D91509"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55CDD" w:rsidRDefault="00D91509" w:rsidP="007B3CE3">
            <w:pPr>
              <w:spacing w:after="0" w:line="240" w:lineRule="auto"/>
              <w:ind w:left="72"/>
              <w:jc w:val="center"/>
              <w:rPr>
                <w:rFonts w:ascii="Times New Roman" w:eastAsia="Times New Roman" w:hAnsi="Times New Roman" w:cs="Times New Roman"/>
                <w:sz w:val="24"/>
                <w:szCs w:val="24"/>
              </w:rPr>
            </w:pPr>
            <w:r w:rsidRPr="00755CDD">
              <w:rPr>
                <w:rFonts w:ascii="Times New Roman" w:eastAsia="Times New Roman" w:hAnsi="Times New Roman" w:cs="Times New Roman"/>
                <w:b/>
                <w:sz w:val="24"/>
                <w:szCs w:val="24"/>
              </w:rPr>
              <w:t>Лаборатории</w:t>
            </w:r>
          </w:p>
        </w:tc>
      </w:tr>
      <w:tr w:rsidR="00D91509" w:rsidTr="007B3CE3">
        <w:trPr>
          <w:trHeight w:val="142"/>
        </w:trPr>
        <w:tc>
          <w:tcPr>
            <w:tcW w:w="738" w:type="dxa"/>
            <w:vAlign w:val="bottom"/>
          </w:tcPr>
          <w:p w:rsidR="00D91509" w:rsidRPr="00F36E81" w:rsidRDefault="00D91509" w:rsidP="007B3CE3">
            <w:pPr>
              <w:spacing w:after="0" w:line="240" w:lineRule="auto"/>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1.</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Технических  измерений</w:t>
            </w:r>
          </w:p>
        </w:tc>
      </w:tr>
      <w:tr w:rsidR="00D91509" w:rsidTr="007B3CE3">
        <w:trPr>
          <w:trHeight w:val="142"/>
        </w:trPr>
        <w:tc>
          <w:tcPr>
            <w:tcW w:w="738" w:type="dxa"/>
            <w:vAlign w:val="bottom"/>
          </w:tcPr>
          <w:p w:rsidR="00D91509" w:rsidRPr="00F36E81" w:rsidRDefault="00D91509" w:rsidP="007B3CE3">
            <w:pPr>
              <w:spacing w:after="0" w:line="240" w:lineRule="auto"/>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2.</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Электротехники</w:t>
            </w:r>
            <w:r>
              <w:rPr>
                <w:rFonts w:ascii="Times New Roman" w:eastAsia="Times New Roman" w:hAnsi="Times New Roman" w:cs="Times New Roman"/>
                <w:color w:val="000000"/>
                <w:sz w:val="24"/>
                <w:szCs w:val="24"/>
              </w:rPr>
              <w:t xml:space="preserve"> </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3.</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Тракторов</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и самоходных сельскохозяйственных машин</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4.</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Оборудования</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животноводческих комплексов и механизированных ферм</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5.</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Автомобилей</w:t>
            </w:r>
            <w:r>
              <w:rPr>
                <w:rFonts w:ascii="Times New Roman" w:eastAsia="Times New Roman" w:hAnsi="Times New Roman" w:cs="Times New Roman"/>
                <w:color w:val="000000"/>
                <w:sz w:val="24"/>
                <w:szCs w:val="24"/>
              </w:rPr>
              <w:t xml:space="preserve"> </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6.</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Технологии</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производства продукции растениеводства</w:t>
            </w:r>
          </w:p>
        </w:tc>
      </w:tr>
      <w:tr w:rsidR="00D91509" w:rsidTr="007B3CE3">
        <w:trPr>
          <w:trHeight w:val="142"/>
        </w:trPr>
        <w:tc>
          <w:tcPr>
            <w:tcW w:w="738" w:type="dxa"/>
            <w:vAlign w:val="bottom"/>
          </w:tcPr>
          <w:p w:rsidR="00D91509" w:rsidRPr="00F36E81" w:rsidRDefault="00D91509" w:rsidP="007B3CE3">
            <w:pPr>
              <w:spacing w:after="0" w:line="240" w:lineRule="auto"/>
              <w:ind w:left="120"/>
              <w:rPr>
                <w:rFonts w:ascii="Times New Roman" w:eastAsia="Times New Roman" w:hAnsi="Times New Roman" w:cs="Times New Roman"/>
                <w:sz w:val="24"/>
                <w:szCs w:val="24"/>
              </w:rPr>
            </w:pPr>
            <w:r w:rsidRPr="00F36E81">
              <w:rPr>
                <w:rFonts w:ascii="Times New Roman" w:eastAsia="Times New Roman" w:hAnsi="Times New Roman" w:cs="Times New Roman"/>
                <w:sz w:val="24"/>
                <w:szCs w:val="24"/>
              </w:rPr>
              <w:t>7.</w:t>
            </w:r>
          </w:p>
        </w:tc>
        <w:tc>
          <w:tcPr>
            <w:tcW w:w="9342" w:type="dxa"/>
            <w:vAlign w:val="bottom"/>
          </w:tcPr>
          <w:p w:rsidR="00D91509" w:rsidRPr="00F36E81" w:rsidRDefault="00D91509" w:rsidP="004D4B1A">
            <w:pPr>
              <w:spacing w:after="0" w:line="240" w:lineRule="auto"/>
              <w:rPr>
                <w:rFonts w:ascii="Times New Roman" w:eastAsia="Times New Roman" w:hAnsi="Times New Roman" w:cs="Times New Roman"/>
                <w:color w:val="000000"/>
                <w:sz w:val="24"/>
                <w:szCs w:val="24"/>
              </w:rPr>
            </w:pPr>
            <w:r w:rsidRPr="00F36E81">
              <w:rPr>
                <w:rFonts w:ascii="Times New Roman" w:eastAsia="Times New Roman" w:hAnsi="Times New Roman" w:cs="Times New Roman"/>
                <w:color w:val="000000"/>
                <w:sz w:val="24"/>
                <w:szCs w:val="24"/>
              </w:rPr>
              <w:t>Технологии</w:t>
            </w:r>
            <w:r>
              <w:rPr>
                <w:rFonts w:ascii="Times New Roman" w:eastAsia="Times New Roman" w:hAnsi="Times New Roman" w:cs="Times New Roman"/>
                <w:color w:val="000000"/>
                <w:sz w:val="24"/>
                <w:szCs w:val="24"/>
              </w:rPr>
              <w:t xml:space="preserve"> </w:t>
            </w:r>
            <w:r w:rsidRPr="00F36E81">
              <w:rPr>
                <w:rFonts w:ascii="Times New Roman" w:eastAsia="Times New Roman" w:hAnsi="Times New Roman" w:cs="Times New Roman"/>
                <w:color w:val="000000"/>
                <w:sz w:val="24"/>
                <w:szCs w:val="24"/>
              </w:rPr>
              <w:t xml:space="preserve"> производства продукции животноводства</w:t>
            </w:r>
          </w:p>
        </w:tc>
      </w:tr>
      <w:tr w:rsidR="00D91509"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55CDD" w:rsidRDefault="00D91509" w:rsidP="007B3CE3">
            <w:pPr>
              <w:spacing w:after="0" w:line="240" w:lineRule="auto"/>
              <w:ind w:left="72"/>
              <w:jc w:val="center"/>
              <w:rPr>
                <w:rFonts w:ascii="Times New Roman" w:eastAsia="Times New Roman" w:hAnsi="Times New Roman" w:cs="Times New Roman"/>
                <w:sz w:val="24"/>
                <w:szCs w:val="24"/>
              </w:rPr>
            </w:pPr>
            <w:r w:rsidRPr="00755CDD">
              <w:rPr>
                <w:rFonts w:ascii="Times New Roman" w:eastAsia="Times New Roman" w:hAnsi="Times New Roman" w:cs="Times New Roman"/>
                <w:b/>
                <w:sz w:val="24"/>
                <w:szCs w:val="24"/>
              </w:rPr>
              <w:t>Мастерские</w:t>
            </w:r>
          </w:p>
        </w:tc>
      </w:tr>
      <w:tr w:rsidR="00D91509"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D91509" w:rsidRPr="00F36E81" w:rsidRDefault="00D91509" w:rsidP="004D4B1A">
            <w:pPr>
              <w:pStyle w:val="a4"/>
              <w:shd w:val="clear" w:color="auto" w:fill="FFFFFF"/>
              <w:spacing w:before="0" w:beforeAutospacing="0" w:after="0" w:afterAutospacing="0"/>
            </w:pPr>
            <w:r w:rsidRPr="00F36E81">
              <w:t>Слесарная</w:t>
            </w:r>
            <w:r>
              <w:t xml:space="preserve"> </w:t>
            </w:r>
            <w:r w:rsidRPr="00F36E81">
              <w:t xml:space="preserve"> мастерская</w:t>
            </w:r>
          </w:p>
        </w:tc>
      </w:tr>
      <w:tr w:rsidR="00D91509"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D91509" w:rsidRPr="00F36E81" w:rsidRDefault="00D91509" w:rsidP="004D4B1A">
            <w:pPr>
              <w:pStyle w:val="a4"/>
              <w:shd w:val="clear" w:color="auto" w:fill="FFFFFF"/>
              <w:spacing w:before="0" w:beforeAutospacing="0" w:after="0" w:afterAutospacing="0"/>
            </w:pPr>
            <w:r w:rsidRPr="00F36E81">
              <w:t>Пункт</w:t>
            </w:r>
            <w:r>
              <w:t xml:space="preserve"> </w:t>
            </w:r>
            <w:r w:rsidRPr="00F36E81">
              <w:t xml:space="preserve"> технического обслуживания</w:t>
            </w:r>
          </w:p>
        </w:tc>
      </w:tr>
      <w:tr w:rsidR="00D91509" w:rsidTr="007B3CE3">
        <w:trPr>
          <w:trHeight w:val="336"/>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p>
        </w:tc>
        <w:tc>
          <w:tcPr>
            <w:tcW w:w="9342" w:type="dxa"/>
            <w:vAlign w:val="bottom"/>
          </w:tcPr>
          <w:p w:rsidR="00D91509" w:rsidRPr="00C16652" w:rsidRDefault="00D91509" w:rsidP="007B3CE3">
            <w:pPr>
              <w:pStyle w:val="a4"/>
              <w:spacing w:before="0" w:beforeAutospacing="0" w:after="0" w:afterAutospacing="0"/>
              <w:jc w:val="center"/>
              <w:rPr>
                <w:b/>
                <w:color w:val="000000"/>
              </w:rPr>
            </w:pPr>
            <w:r w:rsidRPr="00C16652">
              <w:rPr>
                <w:b/>
                <w:color w:val="000000"/>
              </w:rPr>
              <w:t>Тренажеры, тренажерные комплексы:</w:t>
            </w:r>
          </w:p>
        </w:tc>
      </w:tr>
      <w:tr w:rsidR="00D91509"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vAlign w:val="bottom"/>
          </w:tcPr>
          <w:p w:rsidR="00D91509" w:rsidRPr="00C16652" w:rsidRDefault="00D91509" w:rsidP="004D4B1A">
            <w:pPr>
              <w:pStyle w:val="a4"/>
              <w:shd w:val="clear" w:color="auto" w:fill="FFFFFF"/>
              <w:spacing w:before="0" w:beforeAutospacing="0" w:after="0" w:afterAutospacing="0"/>
            </w:pPr>
            <w:r w:rsidRPr="00C16652">
              <w:rPr>
                <w:color w:val="000000"/>
              </w:rPr>
              <w:t>Тренажер</w:t>
            </w:r>
            <w:r>
              <w:rPr>
                <w:color w:val="000000"/>
              </w:rPr>
              <w:t xml:space="preserve"> </w:t>
            </w:r>
            <w:r w:rsidRPr="00C16652">
              <w:rPr>
                <w:color w:val="000000"/>
              </w:rPr>
              <w:t xml:space="preserve"> для выработки навыков и совершенствования техники управления транспортным средством</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Default="00D91509" w:rsidP="007B3CE3">
            <w:pPr>
              <w:spacing w:after="0" w:line="240" w:lineRule="auto"/>
              <w:ind w:left="7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Полигоны</w:t>
            </w:r>
          </w:p>
        </w:tc>
      </w:tr>
      <w:tr w:rsidR="00D91509"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D91509" w:rsidRPr="00C16652" w:rsidRDefault="00D91509" w:rsidP="007B3CE3">
            <w:pPr>
              <w:spacing w:after="0" w:line="240" w:lineRule="auto"/>
              <w:rPr>
                <w:rFonts w:ascii="Times New Roman" w:eastAsia="Times New Roman" w:hAnsi="Times New Roman" w:cs="Times New Roman"/>
                <w:color w:val="000000"/>
                <w:sz w:val="24"/>
                <w:szCs w:val="24"/>
              </w:rPr>
            </w:pPr>
            <w:proofErr w:type="spellStart"/>
            <w:r w:rsidRPr="00C16652">
              <w:rPr>
                <w:rFonts w:ascii="Times New Roman" w:eastAsia="Times New Roman" w:hAnsi="Times New Roman" w:cs="Times New Roman"/>
                <w:color w:val="000000"/>
                <w:sz w:val="24"/>
                <w:szCs w:val="24"/>
              </w:rPr>
              <w:t>Учебно</w:t>
            </w:r>
            <w:proofErr w:type="spellEnd"/>
            <w:r>
              <w:rPr>
                <w:rFonts w:ascii="Times New Roman" w:eastAsia="Times New Roman" w:hAnsi="Times New Roman" w:cs="Times New Roman"/>
                <w:color w:val="000000"/>
                <w:sz w:val="24"/>
                <w:szCs w:val="24"/>
              </w:rPr>
              <w:t xml:space="preserve"> </w:t>
            </w:r>
            <w:proofErr w:type="gramStart"/>
            <w:r w:rsidRPr="00C16652">
              <w:rPr>
                <w:rFonts w:ascii="Times New Roman" w:eastAsia="Times New Roman" w:hAnsi="Times New Roman" w:cs="Times New Roman"/>
                <w:color w:val="000000"/>
                <w:sz w:val="24"/>
                <w:szCs w:val="24"/>
              </w:rPr>
              <w:t>-п</w:t>
            </w:r>
            <w:proofErr w:type="gramEnd"/>
            <w:r w:rsidRPr="00C16652">
              <w:rPr>
                <w:rFonts w:ascii="Times New Roman" w:eastAsia="Times New Roman" w:hAnsi="Times New Roman" w:cs="Times New Roman"/>
                <w:color w:val="000000"/>
                <w:sz w:val="24"/>
                <w:szCs w:val="24"/>
              </w:rPr>
              <w:t>роизводственное хозяйство;</w:t>
            </w:r>
          </w:p>
        </w:tc>
      </w:tr>
      <w:tr w:rsidR="00D91509" w:rsidTr="007B3CE3">
        <w:trPr>
          <w:trHeight w:val="366"/>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D91509" w:rsidRPr="00C16652" w:rsidRDefault="00D91509" w:rsidP="004D4B1A">
            <w:pPr>
              <w:spacing w:after="0" w:line="240" w:lineRule="auto"/>
              <w:rPr>
                <w:rFonts w:ascii="Times New Roman" w:eastAsia="Times New Roman" w:hAnsi="Times New Roman" w:cs="Times New Roman"/>
                <w:color w:val="000000"/>
                <w:sz w:val="24"/>
                <w:szCs w:val="24"/>
              </w:rPr>
            </w:pPr>
            <w:r w:rsidRPr="00C16652">
              <w:rPr>
                <w:rFonts w:ascii="Times New Roman" w:eastAsia="Times New Roman" w:hAnsi="Times New Roman" w:cs="Times New Roman"/>
                <w:color w:val="000000"/>
                <w:sz w:val="24"/>
                <w:szCs w:val="24"/>
              </w:rPr>
              <w:t xml:space="preserve">Автодром, </w:t>
            </w:r>
            <w:proofErr w:type="spellStart"/>
            <w:r w:rsidRPr="00C16652">
              <w:rPr>
                <w:rFonts w:ascii="Times New Roman" w:eastAsia="Times New Roman" w:hAnsi="Times New Roman" w:cs="Times New Roman"/>
                <w:color w:val="000000"/>
                <w:sz w:val="24"/>
                <w:szCs w:val="24"/>
              </w:rPr>
              <w:t>трактородром</w:t>
            </w:r>
            <w:proofErr w:type="spellEnd"/>
          </w:p>
        </w:tc>
      </w:tr>
      <w:tr w:rsidR="00D91509"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3.</w:t>
            </w:r>
          </w:p>
        </w:tc>
        <w:tc>
          <w:tcPr>
            <w:tcW w:w="9342" w:type="dxa"/>
            <w:vAlign w:val="bottom"/>
          </w:tcPr>
          <w:p w:rsidR="00D91509" w:rsidRPr="00C16652" w:rsidRDefault="00D91509" w:rsidP="004D4B1A">
            <w:pPr>
              <w:spacing w:after="0" w:line="240" w:lineRule="auto"/>
              <w:ind w:left="72"/>
              <w:rPr>
                <w:rFonts w:ascii="Times New Roman" w:eastAsia="Times New Roman" w:hAnsi="Times New Roman" w:cs="Times New Roman"/>
                <w:sz w:val="24"/>
                <w:szCs w:val="24"/>
              </w:rPr>
            </w:pPr>
            <w:r w:rsidRPr="00C16652">
              <w:rPr>
                <w:rFonts w:ascii="Times New Roman" w:eastAsia="Times New Roman" w:hAnsi="Times New Roman" w:cs="Times New Roman"/>
                <w:color w:val="000000"/>
                <w:sz w:val="24"/>
                <w:szCs w:val="24"/>
              </w:rPr>
              <w:t>Гараж</w:t>
            </w:r>
            <w:r>
              <w:rPr>
                <w:rFonts w:ascii="Times New Roman" w:eastAsia="Times New Roman" w:hAnsi="Times New Roman" w:cs="Times New Roman"/>
                <w:color w:val="000000"/>
                <w:sz w:val="24"/>
                <w:szCs w:val="24"/>
              </w:rPr>
              <w:t xml:space="preserve"> </w:t>
            </w:r>
            <w:r w:rsidRPr="00C16652">
              <w:rPr>
                <w:rFonts w:ascii="Times New Roman" w:eastAsia="Times New Roman" w:hAnsi="Times New Roman" w:cs="Times New Roman"/>
                <w:color w:val="000000"/>
                <w:sz w:val="24"/>
                <w:szCs w:val="24"/>
              </w:rPr>
              <w:t xml:space="preserve"> с учебными автомобилями категории "С"</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Default="00D91509" w:rsidP="007B3CE3">
            <w:pPr>
              <w:spacing w:after="0" w:line="240" w:lineRule="auto"/>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Спортивный комплекс:</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Спортивный зал</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w w:val="95"/>
                <w:sz w:val="24"/>
                <w:szCs w:val="24"/>
              </w:rPr>
            </w:pPr>
            <w:r w:rsidRPr="00C24F05">
              <w:rPr>
                <w:rFonts w:ascii="Times New Roman" w:eastAsia="Times New Roman" w:hAnsi="Times New Roman" w:cs="Times New Roman"/>
                <w:w w:val="95"/>
                <w:sz w:val="24"/>
                <w:szCs w:val="24"/>
              </w:rPr>
              <w:t xml:space="preserve">Стрелковый тир </w:t>
            </w:r>
            <w:proofErr w:type="gramStart"/>
            <w:r w:rsidRPr="00C24F05">
              <w:rPr>
                <w:rFonts w:ascii="Times New Roman" w:eastAsia="Times New Roman" w:hAnsi="Times New Roman" w:cs="Times New Roman"/>
                <w:w w:val="95"/>
                <w:sz w:val="24"/>
                <w:szCs w:val="24"/>
              </w:rPr>
              <w:t>(</w:t>
            </w:r>
            <w:r>
              <w:rPr>
                <w:rFonts w:ascii="Times New Roman" w:eastAsia="Times New Roman" w:hAnsi="Times New Roman" w:cs="Times New Roman"/>
                <w:w w:val="95"/>
                <w:sz w:val="24"/>
                <w:szCs w:val="24"/>
              </w:rPr>
              <w:t xml:space="preserve"> </w:t>
            </w:r>
            <w:proofErr w:type="gramEnd"/>
            <w:r>
              <w:rPr>
                <w:rFonts w:ascii="Times New Roman" w:eastAsia="Times New Roman" w:hAnsi="Times New Roman" w:cs="Times New Roman"/>
                <w:w w:val="95"/>
                <w:sz w:val="24"/>
                <w:szCs w:val="24"/>
              </w:rPr>
              <w:t>в любой модификации</w:t>
            </w:r>
            <w:r w:rsidRPr="00C24F05">
              <w:rPr>
                <w:rFonts w:ascii="Times New Roman" w:eastAsia="Times New Roman" w:hAnsi="Times New Roman" w:cs="Times New Roman"/>
                <w:w w:val="95"/>
                <w:sz w:val="24"/>
                <w:szCs w:val="24"/>
              </w:rPr>
              <w:t>, включая электронный ) или место для</w:t>
            </w:r>
            <w:r>
              <w:rPr>
                <w:rFonts w:ascii="Times New Roman" w:eastAsia="Times New Roman" w:hAnsi="Times New Roman" w:cs="Times New Roman"/>
                <w:w w:val="95"/>
                <w:sz w:val="24"/>
                <w:szCs w:val="24"/>
              </w:rPr>
              <w:t xml:space="preserve"> стрельбы</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Default="00D91509" w:rsidP="007B3CE3">
            <w:pPr>
              <w:spacing w:after="0" w:line="240" w:lineRule="auto"/>
              <w:ind w:left="72"/>
              <w:jc w:val="center"/>
              <w:rPr>
                <w:rFonts w:ascii="Times New Roman" w:eastAsia="Times New Roman" w:hAnsi="Times New Roman" w:cs="Times New Roman"/>
                <w:sz w:val="24"/>
                <w:szCs w:val="24"/>
              </w:rPr>
            </w:pPr>
            <w:r w:rsidRPr="00C24F05">
              <w:rPr>
                <w:rFonts w:ascii="Times New Roman" w:eastAsia="Times New Roman" w:hAnsi="Times New Roman" w:cs="Times New Roman"/>
                <w:b/>
                <w:sz w:val="24"/>
                <w:szCs w:val="24"/>
              </w:rPr>
              <w:t>Залы:</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Библиотека, читальный зал с выходом в сеть Интернет</w:t>
            </w:r>
          </w:p>
        </w:tc>
      </w:tr>
      <w:tr w:rsidR="00D91509"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C24F05" w:rsidRDefault="00D91509" w:rsidP="007B3CE3">
            <w:pPr>
              <w:spacing w:after="0" w:line="240" w:lineRule="auto"/>
              <w:ind w:left="72"/>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Актовый зал</w:t>
            </w:r>
          </w:p>
        </w:tc>
      </w:tr>
    </w:tbl>
    <w:p w:rsidR="00C05A28" w:rsidRPr="00752DD4" w:rsidRDefault="00C05A28" w:rsidP="00FB5E39">
      <w:pPr>
        <w:pStyle w:val="af1"/>
        <w:numPr>
          <w:ilvl w:val="0"/>
          <w:numId w:val="19"/>
        </w:numPr>
        <w:ind w:left="0" w:firstLine="709"/>
        <w:jc w:val="both"/>
        <w:rPr>
          <w:b/>
          <w:i/>
          <w:sz w:val="28"/>
          <w:szCs w:val="28"/>
        </w:rPr>
      </w:pPr>
      <w:r w:rsidRPr="00752DD4">
        <w:rPr>
          <w:b/>
          <w:i/>
          <w:sz w:val="28"/>
          <w:szCs w:val="28"/>
        </w:rPr>
        <w:t>по профессии «Повар, кондитер»</w:t>
      </w:r>
    </w:p>
    <w:p w:rsidR="00C05A28" w:rsidRPr="00A27DB9" w:rsidRDefault="00C05A28" w:rsidP="00C05A28">
      <w:pPr>
        <w:pStyle w:val="201"/>
        <w:shd w:val="clear" w:color="auto" w:fill="auto"/>
        <w:spacing w:after="0" w:line="240" w:lineRule="auto"/>
        <w:ind w:left="928"/>
        <w:jc w:val="left"/>
        <w:rPr>
          <w:sz w:val="24"/>
          <w:szCs w:val="24"/>
        </w:rPr>
      </w:pPr>
    </w:p>
    <w:tbl>
      <w:tblPr>
        <w:tblOverlap w:val="never"/>
        <w:tblW w:w="9627" w:type="dxa"/>
        <w:jc w:val="center"/>
        <w:tblLayout w:type="fixed"/>
        <w:tblCellMar>
          <w:left w:w="10" w:type="dxa"/>
          <w:right w:w="10" w:type="dxa"/>
        </w:tblCellMar>
        <w:tblLook w:val="04A0"/>
      </w:tblPr>
      <w:tblGrid>
        <w:gridCol w:w="780"/>
        <w:gridCol w:w="8847"/>
      </w:tblGrid>
      <w:tr w:rsidR="00C05A28" w:rsidRPr="00D91509" w:rsidTr="00D91509">
        <w:trPr>
          <w:trHeight w:hRule="exact" w:val="293"/>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05pt"/>
                <w:b w:val="0"/>
                <w:sz w:val="24"/>
                <w:szCs w:val="24"/>
              </w:rPr>
              <w:lastRenderedPageBreak/>
              <w:t>№</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05pt"/>
                <w:b w:val="0"/>
                <w:sz w:val="24"/>
                <w:szCs w:val="24"/>
              </w:rPr>
              <w:t>Наименование</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1</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Технологии кулинарного производства</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2</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Технологии кондитерского производства</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3</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Безопасности жизнедеятельности и охраны труда</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4</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4D4B1A">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Микробиологии, санитарии и гигиены</w:t>
            </w:r>
          </w:p>
        </w:tc>
      </w:tr>
      <w:tr w:rsidR="00C05A28" w:rsidRPr="00D91509" w:rsidTr="00D91509">
        <w:trPr>
          <w:trHeight w:hRule="exact" w:val="331"/>
          <w:jc w:val="center"/>
        </w:trPr>
        <w:tc>
          <w:tcPr>
            <w:tcW w:w="780" w:type="dxa"/>
            <w:tcBorders>
              <w:top w:val="single" w:sz="4" w:space="0" w:color="auto"/>
              <w:left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5</w:t>
            </w:r>
          </w:p>
        </w:tc>
        <w:tc>
          <w:tcPr>
            <w:tcW w:w="8847" w:type="dxa"/>
            <w:tcBorders>
              <w:top w:val="single" w:sz="4" w:space="0" w:color="auto"/>
              <w:left w:val="single" w:sz="4" w:space="0" w:color="auto"/>
              <w:right w:val="single" w:sz="4" w:space="0" w:color="auto"/>
            </w:tcBorders>
            <w:shd w:val="clear" w:color="auto" w:fill="FFFFFF"/>
          </w:tcPr>
          <w:p w:rsidR="00C05A28" w:rsidRPr="00D91509" w:rsidRDefault="00C05A28" w:rsidP="004D4B1A">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Товароведения продовольственных товаров</w:t>
            </w:r>
          </w:p>
        </w:tc>
      </w:tr>
      <w:tr w:rsidR="00C05A28" w:rsidRPr="00D91509" w:rsidTr="00F70401">
        <w:trPr>
          <w:trHeight w:hRule="exact" w:val="321"/>
          <w:jc w:val="center"/>
        </w:trPr>
        <w:tc>
          <w:tcPr>
            <w:tcW w:w="780" w:type="dxa"/>
            <w:tcBorders>
              <w:top w:val="single" w:sz="4" w:space="0" w:color="auto"/>
              <w:left w:val="single" w:sz="4" w:space="0" w:color="auto"/>
              <w:bottom w:val="single" w:sz="4" w:space="0" w:color="auto"/>
            </w:tcBorders>
            <w:shd w:val="clear" w:color="auto" w:fill="FFFFFF"/>
          </w:tcPr>
          <w:p w:rsidR="00C05A28" w:rsidRPr="00D91509" w:rsidRDefault="00C05A28" w:rsidP="007B3CE3">
            <w:pPr>
              <w:pStyle w:val="132"/>
              <w:framePr w:w="9485" w:wrap="notBeside" w:vAnchor="text" w:hAnchor="text" w:xAlign="center" w:y="1"/>
              <w:shd w:val="clear" w:color="auto" w:fill="auto"/>
              <w:spacing w:line="240" w:lineRule="auto"/>
              <w:ind w:left="220" w:firstLine="0"/>
              <w:rPr>
                <w:sz w:val="24"/>
                <w:szCs w:val="24"/>
              </w:rPr>
            </w:pPr>
            <w:r w:rsidRPr="00D91509">
              <w:rPr>
                <w:rStyle w:val="11pt"/>
                <w:b w:val="0"/>
                <w:sz w:val="24"/>
                <w:szCs w:val="24"/>
              </w:rPr>
              <w:t>6</w:t>
            </w:r>
          </w:p>
        </w:tc>
        <w:tc>
          <w:tcPr>
            <w:tcW w:w="8847" w:type="dxa"/>
            <w:tcBorders>
              <w:top w:val="single" w:sz="4" w:space="0" w:color="auto"/>
              <w:left w:val="single" w:sz="4" w:space="0" w:color="auto"/>
              <w:bottom w:val="single" w:sz="4" w:space="0" w:color="auto"/>
              <w:right w:val="single" w:sz="4" w:space="0" w:color="auto"/>
            </w:tcBorders>
            <w:shd w:val="clear" w:color="auto" w:fill="FFFFFF"/>
          </w:tcPr>
          <w:p w:rsidR="00C05A28" w:rsidRPr="00D91509" w:rsidRDefault="00C05A28" w:rsidP="004D4B1A">
            <w:pPr>
              <w:pStyle w:val="132"/>
              <w:framePr w:w="9485" w:wrap="notBeside" w:vAnchor="text" w:hAnchor="text" w:xAlign="center" w:y="1"/>
              <w:shd w:val="clear" w:color="auto" w:fill="auto"/>
              <w:spacing w:line="240" w:lineRule="auto"/>
              <w:ind w:left="120" w:firstLine="0"/>
              <w:rPr>
                <w:sz w:val="24"/>
                <w:szCs w:val="24"/>
              </w:rPr>
            </w:pPr>
            <w:r w:rsidRPr="00D91509">
              <w:rPr>
                <w:rStyle w:val="11pt"/>
                <w:b w:val="0"/>
                <w:sz w:val="24"/>
                <w:szCs w:val="24"/>
              </w:rPr>
              <w:t xml:space="preserve">Технического оснащения и организации рабочего места </w:t>
            </w:r>
          </w:p>
        </w:tc>
      </w:tr>
    </w:tbl>
    <w:tbl>
      <w:tblPr>
        <w:tblW w:w="0" w:type="auto"/>
        <w:tblInd w:w="10" w:type="dxa"/>
        <w:tblLayout w:type="fixed"/>
        <w:tblCellMar>
          <w:left w:w="10" w:type="dxa"/>
          <w:right w:w="10" w:type="dxa"/>
        </w:tblCellMar>
        <w:tblLook w:val="04A0"/>
      </w:tblPr>
      <w:tblGrid>
        <w:gridCol w:w="851"/>
        <w:gridCol w:w="8624"/>
      </w:tblGrid>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rStyle w:val="11pt"/>
                <w:b w:val="0"/>
                <w:sz w:val="24"/>
                <w:szCs w:val="24"/>
              </w:rPr>
              <w:t>7</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Учебный кулинарный цех</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rStyle w:val="11pt"/>
                <w:b w:val="0"/>
                <w:sz w:val="24"/>
                <w:szCs w:val="24"/>
              </w:rPr>
              <w:t>8</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Учебный кондитерский цех</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rStyle w:val="11pt"/>
                <w:b w:val="0"/>
                <w:sz w:val="24"/>
                <w:szCs w:val="24"/>
              </w:rPr>
              <w:t>9</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Спортивный зал</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rStyle w:val="11pt"/>
                <w:b w:val="0"/>
                <w:sz w:val="24"/>
                <w:szCs w:val="24"/>
              </w:rPr>
            </w:pPr>
            <w:r w:rsidRPr="00D91509">
              <w:rPr>
                <w:rStyle w:val="11pt"/>
                <w:b w:val="0"/>
                <w:sz w:val="24"/>
                <w:szCs w:val="24"/>
              </w:rPr>
              <w:t>10</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rStyle w:val="11pt"/>
                <w:b w:val="0"/>
                <w:sz w:val="24"/>
                <w:szCs w:val="24"/>
              </w:rPr>
            </w:pPr>
            <w:r w:rsidRPr="00D91509">
              <w:rPr>
                <w:rStyle w:val="11pt"/>
                <w:b w:val="0"/>
                <w:sz w:val="24"/>
                <w:szCs w:val="24"/>
              </w:rPr>
              <w:t>Открытый стадион широкого профиля с элементами полосы препятствий</w:t>
            </w:r>
          </w:p>
        </w:tc>
      </w:tr>
      <w:tr w:rsidR="00D91509" w:rsidRPr="00D91509" w:rsidTr="00D91509">
        <w:trPr>
          <w:trHeight w:hRule="exact" w:val="341"/>
        </w:trPr>
        <w:tc>
          <w:tcPr>
            <w:tcW w:w="851" w:type="dxa"/>
            <w:tcBorders>
              <w:top w:val="single" w:sz="4" w:space="0" w:color="auto"/>
              <w:left w:val="single" w:sz="4" w:space="0" w:color="auto"/>
              <w:bottom w:val="single" w:sz="4" w:space="0" w:color="auto"/>
            </w:tcBorders>
            <w:shd w:val="clear" w:color="auto" w:fill="FFFFFF"/>
          </w:tcPr>
          <w:p w:rsidR="00D91509" w:rsidRPr="00D91509" w:rsidRDefault="00D91509" w:rsidP="00D91509">
            <w:pPr>
              <w:pStyle w:val="132"/>
              <w:shd w:val="clear" w:color="auto" w:fill="auto"/>
              <w:spacing w:line="240" w:lineRule="auto"/>
              <w:ind w:left="220" w:firstLine="0"/>
              <w:rPr>
                <w:bCs/>
                <w:color w:val="000000"/>
                <w:sz w:val="24"/>
                <w:szCs w:val="24"/>
                <w:shd w:val="clear" w:color="auto" w:fill="FFFFFF"/>
              </w:rPr>
            </w:pPr>
            <w:r w:rsidRPr="00D91509">
              <w:rPr>
                <w:bCs/>
                <w:color w:val="000000"/>
                <w:sz w:val="24"/>
                <w:szCs w:val="24"/>
                <w:shd w:val="clear" w:color="auto" w:fill="FFFFFF"/>
              </w:rPr>
              <w:t>11</w:t>
            </w:r>
          </w:p>
        </w:tc>
        <w:tc>
          <w:tcPr>
            <w:tcW w:w="8624" w:type="dxa"/>
            <w:tcBorders>
              <w:top w:val="single" w:sz="4" w:space="0" w:color="auto"/>
              <w:left w:val="single" w:sz="4" w:space="0" w:color="auto"/>
              <w:bottom w:val="single" w:sz="4" w:space="0" w:color="auto"/>
              <w:right w:val="single" w:sz="4" w:space="0" w:color="auto"/>
            </w:tcBorders>
            <w:shd w:val="clear" w:color="auto" w:fill="FFFFFF"/>
          </w:tcPr>
          <w:p w:rsidR="00D91509" w:rsidRPr="00D91509" w:rsidRDefault="00D91509" w:rsidP="00D91509">
            <w:pPr>
              <w:pStyle w:val="132"/>
              <w:shd w:val="clear" w:color="auto" w:fill="auto"/>
              <w:spacing w:line="240" w:lineRule="auto"/>
              <w:ind w:left="120" w:firstLine="0"/>
              <w:rPr>
                <w:bCs/>
                <w:color w:val="000000"/>
                <w:sz w:val="24"/>
                <w:szCs w:val="24"/>
                <w:shd w:val="clear" w:color="auto" w:fill="FFFFFF"/>
              </w:rPr>
            </w:pPr>
            <w:r w:rsidRPr="00D91509">
              <w:rPr>
                <w:rStyle w:val="11pt"/>
                <w:b w:val="0"/>
                <w:sz w:val="24"/>
                <w:szCs w:val="24"/>
              </w:rPr>
              <w:t>Библиотека, читальный зал с выходом в Интернет</w:t>
            </w:r>
          </w:p>
        </w:tc>
      </w:tr>
    </w:tbl>
    <w:p w:rsidR="00D91509" w:rsidRPr="00752DD4" w:rsidRDefault="00D91509" w:rsidP="00FB5E39">
      <w:pPr>
        <w:pStyle w:val="af1"/>
        <w:numPr>
          <w:ilvl w:val="0"/>
          <w:numId w:val="19"/>
        </w:numPr>
        <w:ind w:left="0" w:firstLine="709"/>
        <w:jc w:val="both"/>
        <w:rPr>
          <w:b/>
          <w:i/>
          <w:sz w:val="28"/>
          <w:szCs w:val="28"/>
        </w:rPr>
      </w:pPr>
      <w:r w:rsidRPr="00752DD4">
        <w:rPr>
          <w:b/>
          <w:i/>
          <w:sz w:val="28"/>
          <w:szCs w:val="28"/>
        </w:rPr>
        <w:t>по профессии «</w:t>
      </w:r>
      <w:r>
        <w:rPr>
          <w:b/>
          <w:i/>
          <w:sz w:val="28"/>
          <w:szCs w:val="28"/>
        </w:rPr>
        <w:t>Мастер общестроительных работ</w:t>
      </w:r>
      <w:r w:rsidRPr="00752DD4">
        <w:rPr>
          <w:b/>
          <w:i/>
          <w:sz w:val="28"/>
          <w:szCs w:val="28"/>
        </w:rPr>
        <w:t>»</w:t>
      </w:r>
    </w:p>
    <w:p w:rsidR="00D91509" w:rsidRPr="00A27DB9" w:rsidRDefault="00D91509" w:rsidP="00D91509">
      <w:pPr>
        <w:pStyle w:val="201"/>
        <w:shd w:val="clear" w:color="auto" w:fill="auto"/>
        <w:spacing w:after="0" w:line="240" w:lineRule="auto"/>
        <w:ind w:left="928"/>
        <w:jc w:val="left"/>
        <w:rPr>
          <w:sz w:val="24"/>
          <w:szCs w:val="24"/>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8"/>
        <w:gridCol w:w="9342"/>
      </w:tblGrid>
      <w:tr w:rsidR="00D91509" w:rsidRPr="00755CDD"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D91509">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Кабинеты</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основы строительного черчения</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основы материаловедения</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технологии общестроительных работ</w:t>
            </w:r>
          </w:p>
        </w:tc>
      </w:tr>
      <w:tr w:rsidR="00D91509" w:rsidRPr="00755CDD" w:rsidTr="007B3CE3">
        <w:trPr>
          <w:trHeight w:val="142"/>
        </w:trPr>
        <w:tc>
          <w:tcPr>
            <w:tcW w:w="738" w:type="dxa"/>
          </w:tcPr>
          <w:p w:rsidR="00D91509"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безопасности жизнедеятельности и охраны труда</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58201D" w:rsidRDefault="007B3CE3" w:rsidP="0058201D">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Лаборатории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информационных технологий</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7B3CE3" w:rsidRPr="007B3CE3" w:rsidRDefault="007B3CE3" w:rsidP="00D91509">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материаловедения</w:t>
            </w:r>
          </w:p>
        </w:tc>
      </w:tr>
      <w:tr w:rsidR="00D91509" w:rsidRPr="00755CDD" w:rsidTr="007B3CE3">
        <w:trPr>
          <w:trHeight w:val="142"/>
        </w:trPr>
        <w:tc>
          <w:tcPr>
            <w:tcW w:w="738" w:type="dxa"/>
          </w:tcPr>
          <w:p w:rsidR="00D91509" w:rsidRPr="00755CDD"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Мастерские</w:t>
            </w:r>
          </w:p>
        </w:tc>
      </w:tr>
      <w:tr w:rsidR="00D91509" w:rsidRPr="00F36E81" w:rsidTr="007B3CE3">
        <w:trPr>
          <w:trHeight w:val="142"/>
        </w:trPr>
        <w:tc>
          <w:tcPr>
            <w:tcW w:w="738" w:type="dxa"/>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tcPr>
          <w:p w:rsidR="00D91509" w:rsidRPr="007B3CE3" w:rsidRDefault="00D91509" w:rsidP="007B3CE3">
            <w:pPr>
              <w:spacing w:after="0" w:line="240" w:lineRule="auto"/>
              <w:rPr>
                <w:rFonts w:ascii="Times New Roman" w:eastAsia="Times New Roman" w:hAnsi="Times New Roman" w:cs="Times New Roman"/>
                <w:iCs/>
                <w:color w:val="000000"/>
                <w:sz w:val="24"/>
                <w:szCs w:val="24"/>
              </w:rPr>
            </w:pPr>
            <w:r w:rsidRPr="007B3CE3">
              <w:rPr>
                <w:rFonts w:ascii="Times New Roman" w:hAnsi="Times New Roman" w:cs="Times New Roman"/>
                <w:sz w:val="24"/>
                <w:szCs w:val="24"/>
              </w:rPr>
              <w:t xml:space="preserve">Слесарная  </w:t>
            </w:r>
          </w:p>
        </w:tc>
      </w:tr>
      <w:tr w:rsidR="00D91509" w:rsidRPr="00F36E81" w:rsidTr="007B3CE3">
        <w:trPr>
          <w:trHeight w:val="142"/>
        </w:trPr>
        <w:tc>
          <w:tcPr>
            <w:tcW w:w="738" w:type="dxa"/>
          </w:tcPr>
          <w:p w:rsidR="00D91509" w:rsidRPr="00755CDD" w:rsidRDefault="00D91509"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электросварочные</w:t>
            </w:r>
          </w:p>
        </w:tc>
      </w:tr>
      <w:tr w:rsidR="00D91509" w:rsidRPr="00F36E81" w:rsidTr="0058201D">
        <w:trPr>
          <w:trHeight w:val="172"/>
        </w:trPr>
        <w:tc>
          <w:tcPr>
            <w:tcW w:w="738" w:type="dxa"/>
          </w:tcPr>
          <w:p w:rsidR="00D91509" w:rsidRPr="007B3CE3" w:rsidRDefault="00D91509" w:rsidP="007B3CE3">
            <w:pPr>
              <w:ind w:right="181"/>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3.</w:t>
            </w:r>
          </w:p>
        </w:tc>
        <w:tc>
          <w:tcPr>
            <w:tcW w:w="9342" w:type="dxa"/>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для каменных и печных работ</w:t>
            </w:r>
          </w:p>
        </w:tc>
      </w:tr>
      <w:tr w:rsidR="00D91509" w:rsidRPr="00C16652" w:rsidTr="007B3CE3">
        <w:trPr>
          <w:trHeight w:val="336"/>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p>
        </w:tc>
        <w:tc>
          <w:tcPr>
            <w:tcW w:w="9342" w:type="dxa"/>
            <w:vAlign w:val="bottom"/>
          </w:tcPr>
          <w:p w:rsidR="00D91509" w:rsidRPr="007B3CE3" w:rsidRDefault="00D91509" w:rsidP="007B3CE3">
            <w:pPr>
              <w:pStyle w:val="a4"/>
              <w:spacing w:before="0" w:beforeAutospacing="0" w:after="0" w:afterAutospacing="0"/>
              <w:jc w:val="center"/>
              <w:rPr>
                <w:b/>
                <w:color w:val="000000"/>
              </w:rPr>
            </w:pPr>
            <w:r w:rsidRPr="007B3CE3">
              <w:rPr>
                <w:b/>
                <w:color w:val="000000"/>
              </w:rPr>
              <w:t>Тренажеры, тренажерные комплексы:</w:t>
            </w:r>
          </w:p>
        </w:tc>
      </w:tr>
      <w:tr w:rsidR="00D91509" w:rsidRPr="00C16652" w:rsidTr="007B3CE3">
        <w:trPr>
          <w:trHeight w:val="142"/>
        </w:trPr>
        <w:tc>
          <w:tcPr>
            <w:tcW w:w="738" w:type="dxa"/>
            <w:vAlign w:val="bottom"/>
          </w:tcPr>
          <w:p w:rsidR="00D91509" w:rsidRPr="00755CDD" w:rsidRDefault="00D91509"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vAlign w:val="bottom"/>
          </w:tcPr>
          <w:p w:rsidR="00D91509" w:rsidRPr="007B3CE3" w:rsidRDefault="00D91509" w:rsidP="004D4B1A">
            <w:pPr>
              <w:pStyle w:val="a4"/>
              <w:shd w:val="clear" w:color="auto" w:fill="FFFFFF"/>
              <w:spacing w:before="0" w:beforeAutospacing="0" w:after="0" w:afterAutospacing="0"/>
            </w:pPr>
            <w:r w:rsidRPr="007B3CE3">
              <w:rPr>
                <w:color w:val="000000"/>
              </w:rPr>
              <w:t>Тренажер  для выработки навыков и совершенствования техники управления транспортным средством</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Полигоны</w:t>
            </w:r>
          </w:p>
        </w:tc>
      </w:tr>
      <w:tr w:rsidR="00D91509" w:rsidRPr="00C16652"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 xml:space="preserve">для монтажных и </w:t>
            </w:r>
            <w:proofErr w:type="spellStart"/>
            <w:r w:rsidRPr="00D91509">
              <w:rPr>
                <w:rFonts w:ascii="Times New Roman" w:eastAsia="Times New Roman" w:hAnsi="Times New Roman" w:cs="Times New Roman"/>
                <w:iCs/>
                <w:color w:val="000000"/>
                <w:sz w:val="24"/>
                <w:szCs w:val="24"/>
              </w:rPr>
              <w:t>стропальных</w:t>
            </w:r>
            <w:proofErr w:type="spellEnd"/>
            <w:r w:rsidRPr="00D91509">
              <w:rPr>
                <w:rFonts w:ascii="Times New Roman" w:eastAsia="Times New Roman" w:hAnsi="Times New Roman" w:cs="Times New Roman"/>
                <w:iCs/>
                <w:color w:val="000000"/>
                <w:sz w:val="24"/>
                <w:szCs w:val="24"/>
              </w:rPr>
              <w:t xml:space="preserve"> работ</w:t>
            </w:r>
          </w:p>
        </w:tc>
      </w:tr>
      <w:tr w:rsidR="00D91509" w:rsidRPr="00C16652" w:rsidTr="007B3CE3">
        <w:trPr>
          <w:trHeight w:val="366"/>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D91509" w:rsidRPr="007B3CE3" w:rsidRDefault="00D91509"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участок для бетонных работ</w:t>
            </w:r>
          </w:p>
        </w:tc>
      </w:tr>
      <w:tr w:rsidR="00D91509" w:rsidRPr="00C16652" w:rsidTr="007B3CE3">
        <w:trPr>
          <w:trHeight w:val="142"/>
        </w:trPr>
        <w:tc>
          <w:tcPr>
            <w:tcW w:w="738" w:type="dxa"/>
            <w:vAlign w:val="bottom"/>
          </w:tcPr>
          <w:p w:rsidR="00D91509" w:rsidRPr="00755CDD" w:rsidRDefault="00D91509"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3.</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D91509">
              <w:rPr>
                <w:rFonts w:ascii="Times New Roman" w:eastAsia="Times New Roman" w:hAnsi="Times New Roman" w:cs="Times New Roman"/>
                <w:iCs/>
                <w:color w:val="000000"/>
                <w:sz w:val="24"/>
                <w:szCs w:val="24"/>
              </w:rPr>
              <w:t>заготовительный участок</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Спортивный комплекс:</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Спортивный зал</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w w:val="95"/>
                <w:sz w:val="24"/>
                <w:szCs w:val="24"/>
              </w:rPr>
            </w:pPr>
            <w:r w:rsidRPr="007B3CE3">
              <w:rPr>
                <w:rFonts w:ascii="Times New Roman" w:eastAsia="Times New Roman" w:hAnsi="Times New Roman" w:cs="Times New Roman"/>
                <w:w w:val="95"/>
                <w:sz w:val="24"/>
                <w:szCs w:val="24"/>
              </w:rPr>
              <w:t xml:space="preserve">Стрелковый тир </w:t>
            </w:r>
            <w:proofErr w:type="gramStart"/>
            <w:r w:rsidRPr="007B3CE3">
              <w:rPr>
                <w:rFonts w:ascii="Times New Roman" w:eastAsia="Times New Roman" w:hAnsi="Times New Roman" w:cs="Times New Roman"/>
                <w:w w:val="95"/>
                <w:sz w:val="24"/>
                <w:szCs w:val="24"/>
              </w:rPr>
              <w:t xml:space="preserve">( </w:t>
            </w:r>
            <w:proofErr w:type="gramEnd"/>
            <w:r w:rsidRPr="007B3CE3">
              <w:rPr>
                <w:rFonts w:ascii="Times New Roman" w:eastAsia="Times New Roman" w:hAnsi="Times New Roman" w:cs="Times New Roman"/>
                <w:w w:val="95"/>
                <w:sz w:val="24"/>
                <w:szCs w:val="24"/>
              </w:rPr>
              <w:t>в любой модификации, включая электронный ) или место для стрельбы</w:t>
            </w:r>
          </w:p>
        </w:tc>
      </w:tr>
      <w:tr w:rsidR="00D91509" w:rsidTr="007B3CE3">
        <w:trPr>
          <w:trHeight w:val="142"/>
        </w:trPr>
        <w:tc>
          <w:tcPr>
            <w:tcW w:w="738" w:type="dxa"/>
          </w:tcPr>
          <w:p w:rsidR="00D91509" w:rsidRPr="007902F1" w:rsidRDefault="00D91509" w:rsidP="007B3CE3">
            <w:pPr>
              <w:spacing w:after="0" w:line="240" w:lineRule="auto"/>
              <w:jc w:val="both"/>
              <w:rPr>
                <w:rFonts w:ascii="Times New Roman" w:eastAsia="Times New Roman" w:hAnsi="Times New Roman" w:cs="Times New Roman"/>
                <w:sz w:val="24"/>
                <w:szCs w:val="24"/>
              </w:rPr>
            </w:pPr>
          </w:p>
        </w:tc>
        <w:tc>
          <w:tcPr>
            <w:tcW w:w="9342" w:type="dxa"/>
          </w:tcPr>
          <w:p w:rsidR="00D91509" w:rsidRPr="007B3CE3" w:rsidRDefault="00D91509"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Залы:</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Библиотека, читальный зал с выходом в сеть Интернет</w:t>
            </w:r>
          </w:p>
        </w:tc>
      </w:tr>
      <w:tr w:rsidR="00D91509" w:rsidRPr="00C24F05" w:rsidTr="007B3CE3">
        <w:trPr>
          <w:trHeight w:val="142"/>
        </w:trPr>
        <w:tc>
          <w:tcPr>
            <w:tcW w:w="738" w:type="dxa"/>
            <w:vAlign w:val="bottom"/>
          </w:tcPr>
          <w:p w:rsidR="00D91509" w:rsidRPr="00C24F05" w:rsidRDefault="00D91509"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D91509" w:rsidRPr="007B3CE3" w:rsidRDefault="00D91509"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Актовый зал</w:t>
            </w:r>
          </w:p>
        </w:tc>
      </w:tr>
    </w:tbl>
    <w:p w:rsidR="007B3CE3" w:rsidRPr="00752DD4" w:rsidRDefault="007B3CE3" w:rsidP="00FB5E39">
      <w:pPr>
        <w:pStyle w:val="af1"/>
        <w:numPr>
          <w:ilvl w:val="0"/>
          <w:numId w:val="19"/>
        </w:numPr>
        <w:ind w:left="0" w:firstLine="709"/>
        <w:jc w:val="both"/>
        <w:rPr>
          <w:b/>
          <w:i/>
          <w:sz w:val="28"/>
          <w:szCs w:val="28"/>
        </w:rPr>
      </w:pPr>
      <w:r w:rsidRPr="00752DD4">
        <w:rPr>
          <w:b/>
          <w:i/>
          <w:sz w:val="28"/>
          <w:szCs w:val="28"/>
        </w:rPr>
        <w:t xml:space="preserve">по </w:t>
      </w:r>
      <w:r>
        <w:rPr>
          <w:b/>
          <w:i/>
          <w:sz w:val="28"/>
          <w:szCs w:val="28"/>
        </w:rPr>
        <w:t>специальности</w:t>
      </w:r>
      <w:r w:rsidRPr="00752DD4">
        <w:rPr>
          <w:b/>
          <w:i/>
          <w:sz w:val="28"/>
          <w:szCs w:val="28"/>
        </w:rPr>
        <w:t xml:space="preserve"> «</w:t>
      </w:r>
      <w:r>
        <w:rPr>
          <w:b/>
          <w:i/>
          <w:sz w:val="28"/>
          <w:szCs w:val="28"/>
        </w:rPr>
        <w:t>Техническое обслуживание и ремонт автомобильного транспорта</w:t>
      </w:r>
      <w:r w:rsidRPr="00752DD4">
        <w:rPr>
          <w:b/>
          <w:i/>
          <w:sz w:val="28"/>
          <w:szCs w:val="28"/>
        </w:rPr>
        <w:t>»</w:t>
      </w:r>
    </w:p>
    <w:p w:rsidR="007B3CE3" w:rsidRPr="00A27DB9" w:rsidRDefault="007B3CE3" w:rsidP="007B3CE3">
      <w:pPr>
        <w:pStyle w:val="201"/>
        <w:shd w:val="clear" w:color="auto" w:fill="auto"/>
        <w:spacing w:after="0" w:line="240" w:lineRule="auto"/>
        <w:ind w:left="928"/>
        <w:jc w:val="left"/>
        <w:rPr>
          <w:sz w:val="24"/>
          <w:szCs w:val="24"/>
        </w:rPr>
      </w:pPr>
    </w:p>
    <w:tbl>
      <w:tblPr>
        <w:tblW w:w="100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738"/>
        <w:gridCol w:w="9342"/>
      </w:tblGrid>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Кабинеты</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социально-экономических дисциплин</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иностранного языка</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математики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информатики</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инженерной графики</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правил безопасности дорожного движения</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устройства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безопасности жизнедеятельности и охраны труда</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технического обслуживания и ремонта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технической механики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jc w:val="center"/>
              <w:rPr>
                <w:rFonts w:ascii="Times New Roman" w:eastAsia="Times New Roman" w:hAnsi="Times New Roman" w:cs="Times New Roman"/>
                <w:b/>
                <w:iCs/>
                <w:color w:val="000000"/>
                <w:sz w:val="24"/>
                <w:szCs w:val="24"/>
              </w:rPr>
            </w:pPr>
            <w:r w:rsidRPr="00D91509">
              <w:rPr>
                <w:rFonts w:ascii="Times New Roman" w:eastAsia="Times New Roman" w:hAnsi="Times New Roman" w:cs="Times New Roman"/>
                <w:b/>
                <w:iCs/>
                <w:color w:val="000000"/>
                <w:sz w:val="24"/>
                <w:szCs w:val="24"/>
              </w:rPr>
              <w:t>Лаборатории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электротехники и электроники</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материаловедения</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метрологии, стандартизации и сертификации</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двигателей внутреннего сгорания</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электрооборудования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автомобильных эксплуатационных материалов</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технического обслуживания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342" w:type="dxa"/>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ремонта автомобилей</w:t>
            </w:r>
          </w:p>
        </w:tc>
      </w:tr>
      <w:tr w:rsidR="007B3CE3" w:rsidRPr="00755CDD" w:rsidTr="007B3CE3">
        <w:trPr>
          <w:trHeight w:val="142"/>
        </w:trPr>
        <w:tc>
          <w:tcPr>
            <w:tcW w:w="738" w:type="dxa"/>
          </w:tcPr>
          <w:p w:rsidR="007B3CE3" w:rsidRDefault="007B3CE3" w:rsidP="007B3C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технических средств обучения</w:t>
            </w:r>
          </w:p>
        </w:tc>
      </w:tr>
      <w:tr w:rsidR="007B3CE3" w:rsidRPr="00755CDD" w:rsidTr="007B3CE3">
        <w:trPr>
          <w:trHeight w:val="142"/>
        </w:trPr>
        <w:tc>
          <w:tcPr>
            <w:tcW w:w="738" w:type="dxa"/>
          </w:tcPr>
          <w:p w:rsidR="007B3CE3" w:rsidRPr="00755CDD"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Мастерские</w:t>
            </w:r>
          </w:p>
        </w:tc>
      </w:tr>
      <w:tr w:rsidR="007B3CE3" w:rsidRPr="00F36E81" w:rsidTr="007B3CE3">
        <w:trPr>
          <w:trHeight w:val="142"/>
        </w:trPr>
        <w:tc>
          <w:tcPr>
            <w:tcW w:w="738" w:type="dxa"/>
          </w:tcPr>
          <w:p w:rsidR="007B3CE3" w:rsidRPr="00755CDD" w:rsidRDefault="007B3CE3"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слесарная</w:t>
            </w:r>
          </w:p>
        </w:tc>
      </w:tr>
      <w:tr w:rsidR="007B3CE3" w:rsidRPr="00F36E81" w:rsidTr="007B3CE3">
        <w:trPr>
          <w:trHeight w:val="142"/>
        </w:trPr>
        <w:tc>
          <w:tcPr>
            <w:tcW w:w="738" w:type="dxa"/>
          </w:tcPr>
          <w:p w:rsidR="007B3CE3" w:rsidRPr="00755CDD" w:rsidRDefault="007B3CE3" w:rsidP="007B3CE3">
            <w:pPr>
              <w:spacing w:after="0" w:line="240" w:lineRule="auto"/>
              <w:ind w:right="181"/>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токарно-механическая</w:t>
            </w:r>
          </w:p>
        </w:tc>
      </w:tr>
      <w:tr w:rsidR="007B3CE3" w:rsidRPr="00F36E81" w:rsidTr="007B3CE3">
        <w:trPr>
          <w:trHeight w:val="326"/>
        </w:trPr>
        <w:tc>
          <w:tcPr>
            <w:tcW w:w="738" w:type="dxa"/>
          </w:tcPr>
          <w:p w:rsidR="007B3CE3" w:rsidRPr="007B3CE3" w:rsidRDefault="007B3CE3" w:rsidP="007B3CE3">
            <w:pPr>
              <w:spacing w:after="0" w:line="240" w:lineRule="auto"/>
              <w:ind w:right="181"/>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3.</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кузнечно-сварочная</w:t>
            </w:r>
          </w:p>
        </w:tc>
      </w:tr>
      <w:tr w:rsidR="007B3CE3" w:rsidRPr="00F36E81" w:rsidTr="007B3CE3">
        <w:trPr>
          <w:trHeight w:val="233"/>
        </w:trPr>
        <w:tc>
          <w:tcPr>
            <w:tcW w:w="738" w:type="dxa"/>
          </w:tcPr>
          <w:p w:rsidR="007B3CE3" w:rsidRPr="007B3CE3" w:rsidRDefault="007B3CE3"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342" w:type="dxa"/>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7B3CE3">
              <w:rPr>
                <w:rFonts w:ascii="Times New Roman" w:eastAsia="Times New Roman" w:hAnsi="Times New Roman" w:cs="Times New Roman"/>
                <w:iCs/>
                <w:color w:val="000000"/>
                <w:sz w:val="24"/>
                <w:szCs w:val="24"/>
              </w:rPr>
              <w:t>демонтажно-монтажная</w:t>
            </w:r>
          </w:p>
        </w:tc>
      </w:tr>
      <w:tr w:rsidR="007B3CE3" w:rsidRPr="00C16652" w:rsidTr="007B3CE3">
        <w:trPr>
          <w:trHeight w:val="336"/>
        </w:trPr>
        <w:tc>
          <w:tcPr>
            <w:tcW w:w="738" w:type="dxa"/>
            <w:vAlign w:val="bottom"/>
          </w:tcPr>
          <w:p w:rsidR="007B3CE3" w:rsidRPr="00755CDD" w:rsidRDefault="007B3CE3" w:rsidP="007B3CE3">
            <w:pPr>
              <w:spacing w:after="0" w:line="240" w:lineRule="auto"/>
              <w:ind w:right="181"/>
              <w:rPr>
                <w:rFonts w:ascii="Times New Roman" w:eastAsia="Times New Roman" w:hAnsi="Times New Roman" w:cs="Times New Roman"/>
                <w:sz w:val="24"/>
                <w:szCs w:val="24"/>
              </w:rPr>
            </w:pPr>
          </w:p>
        </w:tc>
        <w:tc>
          <w:tcPr>
            <w:tcW w:w="9342" w:type="dxa"/>
            <w:vAlign w:val="bottom"/>
          </w:tcPr>
          <w:p w:rsidR="007B3CE3" w:rsidRPr="007B3CE3" w:rsidRDefault="007B3CE3" w:rsidP="007B3CE3">
            <w:pPr>
              <w:pStyle w:val="a4"/>
              <w:spacing w:before="0" w:beforeAutospacing="0" w:after="0" w:afterAutospacing="0"/>
              <w:jc w:val="center"/>
              <w:rPr>
                <w:b/>
                <w:color w:val="000000"/>
              </w:rPr>
            </w:pPr>
            <w:r w:rsidRPr="007B3CE3">
              <w:rPr>
                <w:b/>
                <w:color w:val="000000"/>
              </w:rPr>
              <w:t>Тренажеры, тренажерные комплексы:</w:t>
            </w:r>
          </w:p>
        </w:tc>
      </w:tr>
      <w:tr w:rsidR="007B3CE3" w:rsidRPr="00C16652" w:rsidTr="007B3CE3">
        <w:trPr>
          <w:trHeight w:val="142"/>
        </w:trPr>
        <w:tc>
          <w:tcPr>
            <w:tcW w:w="738" w:type="dxa"/>
            <w:vAlign w:val="bottom"/>
          </w:tcPr>
          <w:p w:rsidR="007B3CE3" w:rsidRPr="00755CDD" w:rsidRDefault="007B3CE3" w:rsidP="007B3CE3">
            <w:pPr>
              <w:spacing w:after="0" w:line="240" w:lineRule="auto"/>
              <w:ind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342" w:type="dxa"/>
            <w:vAlign w:val="bottom"/>
          </w:tcPr>
          <w:p w:rsidR="007B3CE3" w:rsidRPr="007B3CE3" w:rsidRDefault="007B3CE3" w:rsidP="007B3CE3">
            <w:pPr>
              <w:pStyle w:val="a4"/>
              <w:shd w:val="clear" w:color="auto" w:fill="FFFFFF"/>
              <w:spacing w:before="0" w:beforeAutospacing="0" w:after="0" w:afterAutospacing="0"/>
            </w:pPr>
            <w:r w:rsidRPr="007B3CE3">
              <w:rPr>
                <w:color w:val="000000"/>
              </w:rPr>
              <w:t>Тренажер  для выработки навыков и совершенствования техники управления транспортным средством.</w:t>
            </w:r>
          </w:p>
        </w:tc>
      </w:tr>
      <w:tr w:rsidR="007B3CE3" w:rsidTr="007B3CE3">
        <w:trPr>
          <w:trHeight w:val="142"/>
        </w:trPr>
        <w:tc>
          <w:tcPr>
            <w:tcW w:w="738" w:type="dxa"/>
          </w:tcPr>
          <w:p w:rsidR="007B3CE3" w:rsidRPr="007902F1"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Полигоны</w:t>
            </w:r>
          </w:p>
        </w:tc>
      </w:tr>
      <w:tr w:rsidR="007B3CE3" w:rsidRPr="00C16652" w:rsidTr="007B3CE3">
        <w:trPr>
          <w:trHeight w:val="142"/>
        </w:trPr>
        <w:tc>
          <w:tcPr>
            <w:tcW w:w="738" w:type="dxa"/>
            <w:vAlign w:val="bottom"/>
          </w:tcPr>
          <w:p w:rsidR="007B3CE3" w:rsidRPr="00755CDD" w:rsidRDefault="007B3CE3"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1.</w:t>
            </w:r>
          </w:p>
        </w:tc>
        <w:tc>
          <w:tcPr>
            <w:tcW w:w="9342" w:type="dxa"/>
            <w:vAlign w:val="bottom"/>
          </w:tcPr>
          <w:p w:rsidR="007B3CE3" w:rsidRPr="007B3CE3" w:rsidRDefault="007B3CE3" w:rsidP="004D4B1A">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 xml:space="preserve">для монтажных и </w:t>
            </w:r>
            <w:proofErr w:type="spellStart"/>
            <w:r w:rsidRPr="00D91509">
              <w:rPr>
                <w:rFonts w:ascii="Times New Roman" w:eastAsia="Times New Roman" w:hAnsi="Times New Roman" w:cs="Times New Roman"/>
                <w:iCs/>
                <w:color w:val="000000"/>
                <w:sz w:val="24"/>
                <w:szCs w:val="24"/>
              </w:rPr>
              <w:t>стропальных</w:t>
            </w:r>
            <w:proofErr w:type="spellEnd"/>
            <w:r w:rsidRPr="00D91509">
              <w:rPr>
                <w:rFonts w:ascii="Times New Roman" w:eastAsia="Times New Roman" w:hAnsi="Times New Roman" w:cs="Times New Roman"/>
                <w:iCs/>
                <w:color w:val="000000"/>
                <w:sz w:val="24"/>
                <w:szCs w:val="24"/>
              </w:rPr>
              <w:t xml:space="preserve"> работ</w:t>
            </w:r>
          </w:p>
        </w:tc>
      </w:tr>
      <w:tr w:rsidR="007B3CE3" w:rsidRPr="00C16652" w:rsidTr="007B3CE3">
        <w:trPr>
          <w:trHeight w:val="366"/>
        </w:trPr>
        <w:tc>
          <w:tcPr>
            <w:tcW w:w="738" w:type="dxa"/>
            <w:vAlign w:val="bottom"/>
          </w:tcPr>
          <w:p w:rsidR="007B3CE3" w:rsidRPr="00755CDD" w:rsidRDefault="007B3CE3"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2.</w:t>
            </w:r>
          </w:p>
        </w:tc>
        <w:tc>
          <w:tcPr>
            <w:tcW w:w="9342" w:type="dxa"/>
            <w:vAlign w:val="bottom"/>
          </w:tcPr>
          <w:p w:rsidR="007B3CE3" w:rsidRPr="007B3CE3" w:rsidRDefault="007B3CE3" w:rsidP="007B3CE3">
            <w:pPr>
              <w:spacing w:after="0" w:line="240" w:lineRule="auto"/>
              <w:rPr>
                <w:rFonts w:ascii="Times New Roman" w:eastAsia="Times New Roman" w:hAnsi="Times New Roman" w:cs="Times New Roman"/>
                <w:iCs/>
                <w:color w:val="000000"/>
                <w:sz w:val="24"/>
                <w:szCs w:val="24"/>
              </w:rPr>
            </w:pPr>
            <w:r w:rsidRPr="00D91509">
              <w:rPr>
                <w:rFonts w:ascii="Times New Roman" w:eastAsia="Times New Roman" w:hAnsi="Times New Roman" w:cs="Times New Roman"/>
                <w:iCs/>
                <w:color w:val="000000"/>
                <w:sz w:val="24"/>
                <w:szCs w:val="24"/>
              </w:rPr>
              <w:t>участок для бетонных работ;</w:t>
            </w:r>
          </w:p>
        </w:tc>
      </w:tr>
      <w:tr w:rsidR="007B3CE3" w:rsidRPr="00C16652" w:rsidTr="007B3CE3">
        <w:trPr>
          <w:trHeight w:val="142"/>
        </w:trPr>
        <w:tc>
          <w:tcPr>
            <w:tcW w:w="738" w:type="dxa"/>
            <w:vAlign w:val="bottom"/>
          </w:tcPr>
          <w:p w:rsidR="007B3CE3" w:rsidRPr="00755CDD" w:rsidRDefault="007B3CE3" w:rsidP="007B3CE3">
            <w:pPr>
              <w:spacing w:after="0" w:line="240" w:lineRule="auto"/>
              <w:ind w:right="181"/>
              <w:jc w:val="right"/>
              <w:rPr>
                <w:rFonts w:ascii="Times New Roman" w:eastAsia="Times New Roman" w:hAnsi="Times New Roman" w:cs="Times New Roman"/>
                <w:sz w:val="24"/>
                <w:szCs w:val="24"/>
              </w:rPr>
            </w:pPr>
            <w:r w:rsidRPr="00755CDD">
              <w:rPr>
                <w:rFonts w:ascii="Times New Roman" w:eastAsia="Times New Roman" w:hAnsi="Times New Roman" w:cs="Times New Roman"/>
                <w:sz w:val="24"/>
                <w:szCs w:val="24"/>
              </w:rPr>
              <w:t>3.</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D91509">
              <w:rPr>
                <w:rFonts w:ascii="Times New Roman" w:eastAsia="Times New Roman" w:hAnsi="Times New Roman" w:cs="Times New Roman"/>
                <w:iCs/>
                <w:color w:val="000000"/>
                <w:sz w:val="24"/>
                <w:szCs w:val="24"/>
              </w:rPr>
              <w:t>заготовительный участок</w:t>
            </w:r>
          </w:p>
        </w:tc>
      </w:tr>
      <w:tr w:rsidR="007B3CE3" w:rsidTr="007B3CE3">
        <w:trPr>
          <w:trHeight w:val="142"/>
        </w:trPr>
        <w:tc>
          <w:tcPr>
            <w:tcW w:w="738" w:type="dxa"/>
          </w:tcPr>
          <w:p w:rsidR="007B3CE3" w:rsidRPr="007902F1"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Спортивный комплекс:</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Спортивный зал</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Открытый стадион широкого профиля с элементами полосы препятствий</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3.</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w w:val="95"/>
                <w:sz w:val="24"/>
                <w:szCs w:val="24"/>
              </w:rPr>
            </w:pPr>
            <w:r w:rsidRPr="007B3CE3">
              <w:rPr>
                <w:rFonts w:ascii="Times New Roman" w:eastAsia="Times New Roman" w:hAnsi="Times New Roman" w:cs="Times New Roman"/>
                <w:w w:val="95"/>
                <w:sz w:val="24"/>
                <w:szCs w:val="24"/>
              </w:rPr>
              <w:t xml:space="preserve">Стрелковый тир </w:t>
            </w:r>
            <w:proofErr w:type="gramStart"/>
            <w:r w:rsidRPr="007B3CE3">
              <w:rPr>
                <w:rFonts w:ascii="Times New Roman" w:eastAsia="Times New Roman" w:hAnsi="Times New Roman" w:cs="Times New Roman"/>
                <w:w w:val="95"/>
                <w:sz w:val="24"/>
                <w:szCs w:val="24"/>
              </w:rPr>
              <w:t xml:space="preserve">( </w:t>
            </w:r>
            <w:proofErr w:type="gramEnd"/>
            <w:r w:rsidRPr="007B3CE3">
              <w:rPr>
                <w:rFonts w:ascii="Times New Roman" w:eastAsia="Times New Roman" w:hAnsi="Times New Roman" w:cs="Times New Roman"/>
                <w:w w:val="95"/>
                <w:sz w:val="24"/>
                <w:szCs w:val="24"/>
              </w:rPr>
              <w:t>в любой модификации, включая электронный ) или место для стрельбы</w:t>
            </w:r>
          </w:p>
        </w:tc>
      </w:tr>
      <w:tr w:rsidR="007B3CE3" w:rsidTr="007B3CE3">
        <w:trPr>
          <w:trHeight w:val="142"/>
        </w:trPr>
        <w:tc>
          <w:tcPr>
            <w:tcW w:w="738" w:type="dxa"/>
          </w:tcPr>
          <w:p w:rsidR="007B3CE3" w:rsidRPr="007902F1" w:rsidRDefault="007B3CE3" w:rsidP="007B3CE3">
            <w:pPr>
              <w:spacing w:after="0" w:line="240" w:lineRule="auto"/>
              <w:jc w:val="both"/>
              <w:rPr>
                <w:rFonts w:ascii="Times New Roman" w:eastAsia="Times New Roman" w:hAnsi="Times New Roman" w:cs="Times New Roman"/>
                <w:sz w:val="24"/>
                <w:szCs w:val="24"/>
              </w:rPr>
            </w:pPr>
          </w:p>
        </w:tc>
        <w:tc>
          <w:tcPr>
            <w:tcW w:w="9342" w:type="dxa"/>
          </w:tcPr>
          <w:p w:rsidR="007B3CE3" w:rsidRPr="007B3CE3" w:rsidRDefault="007B3CE3" w:rsidP="007B3CE3">
            <w:pPr>
              <w:spacing w:after="0" w:line="240" w:lineRule="auto"/>
              <w:ind w:left="72"/>
              <w:jc w:val="center"/>
              <w:rPr>
                <w:rFonts w:ascii="Times New Roman" w:eastAsia="Times New Roman" w:hAnsi="Times New Roman" w:cs="Times New Roman"/>
                <w:sz w:val="24"/>
                <w:szCs w:val="24"/>
              </w:rPr>
            </w:pPr>
            <w:r w:rsidRPr="007B3CE3">
              <w:rPr>
                <w:rFonts w:ascii="Times New Roman" w:eastAsia="Times New Roman" w:hAnsi="Times New Roman" w:cs="Times New Roman"/>
                <w:b/>
                <w:sz w:val="24"/>
                <w:szCs w:val="24"/>
              </w:rPr>
              <w:t>Залы:</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1.</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Библиотека, читальный зал с выходом в сеть Интернет</w:t>
            </w:r>
          </w:p>
        </w:tc>
      </w:tr>
      <w:tr w:rsidR="007B3CE3" w:rsidRPr="00C24F05" w:rsidTr="007B3CE3">
        <w:trPr>
          <w:trHeight w:val="142"/>
        </w:trPr>
        <w:tc>
          <w:tcPr>
            <w:tcW w:w="738" w:type="dxa"/>
            <w:vAlign w:val="bottom"/>
          </w:tcPr>
          <w:p w:rsidR="007B3CE3" w:rsidRPr="00C24F05" w:rsidRDefault="007B3CE3" w:rsidP="007B3CE3">
            <w:pPr>
              <w:spacing w:after="0" w:line="240" w:lineRule="auto"/>
              <w:ind w:right="181"/>
              <w:jc w:val="right"/>
              <w:rPr>
                <w:rFonts w:ascii="Times New Roman" w:eastAsia="Times New Roman" w:hAnsi="Times New Roman" w:cs="Times New Roman"/>
                <w:sz w:val="24"/>
                <w:szCs w:val="24"/>
              </w:rPr>
            </w:pPr>
            <w:r w:rsidRPr="00C24F05">
              <w:rPr>
                <w:rFonts w:ascii="Times New Roman" w:eastAsia="Times New Roman" w:hAnsi="Times New Roman" w:cs="Times New Roman"/>
                <w:sz w:val="24"/>
                <w:szCs w:val="24"/>
              </w:rPr>
              <w:t>2.</w:t>
            </w:r>
          </w:p>
        </w:tc>
        <w:tc>
          <w:tcPr>
            <w:tcW w:w="9342" w:type="dxa"/>
            <w:vAlign w:val="bottom"/>
          </w:tcPr>
          <w:p w:rsidR="007B3CE3" w:rsidRPr="007B3CE3" w:rsidRDefault="007B3CE3" w:rsidP="007B3CE3">
            <w:pPr>
              <w:spacing w:after="0" w:line="240" w:lineRule="auto"/>
              <w:ind w:left="72"/>
              <w:rPr>
                <w:rFonts w:ascii="Times New Roman" w:eastAsia="Times New Roman" w:hAnsi="Times New Roman" w:cs="Times New Roman"/>
                <w:sz w:val="24"/>
                <w:szCs w:val="24"/>
              </w:rPr>
            </w:pPr>
            <w:r w:rsidRPr="007B3CE3">
              <w:rPr>
                <w:rFonts w:ascii="Times New Roman" w:eastAsia="Times New Roman" w:hAnsi="Times New Roman" w:cs="Times New Roman"/>
                <w:sz w:val="24"/>
                <w:szCs w:val="24"/>
              </w:rPr>
              <w:t>Актовый зал</w:t>
            </w:r>
          </w:p>
        </w:tc>
      </w:tr>
    </w:tbl>
    <w:p w:rsidR="00BE4FD4" w:rsidRPr="00BE4FD4" w:rsidRDefault="00BE4FD4" w:rsidP="00BE4FD4">
      <w:pPr>
        <w:pStyle w:val="af1"/>
        <w:numPr>
          <w:ilvl w:val="0"/>
          <w:numId w:val="19"/>
        </w:numPr>
        <w:ind w:left="0" w:firstLine="709"/>
        <w:jc w:val="both"/>
        <w:rPr>
          <w:b/>
          <w:i/>
        </w:rPr>
      </w:pPr>
      <w:r w:rsidRPr="00BE4FD4">
        <w:rPr>
          <w:b/>
          <w:i/>
        </w:rPr>
        <w:t>по специальности «Эксплуатация и ремонт сельскохозяйственной техники  и оборудования»</w:t>
      </w:r>
    </w:p>
    <w:p w:rsidR="00BE4FD4" w:rsidRPr="00BE4FD4" w:rsidRDefault="00BE4FD4" w:rsidP="00BE4FD4">
      <w:pPr>
        <w:pStyle w:val="201"/>
        <w:shd w:val="clear" w:color="auto" w:fill="auto"/>
        <w:spacing w:after="0" w:line="240" w:lineRule="auto"/>
        <w:ind w:left="928"/>
        <w:jc w:val="left"/>
        <w:rPr>
          <w:sz w:val="24"/>
          <w:szCs w:val="24"/>
        </w:rPr>
      </w:pP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Кабинеты:</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социально-экономических дисциплин;</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иностранного языка;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информационных технологий в профессиональной деятельности;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инженерной графики;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технической механики;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материаловедения;</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управления транспортным средством и безопасности движения;</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агрономии;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зоотехнии;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экологических основ природопользования;</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безопасности жизнедеятельности и охраны труда.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Лаборатории: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электротехники и электроники;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метрологии, стандартизации и подтверждения качества;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гидравлики и теплотехники;</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топлива и смазочных материалов;</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lastRenderedPageBreak/>
        <w:t>- тракторов и автомобилей;</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сельскохозяйственных и мелиоративных машин</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эксплуатации машинно-тракторного парка;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ремонта машин, оборудования и восстановления деталей;</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технологии и механизации производства продукции растениеводства;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технологии и механизации производства продукции животноводства.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Тренажеры, тренажерные комплексы:</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тренажер для выработки навыков и совершенствования техники управления транспортным и мобильным энергетическим средством (в качестве тренажера может использоваться учебное транспортное средство).</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Мастерские:</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слесарная мастерская;</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сварочная мастерская;</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пункт технического обслуживания и ремонта.</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Полигоны:</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xml:space="preserve">- автодром, </w:t>
      </w:r>
      <w:proofErr w:type="spellStart"/>
      <w:r w:rsidRPr="00BE4FD4">
        <w:rPr>
          <w:rFonts w:ascii="Times New Roman" w:eastAsia="Times New Roman" w:hAnsi="Times New Roman" w:cs="Times New Roman"/>
          <w:bCs/>
          <w:color w:val="000000"/>
          <w:sz w:val="24"/>
          <w:szCs w:val="24"/>
        </w:rPr>
        <w:t>трактородром</w:t>
      </w:r>
      <w:proofErr w:type="spellEnd"/>
      <w:r w:rsidRPr="00BE4FD4">
        <w:rPr>
          <w:rFonts w:ascii="Times New Roman" w:eastAsia="Times New Roman" w:hAnsi="Times New Roman" w:cs="Times New Roman"/>
          <w:bCs/>
          <w:color w:val="000000"/>
          <w:sz w:val="24"/>
          <w:szCs w:val="24"/>
        </w:rPr>
        <w:t>;</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гараж с учебными автомобилями категорий "В" и "С".</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Спортивный комплекс:</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спортивный зал.</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
          <w:bCs/>
          <w:color w:val="000000"/>
          <w:sz w:val="24"/>
          <w:szCs w:val="24"/>
        </w:rPr>
      </w:pPr>
      <w:r w:rsidRPr="00BE4FD4">
        <w:rPr>
          <w:rFonts w:ascii="Times New Roman" w:eastAsia="Times New Roman" w:hAnsi="Times New Roman" w:cs="Times New Roman"/>
          <w:b/>
          <w:bCs/>
          <w:color w:val="000000"/>
          <w:sz w:val="24"/>
          <w:szCs w:val="24"/>
        </w:rPr>
        <w:t>Залы:</w:t>
      </w:r>
    </w:p>
    <w:p w:rsidR="00BE4FD4" w:rsidRPr="00BE4FD4" w:rsidRDefault="00BE4FD4" w:rsidP="00BE4FD4">
      <w:pPr>
        <w:shd w:val="clear" w:color="auto" w:fill="FFFFFF"/>
        <w:spacing w:after="0" w:line="240" w:lineRule="auto"/>
        <w:ind w:firstLine="709"/>
        <w:jc w:val="both"/>
        <w:rPr>
          <w:rFonts w:ascii="Times New Roman" w:eastAsia="Times New Roman" w:hAnsi="Times New Roman" w:cs="Times New Roman"/>
          <w:bCs/>
          <w:color w:val="000000"/>
          <w:sz w:val="24"/>
          <w:szCs w:val="24"/>
        </w:rPr>
      </w:pPr>
      <w:r w:rsidRPr="00BE4FD4">
        <w:rPr>
          <w:rFonts w:ascii="Times New Roman" w:eastAsia="Times New Roman" w:hAnsi="Times New Roman" w:cs="Times New Roman"/>
          <w:bCs/>
          <w:color w:val="000000"/>
          <w:sz w:val="24"/>
          <w:szCs w:val="24"/>
        </w:rPr>
        <w:t>- библиотека, читальный зал с выходом в сеть Интернет;</w:t>
      </w:r>
    </w:p>
    <w:p w:rsidR="00BE4FD4" w:rsidRPr="00BE4FD4" w:rsidRDefault="00BE4FD4" w:rsidP="00BE4FD4">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BE4FD4">
        <w:rPr>
          <w:bCs/>
          <w:color w:val="000000"/>
        </w:rPr>
        <w:t>- актовый зал.</w:t>
      </w:r>
    </w:p>
    <w:p w:rsidR="00BE4FD4" w:rsidRDefault="00BE4FD4" w:rsidP="004D4B1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D4B1A" w:rsidRPr="00462068" w:rsidRDefault="004D4B1A" w:rsidP="004D4B1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62068">
        <w:rPr>
          <w:b/>
        </w:rPr>
        <w:t>6.2 Материально-техническое оснащение (по каждой профессии отдельно).</w:t>
      </w:r>
    </w:p>
    <w:p w:rsidR="00462068" w:rsidRPr="00462068" w:rsidRDefault="00462068" w:rsidP="004D4B1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462068">
        <w:rPr>
          <w:b/>
        </w:rPr>
        <w:t>Повар, кондитер</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27"/>
        <w:gridCol w:w="7371"/>
      </w:tblGrid>
      <w:tr w:rsidR="00462068" w:rsidRPr="00DB7115" w:rsidTr="00833C79">
        <w:trPr>
          <w:trHeight w:val="273"/>
        </w:trPr>
        <w:tc>
          <w:tcPr>
            <w:tcW w:w="2127"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ОП.01 Основы микробиологии, санитарии и гигиены</w:t>
            </w:r>
          </w:p>
          <w:p w:rsidR="00462068" w:rsidRPr="00DB7115" w:rsidRDefault="00462068" w:rsidP="00462068">
            <w:pPr>
              <w:spacing w:after="0" w:line="240" w:lineRule="auto"/>
              <w:rPr>
                <w:rFonts w:ascii="Times New Roman" w:eastAsia="Times New Roman" w:hAnsi="Times New Roman" w:cs="Times New Roman"/>
              </w:rPr>
            </w:pPr>
          </w:p>
          <w:p w:rsidR="00462068" w:rsidRPr="00DB7115" w:rsidRDefault="00462068" w:rsidP="00462068">
            <w:pPr>
              <w:spacing w:after="0" w:line="240" w:lineRule="auto"/>
              <w:rPr>
                <w:rFonts w:ascii="Times New Roman" w:eastAsia="Times New Roman" w:hAnsi="Times New Roman" w:cs="Times New Roman"/>
              </w:rPr>
            </w:pPr>
          </w:p>
          <w:p w:rsidR="00462068" w:rsidRPr="00DB7115" w:rsidRDefault="00462068" w:rsidP="00462068">
            <w:pPr>
              <w:spacing w:after="0" w:line="240" w:lineRule="auto"/>
              <w:rPr>
                <w:rFonts w:ascii="Times New Roman" w:eastAsia="Times New Roman" w:hAnsi="Times New Roman" w:cs="Times New Roman"/>
              </w:rPr>
            </w:pPr>
          </w:p>
          <w:p w:rsidR="00462068" w:rsidRPr="00DB7115" w:rsidRDefault="00462068" w:rsidP="00462068">
            <w:pPr>
              <w:spacing w:after="0" w:line="240" w:lineRule="auto"/>
              <w:rPr>
                <w:rFonts w:ascii="Times New Roman" w:eastAsia="Times New Roman" w:hAnsi="Times New Roman" w:cs="Times New Roman"/>
              </w:rPr>
            </w:pP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кабинет № 14</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 xml:space="preserve">Кабинет микробиологии, санитарии и гигиены;  -микроскоп.; -штатив груша резиновая -мерник колбы воронки колбы крышка стеклянная спиртовка фарфоровые чаши стеклянные стаканы - штатив под пробирки </w:t>
            </w:r>
            <w:proofErr w:type="spellStart"/>
            <w:proofErr w:type="gramStart"/>
            <w:r w:rsidRPr="00DB7115">
              <w:rPr>
                <w:rFonts w:ascii="Times New Roman" w:eastAsia="Times New Roman" w:hAnsi="Times New Roman" w:cs="Times New Roman"/>
              </w:rPr>
              <w:t>пробирки</w:t>
            </w:r>
            <w:proofErr w:type="spellEnd"/>
            <w:proofErr w:type="gramEnd"/>
            <w:r w:rsidRPr="00DB7115">
              <w:rPr>
                <w:rFonts w:ascii="Times New Roman" w:eastAsia="Times New Roman" w:hAnsi="Times New Roman" w:cs="Times New Roman"/>
              </w:rPr>
              <w:t xml:space="preserve"> термометр - щипцы держатели колб лопатка мерная стеклянная палочка - стеклянная пипетка лупа покровные стекла –пинцет, овоскоп, </w:t>
            </w:r>
            <w:proofErr w:type="spellStart"/>
            <w:r w:rsidRPr="00DB7115">
              <w:rPr>
                <w:rFonts w:ascii="Times New Roman" w:eastAsia="Times New Roman" w:hAnsi="Times New Roman" w:cs="Times New Roman"/>
              </w:rPr>
              <w:t>нитраттестер</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p>
        </w:tc>
      </w:tr>
      <w:tr w:rsidR="00462068" w:rsidRPr="00DB7115" w:rsidTr="00833C79">
        <w:trPr>
          <w:trHeight w:val="885"/>
        </w:trPr>
        <w:tc>
          <w:tcPr>
            <w:tcW w:w="2127" w:type="dxa"/>
          </w:tcPr>
          <w:p w:rsidR="00462068" w:rsidRPr="00DB7115" w:rsidRDefault="00462068" w:rsidP="00462068">
            <w:pPr>
              <w:spacing w:after="0" w:line="240" w:lineRule="auto"/>
              <w:rPr>
                <w:rFonts w:ascii="Times New Roman" w:eastAsia="Times New Roman" w:hAnsi="Times New Roman" w:cs="Times New Roman"/>
                <w:i/>
                <w:spacing w:val="-1"/>
              </w:rPr>
            </w:pPr>
            <w:r w:rsidRPr="00DB7115">
              <w:rPr>
                <w:rFonts w:ascii="Times New Roman" w:eastAsia="Times New Roman" w:hAnsi="Times New Roman" w:cs="Times New Roman"/>
              </w:rPr>
              <w:t>ОП.02 Основы товароведения продовольственных товаров</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Кабинет № 6 (совмещенный)</w:t>
            </w:r>
          </w:p>
          <w:p w:rsidR="00462068" w:rsidRPr="00DB7115" w:rsidRDefault="00462068"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 товароведения продовольственных товаров лаборатория организации обслуживания</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Микроскопы, пиалы, лотки под продукты, электронные весы, пипетки, пробирки, консервный нож, зубочистки, сантиметр, столовые ножи, йод</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о</w:t>
            </w:r>
            <w:proofErr w:type="gramEnd"/>
            <w:r w:rsidRPr="00DB7115">
              <w:rPr>
                <w:rFonts w:ascii="Times New Roman" w:eastAsia="Times New Roman" w:hAnsi="Times New Roman" w:cs="Times New Roman"/>
              </w:rPr>
              <w:t xml:space="preserve">воскоп, </w:t>
            </w:r>
            <w:proofErr w:type="spellStart"/>
            <w:r w:rsidRPr="00DB7115">
              <w:rPr>
                <w:rFonts w:ascii="Times New Roman" w:eastAsia="Times New Roman" w:hAnsi="Times New Roman" w:cs="Times New Roman"/>
              </w:rPr>
              <w:t>нитраттестер</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p>
        </w:tc>
      </w:tr>
      <w:tr w:rsidR="00462068" w:rsidRPr="00DB7115" w:rsidTr="00833C79">
        <w:trPr>
          <w:trHeight w:val="480"/>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ОП.03</w:t>
            </w:r>
            <w:r w:rsidRPr="00DB7115">
              <w:rPr>
                <w:rFonts w:ascii="Times New Roman" w:eastAsia="Times New Roman" w:hAnsi="Times New Roman" w:cs="Times New Roman"/>
              </w:rPr>
              <w:t xml:space="preserve"> Техническое оснащение и организация рабочего места</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Кабинет № 1 (совмещенный)</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товароведения продовольственных товаров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Лаборатория технического оснащения кулинарного и кондитерского производства</w:t>
            </w:r>
          </w:p>
          <w:p w:rsidR="00462068" w:rsidRPr="00DB7115" w:rsidRDefault="00462068"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Микроскопы, пиалы, лотки под продукты, электронные весы, пипетки, пробирки, консервный нож, зубочистки, сантиметр, столовые ножи, йод</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о</w:t>
            </w:r>
            <w:proofErr w:type="gramEnd"/>
            <w:r w:rsidRPr="00DB7115">
              <w:rPr>
                <w:rFonts w:ascii="Times New Roman" w:eastAsia="Times New Roman" w:hAnsi="Times New Roman" w:cs="Times New Roman"/>
              </w:rPr>
              <w:t xml:space="preserve">воскоп, </w:t>
            </w:r>
            <w:proofErr w:type="spellStart"/>
            <w:r w:rsidRPr="00DB7115">
              <w:rPr>
                <w:rFonts w:ascii="Times New Roman" w:eastAsia="Times New Roman" w:hAnsi="Times New Roman" w:cs="Times New Roman"/>
              </w:rPr>
              <w:t>нитраттестер</w:t>
            </w:r>
            <w:proofErr w:type="spellEnd"/>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r w:rsidR="00833C79"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Инструкции по проведению лабораторных работ и практических занятий.</w:t>
            </w:r>
          </w:p>
          <w:p w:rsidR="00462068" w:rsidRPr="00DB7115" w:rsidRDefault="00462068" w:rsidP="00462068">
            <w:pPr>
              <w:tabs>
                <w:tab w:val="right" w:pos="9923"/>
              </w:tabs>
              <w:spacing w:after="0" w:line="240" w:lineRule="auto"/>
              <w:ind w:right="57"/>
              <w:rPr>
                <w:rFonts w:ascii="Times New Roman" w:eastAsia="Times New Roman" w:hAnsi="Times New Roman" w:cs="Times New Roman"/>
              </w:rPr>
            </w:pPr>
            <w:r w:rsidRPr="00DB7115">
              <w:rPr>
                <w:rFonts w:ascii="Times New Roman" w:eastAsia="Times New Roman" w:hAnsi="Times New Roman" w:cs="Times New Roman"/>
              </w:rPr>
              <w:t>Комплект технологических карт</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i/>
              </w:rPr>
              <w:t xml:space="preserve"> </w:t>
            </w:r>
            <w:proofErr w:type="gramStart"/>
            <w:r w:rsidRPr="00DB7115">
              <w:rPr>
                <w:rFonts w:ascii="Times New Roman" w:eastAsia="Times New Roman" w:hAnsi="Times New Roman" w:cs="Times New Roman"/>
                <w:i/>
              </w:rPr>
              <w:t>п</w:t>
            </w:r>
            <w:proofErr w:type="gramEnd"/>
            <w:r w:rsidRPr="00DB7115">
              <w:rPr>
                <w:rFonts w:ascii="Times New Roman" w:eastAsia="Times New Roman" w:hAnsi="Times New Roman" w:cs="Times New Roman"/>
                <w:i/>
              </w:rPr>
              <w:t xml:space="preserve">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r w:rsidR="00833C79"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 xml:space="preserve">Весы настольные электронные Шкаф холодильный Шкаф морозильный </w:t>
            </w:r>
            <w:proofErr w:type="spellStart"/>
            <w:r w:rsidRPr="00DB7115">
              <w:rPr>
                <w:rFonts w:ascii="Times New Roman" w:eastAsia="Times New Roman" w:hAnsi="Times New Roman" w:cs="Times New Roman"/>
              </w:rPr>
              <w:t>Блендер</w:t>
            </w:r>
            <w:proofErr w:type="spellEnd"/>
            <w:r w:rsidRPr="00DB7115">
              <w:rPr>
                <w:rFonts w:ascii="Times New Roman" w:eastAsia="Times New Roman" w:hAnsi="Times New Roman" w:cs="Times New Roman"/>
              </w:rPr>
              <w:t xml:space="preserve"> (ручной с дополнительной насадкой для взбивания) Мясорубка </w:t>
            </w:r>
          </w:p>
          <w:p w:rsidR="00462068" w:rsidRPr="00DB7115" w:rsidRDefault="00462068" w:rsidP="00462068">
            <w:pPr>
              <w:tabs>
                <w:tab w:val="right" w:pos="9923"/>
              </w:tabs>
              <w:spacing w:after="0" w:line="240" w:lineRule="auto"/>
              <w:ind w:right="57"/>
              <w:rPr>
                <w:rFonts w:ascii="Times New Roman" w:eastAsia="Times New Roman" w:hAnsi="Times New Roman" w:cs="Times New Roman"/>
              </w:rPr>
            </w:pPr>
            <w:r w:rsidRPr="00DB7115">
              <w:rPr>
                <w:rFonts w:ascii="Times New Roman" w:eastAsia="Times New Roman" w:hAnsi="Times New Roman" w:cs="Times New Roman"/>
              </w:rPr>
              <w:t xml:space="preserve">Овощерезка Набор инструментов для </w:t>
            </w:r>
            <w:proofErr w:type="spellStart"/>
            <w:r w:rsidRPr="00DB7115">
              <w:rPr>
                <w:rFonts w:ascii="Times New Roman" w:eastAsia="Times New Roman" w:hAnsi="Times New Roman" w:cs="Times New Roman"/>
              </w:rPr>
              <w:t>карвинга</w:t>
            </w:r>
            <w:proofErr w:type="spellEnd"/>
            <w:r w:rsidRPr="00DB7115">
              <w:rPr>
                <w:rFonts w:ascii="Times New Roman" w:eastAsia="Times New Roman" w:hAnsi="Times New Roman" w:cs="Times New Roman"/>
              </w:rPr>
              <w:t xml:space="preserve"> Моечная ванна двухсекционная</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Набор кастрюль 3л,2л,1,5л,1л</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Сковорода Сито</w:t>
            </w:r>
          </w:p>
          <w:p w:rsidR="00462068" w:rsidRPr="00DB7115" w:rsidRDefault="00462068" w:rsidP="00462068">
            <w:pPr>
              <w:tabs>
                <w:tab w:val="right" w:pos="9923"/>
              </w:tabs>
              <w:spacing w:after="0" w:line="240" w:lineRule="auto"/>
              <w:ind w:right="57"/>
              <w:rPr>
                <w:rFonts w:ascii="Times New Roman" w:eastAsia="Times New Roman" w:hAnsi="Times New Roman" w:cs="Times New Roman"/>
              </w:rPr>
            </w:pPr>
            <w:r w:rsidRPr="00DB7115">
              <w:rPr>
                <w:rFonts w:ascii="Times New Roman" w:eastAsia="Times New Roman" w:hAnsi="Times New Roman" w:cs="Times New Roman"/>
              </w:rPr>
              <w:t>Лопатки (металлические, силиконовые</w:t>
            </w:r>
            <w:proofErr w:type="gramStart"/>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оловник.</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Шумовка</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Щипцы кулинарные универсальные</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Набор ножей «поварская тройка»</w:t>
            </w:r>
          </w:p>
          <w:p w:rsidR="00462068" w:rsidRPr="00DB7115" w:rsidRDefault="00462068" w:rsidP="00462068">
            <w:pPr>
              <w:shd w:val="clear" w:color="auto" w:fill="FFFFFF"/>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Насадки для кондитерских мешков</w:t>
            </w:r>
          </w:p>
        </w:tc>
      </w:tr>
      <w:tr w:rsidR="00462068" w:rsidRPr="00DB7115" w:rsidTr="00833C79">
        <w:trPr>
          <w:trHeight w:val="930"/>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lastRenderedPageBreak/>
              <w:t>ОП.04</w:t>
            </w:r>
            <w:r w:rsidRPr="00DB7115">
              <w:rPr>
                <w:rFonts w:ascii="Times New Roman" w:eastAsia="Times New Roman" w:hAnsi="Times New Roman" w:cs="Times New Roman"/>
              </w:rPr>
              <w:t xml:space="preserve"> Экономические и правовые основы профессиональной деятельности</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 12 социально-экономических дисциплин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Компьютер учителя, лицензионное программное обеспечение</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 xml:space="preserve"> Многофункциональное устройство. Акустическая система для аудитории Сетевой фильтр Демонстрационные учебно-наглядные пособия Карты демонстрационные по курсу  Таблицы и картины демонстрационные по курсу Справочники  Таблицы раздаточные по курсу  Конституция Российской Федерации</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Кодексы Российской Федерации Электронные средства обучения (CD, DVD, видеофильмы, интерактивные плакаты, лицензионное программное обеспечение) для кабинета Государственные символы Российской Федерации  .Комплект учебных видео фильмов по курсу</w:t>
            </w:r>
          </w:p>
        </w:tc>
      </w:tr>
      <w:tr w:rsidR="00462068" w:rsidRPr="00DB7115" w:rsidTr="00833C79">
        <w:trPr>
          <w:trHeight w:val="615"/>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ОП.05</w:t>
            </w:r>
            <w:r w:rsidRPr="00DB7115">
              <w:rPr>
                <w:rFonts w:ascii="Times New Roman" w:eastAsia="Times New Roman" w:hAnsi="Times New Roman" w:cs="Times New Roman"/>
              </w:rPr>
              <w:t xml:space="preserve"> Основы калькуляции и учета</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 1 товароведения продовольственных товаров </w:t>
            </w:r>
          </w:p>
          <w:p w:rsidR="00462068" w:rsidRPr="00DB7115" w:rsidRDefault="00462068" w:rsidP="00462068">
            <w:pPr>
              <w:shd w:val="clear" w:color="auto" w:fill="FFFFFF"/>
              <w:spacing w:after="0" w:line="240" w:lineRule="auto"/>
              <w:rPr>
                <w:rFonts w:ascii="Times New Roman" w:eastAsia="Times New Roman" w:hAnsi="Times New Roman" w:cs="Times New Roman"/>
              </w:rPr>
            </w:pPr>
            <w:r w:rsidRPr="00DB7115">
              <w:rPr>
                <w:rFonts w:ascii="Times New Roman" w:eastAsia="Times New Roman" w:hAnsi="Times New Roman" w:cs="Times New Roman"/>
                <w:bCs/>
              </w:rPr>
              <w:t xml:space="preserve">Рабочее  место  преподавателя, столы, стулья (по числу обучающихся), шкаф для хранения муляжей (инвентаря), раздаточного дидактического материала и др.; технические средства </w:t>
            </w:r>
            <w:r w:rsidRPr="00DB7115">
              <w:rPr>
                <w:rFonts w:ascii="Times New Roman" w:eastAsia="Times New Roman" w:hAnsi="Times New Roman" w:cs="Times New Roman"/>
              </w:rPr>
              <w:t xml:space="preserve">компьютер, средства </w:t>
            </w:r>
            <w:proofErr w:type="spellStart"/>
            <w:r w:rsidRPr="00DB7115">
              <w:rPr>
                <w:rFonts w:ascii="Times New Roman" w:eastAsia="Times New Roman" w:hAnsi="Times New Roman" w:cs="Times New Roman"/>
              </w:rPr>
              <w:t>аудиовизуализации</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мультимедийный</w:t>
            </w:r>
            <w:proofErr w:type="spellEnd"/>
            <w:r w:rsidRPr="00DB7115">
              <w:rPr>
                <w:rFonts w:ascii="Times New Roman" w:eastAsia="Times New Roman" w:hAnsi="Times New Roman" w:cs="Times New Roman"/>
              </w:rPr>
              <w:t xml:space="preserve"> проектор; плакаты,</w:t>
            </w:r>
          </w:p>
        </w:tc>
      </w:tr>
      <w:tr w:rsidR="00462068" w:rsidRPr="00DB7115" w:rsidTr="00DB7115">
        <w:trPr>
          <w:trHeight w:val="276"/>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ОП.06 Охрана труда</w:t>
            </w:r>
          </w:p>
        </w:tc>
        <w:tc>
          <w:tcPr>
            <w:tcW w:w="7371" w:type="dxa"/>
          </w:tcPr>
          <w:p w:rsidR="00462068" w:rsidRPr="00DB7115" w:rsidRDefault="00462068" w:rsidP="00462068">
            <w:pPr>
              <w:widowControl w:val="0"/>
              <w:adjustRightInd w:val="0"/>
              <w:spacing w:after="0" w:line="240" w:lineRule="auto"/>
              <w:rPr>
                <w:rFonts w:ascii="Times New Roman" w:eastAsia="Times New Roman" w:hAnsi="Times New Roman" w:cs="Times New Roman"/>
                <w:i/>
              </w:rPr>
            </w:pPr>
            <w:r w:rsidRPr="00DB7115">
              <w:rPr>
                <w:rFonts w:ascii="Times New Roman" w:eastAsia="Times New Roman" w:hAnsi="Times New Roman" w:cs="Times New Roman"/>
              </w:rPr>
              <w:t>кабинет № 3</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безопасности жизнедеятельности и охраны труда</w:t>
            </w:r>
            <w:r w:rsidRPr="00DB7115">
              <w:rPr>
                <w:rFonts w:ascii="Times New Roman" w:eastAsia="Times New Roman" w:hAnsi="Times New Roman" w:cs="Times New Roman"/>
                <w:i/>
              </w:rPr>
              <w:t xml:space="preserve"> (совмещенный) </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Наглядная информация:- информационные и тематические стенды;</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 обучающие и агитационные плакаты;- медицинские тренажеры;</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 xml:space="preserve">- манекены, макеты, модели;- образцы </w:t>
            </w:r>
            <w:proofErr w:type="spellStart"/>
            <w:r w:rsidRPr="00DB7115">
              <w:rPr>
                <w:sz w:val="22"/>
                <w:szCs w:val="22"/>
              </w:rPr>
              <w:t>СИЗ</w:t>
            </w:r>
            <w:proofErr w:type="gramStart"/>
            <w:r w:rsidRPr="00DB7115">
              <w:rPr>
                <w:sz w:val="22"/>
                <w:szCs w:val="22"/>
              </w:rPr>
              <w:t>;С</w:t>
            </w:r>
            <w:proofErr w:type="gramEnd"/>
            <w:r w:rsidRPr="00DB7115">
              <w:rPr>
                <w:sz w:val="22"/>
                <w:szCs w:val="22"/>
              </w:rPr>
              <w:t>редства</w:t>
            </w:r>
            <w:proofErr w:type="spellEnd"/>
            <w:r w:rsidRPr="00DB7115">
              <w:rPr>
                <w:sz w:val="22"/>
                <w:szCs w:val="22"/>
              </w:rPr>
              <w:t xml:space="preserve"> обучения:</w:t>
            </w:r>
          </w:p>
          <w:p w:rsidR="00462068" w:rsidRPr="00DB7115" w:rsidRDefault="00462068" w:rsidP="00462068">
            <w:pPr>
              <w:pStyle w:val="a4"/>
              <w:shd w:val="clear" w:color="auto" w:fill="FFFFFF"/>
              <w:spacing w:before="0" w:beforeAutospacing="0" w:after="0" w:afterAutospacing="0"/>
              <w:rPr>
                <w:sz w:val="22"/>
                <w:szCs w:val="22"/>
              </w:rPr>
            </w:pPr>
            <w:r w:rsidRPr="00DB7115">
              <w:rPr>
                <w:sz w:val="22"/>
                <w:szCs w:val="22"/>
              </w:rPr>
              <w:t>- нормативная литература;- видео - и DVD-фильмы;- компьютерные программы;- электронные копии нормативных документов;</w:t>
            </w:r>
          </w:p>
          <w:p w:rsidR="00462068" w:rsidRPr="00DB7115" w:rsidRDefault="00462068" w:rsidP="00833C79">
            <w:pPr>
              <w:pStyle w:val="a4"/>
              <w:shd w:val="clear" w:color="auto" w:fill="FFFFFF"/>
              <w:spacing w:before="0" w:beforeAutospacing="0" w:after="0" w:afterAutospacing="0"/>
              <w:rPr>
                <w:rFonts w:eastAsia="Times New Roman"/>
                <w:i/>
                <w:sz w:val="22"/>
                <w:szCs w:val="22"/>
              </w:rPr>
            </w:pPr>
            <w:proofErr w:type="gramStart"/>
            <w:r w:rsidRPr="00DB7115">
              <w:rPr>
                <w:sz w:val="22"/>
                <w:szCs w:val="22"/>
              </w:rPr>
              <w:t>- стандарты российские и международные;- типовые инструкции по охране труда;- нормы пожарной безопасности;- брошюры по тематике ГО;</w:t>
            </w:r>
            <w:r w:rsidRPr="00DB7115">
              <w:rPr>
                <w:rFonts w:eastAsia="Times New Roman"/>
                <w:sz w:val="22"/>
                <w:szCs w:val="22"/>
              </w:rPr>
              <w:t>- журналы по ОТ и ТБ.</w:t>
            </w:r>
            <w:proofErr w:type="gramEnd"/>
          </w:p>
        </w:tc>
      </w:tr>
      <w:tr w:rsidR="00462068" w:rsidRPr="00DB7115" w:rsidTr="00833C79">
        <w:trPr>
          <w:trHeight w:val="615"/>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rPr>
              <w:t>ОП.07 Иностранный язык в профессиональной деятельности</w:t>
            </w:r>
          </w:p>
        </w:tc>
        <w:tc>
          <w:tcPr>
            <w:tcW w:w="7371" w:type="dxa"/>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 11 иностранного языка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Компьютер учителя, лицензионное программное обеспечение</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 xml:space="preserve"> Многофункциональное устройство. Акустическая система для аудитории Сетевой фильтр Электронные средства обучения (CD, DVD, видеофильмы, интерактивные плакаты, лицензионное программное обеспечение) Видеофильмы учебные по иностранному языку Демонстрационные учебно-наглядные пособия  Таблицы демонстрационные.    Карты  Портреты иностранных писателей</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Таблицы раздаточные. Комплект словарей</w:t>
            </w:r>
          </w:p>
        </w:tc>
      </w:tr>
      <w:tr w:rsidR="00462068" w:rsidRPr="00DB7115" w:rsidTr="00833C79">
        <w:trPr>
          <w:trHeight w:val="615"/>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spacing w:val="-1"/>
              </w:rPr>
              <w:t xml:space="preserve">ОП 08. </w:t>
            </w:r>
            <w:r w:rsidRPr="00DB7115">
              <w:rPr>
                <w:rFonts w:ascii="Times New Roman" w:eastAsia="Times New Roman" w:hAnsi="Times New Roman" w:cs="Times New Roman"/>
              </w:rPr>
              <w:t>Безопасность жизнедеятельности</w:t>
            </w:r>
          </w:p>
        </w:tc>
        <w:tc>
          <w:tcPr>
            <w:tcW w:w="7371" w:type="dxa"/>
          </w:tcPr>
          <w:p w:rsidR="00462068" w:rsidRPr="00DB7115" w:rsidRDefault="00462068" w:rsidP="00DB7115">
            <w:pPr>
              <w:widowControl w:val="0"/>
              <w:adjustRightInd w:val="0"/>
              <w:spacing w:after="0" w:line="240" w:lineRule="auto"/>
              <w:rPr>
                <w:rFonts w:ascii="Times New Roman" w:eastAsia="Times New Roman" w:hAnsi="Times New Roman" w:cs="Times New Roman"/>
                <w:i/>
              </w:rPr>
            </w:pPr>
            <w:r w:rsidRPr="00DB7115">
              <w:rPr>
                <w:rFonts w:ascii="Times New Roman" w:eastAsia="Times New Roman" w:hAnsi="Times New Roman" w:cs="Times New Roman"/>
              </w:rPr>
              <w:t>кабинет № 3</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безопасности жизнедеятельности и охраны труда</w:t>
            </w:r>
            <w:r w:rsidRPr="00DB7115">
              <w:rPr>
                <w:rFonts w:ascii="Times New Roman" w:eastAsia="Times New Roman" w:hAnsi="Times New Roman" w:cs="Times New Roman"/>
                <w:i/>
              </w:rPr>
              <w:t xml:space="preserve"> (совмещенный) </w:t>
            </w:r>
          </w:p>
          <w:p w:rsidR="00462068" w:rsidRPr="00DB7115" w:rsidRDefault="00462068" w:rsidP="00462068">
            <w:pPr>
              <w:spacing w:after="0" w:line="240" w:lineRule="auto"/>
              <w:rPr>
                <w:rFonts w:ascii="Times New Roman" w:eastAsia="Times New Roman" w:hAnsi="Times New Roman" w:cs="Times New Roman"/>
                <w:caps/>
              </w:rPr>
            </w:pPr>
            <w:proofErr w:type="gramStart"/>
            <w:r w:rsidRPr="00DB7115">
              <w:rPr>
                <w:rFonts w:ascii="Times New Roman" w:eastAsia="Times New Roman" w:hAnsi="Times New Roman" w:cs="Times New Roman"/>
              </w:rPr>
              <w:t xml:space="preserve">Текст Военной </w:t>
            </w:r>
            <w:proofErr w:type="spellStart"/>
            <w:r w:rsidRPr="00DB7115">
              <w:rPr>
                <w:rFonts w:ascii="Times New Roman" w:eastAsia="Times New Roman" w:hAnsi="Times New Roman" w:cs="Times New Roman"/>
              </w:rPr>
              <w:t>присягиВоинские</w:t>
            </w:r>
            <w:proofErr w:type="spellEnd"/>
            <w:r w:rsidRPr="00DB7115">
              <w:rPr>
                <w:rFonts w:ascii="Times New Roman" w:eastAsia="Times New Roman" w:hAnsi="Times New Roman" w:cs="Times New Roman"/>
              </w:rPr>
              <w:t xml:space="preserve"> звания и знаки Различия Военная форма </w:t>
            </w:r>
            <w:proofErr w:type="spellStart"/>
            <w:r w:rsidRPr="00DB7115">
              <w:rPr>
                <w:rFonts w:ascii="Times New Roman" w:eastAsia="Times New Roman" w:hAnsi="Times New Roman" w:cs="Times New Roman"/>
              </w:rPr>
              <w:t>одеждыМероприятия</w:t>
            </w:r>
            <w:proofErr w:type="spellEnd"/>
            <w:r w:rsidRPr="00DB7115">
              <w:rPr>
                <w:rFonts w:ascii="Times New Roman" w:eastAsia="Times New Roman" w:hAnsi="Times New Roman" w:cs="Times New Roman"/>
              </w:rPr>
              <w:t xml:space="preserve"> обязательной подготовки  граждан к военной службе Военно-прикладные виды </w:t>
            </w:r>
            <w:proofErr w:type="spellStart"/>
            <w:r w:rsidRPr="00DB7115">
              <w:rPr>
                <w:rFonts w:ascii="Times New Roman" w:eastAsia="Times New Roman" w:hAnsi="Times New Roman" w:cs="Times New Roman"/>
              </w:rPr>
              <w:t>спортаВоенно-учетные</w:t>
            </w:r>
            <w:proofErr w:type="spellEnd"/>
            <w:r w:rsidRPr="00DB7115">
              <w:rPr>
                <w:rFonts w:ascii="Times New Roman" w:eastAsia="Times New Roman" w:hAnsi="Times New Roman" w:cs="Times New Roman"/>
              </w:rPr>
              <w:t xml:space="preserve"> специальности </w:t>
            </w:r>
            <w:proofErr w:type="spellStart"/>
            <w:r w:rsidRPr="00DB7115">
              <w:rPr>
                <w:rFonts w:ascii="Times New Roman" w:eastAsia="Times New Roman" w:hAnsi="Times New Roman" w:cs="Times New Roman"/>
              </w:rPr>
              <w:t>РОСТОВоенно-учебные</w:t>
            </w:r>
            <w:proofErr w:type="spellEnd"/>
            <w:r w:rsidRPr="00DB7115">
              <w:rPr>
                <w:rFonts w:ascii="Times New Roman" w:eastAsia="Times New Roman" w:hAnsi="Times New Roman" w:cs="Times New Roman"/>
              </w:rPr>
              <w:t xml:space="preserve"> заведения Вооруженных Сил Российской </w:t>
            </w:r>
            <w:proofErr w:type="spellStart"/>
            <w:r w:rsidRPr="00DB7115">
              <w:rPr>
                <w:rFonts w:ascii="Times New Roman" w:eastAsia="Times New Roman" w:hAnsi="Times New Roman" w:cs="Times New Roman"/>
              </w:rPr>
              <w:t>ФедерацииМероприятия</w:t>
            </w:r>
            <w:proofErr w:type="spellEnd"/>
            <w:r w:rsidRPr="00DB7115">
              <w:rPr>
                <w:rFonts w:ascii="Times New Roman" w:eastAsia="Times New Roman" w:hAnsi="Times New Roman" w:cs="Times New Roman"/>
              </w:rPr>
              <w:t xml:space="preserve">, проводимые при </w:t>
            </w:r>
            <w:r w:rsidR="00833C79" w:rsidRPr="00DB7115">
              <w:rPr>
                <w:rFonts w:ascii="Times New Roman" w:eastAsia="Times New Roman" w:hAnsi="Times New Roman" w:cs="Times New Roman"/>
              </w:rPr>
              <w:t>п</w:t>
            </w:r>
            <w:r w:rsidRPr="00DB7115">
              <w:rPr>
                <w:rFonts w:ascii="Times New Roman" w:eastAsia="Times New Roman" w:hAnsi="Times New Roman" w:cs="Times New Roman"/>
              </w:rPr>
              <w:t xml:space="preserve">ервоначальной постановке на воинский учет Нормативы по прикладной физической </w:t>
            </w:r>
            <w:proofErr w:type="spellStart"/>
            <w:r w:rsidRPr="00DB7115">
              <w:rPr>
                <w:rFonts w:ascii="Times New Roman" w:eastAsia="Times New Roman" w:hAnsi="Times New Roman" w:cs="Times New Roman"/>
              </w:rPr>
              <w:t>подготовкеИндивидуальные</w:t>
            </w:r>
            <w:proofErr w:type="spellEnd"/>
            <w:r w:rsidRPr="00DB7115">
              <w:rPr>
                <w:rFonts w:ascii="Times New Roman" w:eastAsia="Times New Roman" w:hAnsi="Times New Roman" w:cs="Times New Roman"/>
              </w:rPr>
              <w:t xml:space="preserve"> средства защиты</w:t>
            </w:r>
            <w:proofErr w:type="gramEnd"/>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Приборы радиационной </w:t>
            </w:r>
            <w:proofErr w:type="spellStart"/>
            <w:r w:rsidRPr="00DB7115">
              <w:rPr>
                <w:rFonts w:ascii="Times New Roman" w:eastAsia="Times New Roman" w:hAnsi="Times New Roman" w:cs="Times New Roman"/>
              </w:rPr>
              <w:t>разведкиПриборы</w:t>
            </w:r>
            <w:proofErr w:type="spellEnd"/>
            <w:r w:rsidRPr="00DB7115">
              <w:rPr>
                <w:rFonts w:ascii="Times New Roman" w:eastAsia="Times New Roman" w:hAnsi="Times New Roman" w:cs="Times New Roman"/>
              </w:rPr>
              <w:t xml:space="preserve"> химической разведки </w:t>
            </w:r>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Организация и несение </w:t>
            </w:r>
            <w:proofErr w:type="gramStart"/>
            <w:r w:rsidRPr="00DB7115">
              <w:rPr>
                <w:rFonts w:ascii="Times New Roman" w:eastAsia="Times New Roman" w:hAnsi="Times New Roman" w:cs="Times New Roman"/>
              </w:rPr>
              <w:t>внутренней</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службыСтроевая</w:t>
            </w:r>
            <w:proofErr w:type="spellEnd"/>
            <w:r w:rsidRPr="00DB7115">
              <w:rPr>
                <w:rFonts w:ascii="Times New Roman" w:eastAsia="Times New Roman" w:hAnsi="Times New Roman" w:cs="Times New Roman"/>
              </w:rPr>
              <w:t xml:space="preserve"> подготовка</w:t>
            </w:r>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Оказание первой медицинской </w:t>
            </w:r>
            <w:proofErr w:type="spellStart"/>
            <w:r w:rsidRPr="00DB7115">
              <w:rPr>
                <w:rFonts w:ascii="Times New Roman" w:eastAsia="Times New Roman" w:hAnsi="Times New Roman" w:cs="Times New Roman"/>
              </w:rPr>
              <w:t>помощиГражданская</w:t>
            </w:r>
            <w:proofErr w:type="spellEnd"/>
            <w:r w:rsidRPr="00DB7115">
              <w:rPr>
                <w:rFonts w:ascii="Times New Roman" w:eastAsia="Times New Roman" w:hAnsi="Times New Roman" w:cs="Times New Roman"/>
              </w:rPr>
              <w:t xml:space="preserve"> оборона</w:t>
            </w:r>
          </w:p>
          <w:p w:rsidR="00462068" w:rsidRPr="00DB7115" w:rsidRDefault="00462068" w:rsidP="00462068">
            <w:pPr>
              <w:spacing w:after="0" w:line="240" w:lineRule="auto"/>
              <w:rPr>
                <w:rFonts w:ascii="Times New Roman" w:eastAsia="Times New Roman" w:hAnsi="Times New Roman" w:cs="Times New Roman"/>
                <w:caps/>
              </w:rPr>
            </w:pPr>
            <w:r w:rsidRPr="00DB7115">
              <w:rPr>
                <w:rFonts w:ascii="Times New Roman" w:eastAsia="Times New Roman" w:hAnsi="Times New Roman" w:cs="Times New Roman"/>
              </w:rPr>
              <w:t xml:space="preserve">Диаграммы и графики, </w:t>
            </w:r>
            <w:proofErr w:type="spellStart"/>
            <w:r w:rsidRPr="00DB7115">
              <w:rPr>
                <w:rFonts w:ascii="Times New Roman" w:eastAsia="Times New Roman" w:hAnsi="Times New Roman" w:cs="Times New Roman"/>
              </w:rPr>
              <w:t>Мультимедийные</w:t>
            </w:r>
            <w:proofErr w:type="spellEnd"/>
            <w:r w:rsidRPr="00DB7115">
              <w:rPr>
                <w:rFonts w:ascii="Times New Roman" w:eastAsia="Times New Roman" w:hAnsi="Times New Roman" w:cs="Times New Roman"/>
              </w:rPr>
              <w:t xml:space="preserve"> обучающие программы и электронные учебники по основным разделам </w:t>
            </w:r>
            <w:proofErr w:type="spellStart"/>
            <w:r w:rsidRPr="00DB7115">
              <w:rPr>
                <w:rFonts w:ascii="Times New Roman" w:eastAsia="Times New Roman" w:hAnsi="Times New Roman" w:cs="Times New Roman"/>
              </w:rPr>
              <w:t>ОБЖЭлектронные</w:t>
            </w:r>
            <w:proofErr w:type="spellEnd"/>
            <w:r w:rsidRPr="00DB7115">
              <w:rPr>
                <w:rFonts w:ascii="Times New Roman" w:eastAsia="Times New Roman" w:hAnsi="Times New Roman" w:cs="Times New Roman"/>
              </w:rPr>
              <w:t xml:space="preserve"> библиотеки по ОБЖ Видеофильмы по разделам курса </w:t>
            </w:r>
            <w:proofErr w:type="spellStart"/>
            <w:r w:rsidRPr="00DB7115">
              <w:rPr>
                <w:rFonts w:ascii="Times New Roman" w:eastAsia="Times New Roman" w:hAnsi="Times New Roman" w:cs="Times New Roman"/>
              </w:rPr>
              <w:t>ОБЖАудиозаписи</w:t>
            </w:r>
            <w:proofErr w:type="spellEnd"/>
            <w:r w:rsidRPr="00DB7115">
              <w:rPr>
                <w:rFonts w:ascii="Times New Roman" w:eastAsia="Times New Roman" w:hAnsi="Times New Roman" w:cs="Times New Roman"/>
              </w:rPr>
              <w:t xml:space="preserve"> и фонохрестоматии по всеобщей истории и истории </w:t>
            </w:r>
            <w:proofErr w:type="spellStart"/>
            <w:r w:rsidRPr="00DB7115">
              <w:rPr>
                <w:rFonts w:ascii="Times New Roman" w:eastAsia="Times New Roman" w:hAnsi="Times New Roman" w:cs="Times New Roman"/>
              </w:rPr>
              <w:t>РоссииСлайды</w:t>
            </w:r>
            <w:proofErr w:type="spellEnd"/>
            <w:r w:rsidRPr="00DB7115">
              <w:rPr>
                <w:rFonts w:ascii="Times New Roman" w:eastAsia="Times New Roman" w:hAnsi="Times New Roman" w:cs="Times New Roman"/>
              </w:rPr>
              <w:t xml:space="preserve"> (диапозитивы) по тематике курса ОБЖ Телевизор Видеомагнитофон (видеоплейер) Аудио-центр. </w:t>
            </w:r>
            <w:proofErr w:type="spellStart"/>
            <w:r w:rsidRPr="00DB7115">
              <w:rPr>
                <w:rFonts w:ascii="Times New Roman" w:eastAsia="Times New Roman" w:hAnsi="Times New Roman" w:cs="Times New Roman"/>
              </w:rPr>
              <w:t>Мультимедийный</w:t>
            </w:r>
            <w:proofErr w:type="spellEnd"/>
            <w:r w:rsidRPr="00DB7115">
              <w:rPr>
                <w:rFonts w:ascii="Times New Roman" w:eastAsia="Times New Roman" w:hAnsi="Times New Roman" w:cs="Times New Roman"/>
              </w:rPr>
              <w:t xml:space="preserve"> компьютер </w:t>
            </w:r>
            <w:proofErr w:type="spellStart"/>
            <w:r w:rsidRPr="00DB7115">
              <w:rPr>
                <w:rFonts w:ascii="Times New Roman" w:eastAsia="Times New Roman" w:hAnsi="Times New Roman" w:cs="Times New Roman"/>
              </w:rPr>
              <w:t>СканерПринтер</w:t>
            </w:r>
            <w:proofErr w:type="spellEnd"/>
            <w:r w:rsidRPr="00DB7115">
              <w:rPr>
                <w:rFonts w:ascii="Times New Roman" w:eastAsia="Times New Roman" w:hAnsi="Times New Roman" w:cs="Times New Roman"/>
              </w:rPr>
              <w:t xml:space="preserve"> лазерный</w:t>
            </w:r>
            <w:r w:rsidR="00833C79" w:rsidRPr="00DB7115">
              <w:rPr>
                <w:rFonts w:ascii="Times New Roman" w:eastAsia="Times New Roman" w:hAnsi="Times New Roman" w:cs="Times New Roman"/>
              </w:rPr>
              <w:t xml:space="preserve"> </w:t>
            </w:r>
            <w:r w:rsidRPr="00DB7115">
              <w:rPr>
                <w:rFonts w:ascii="Times New Roman" w:eastAsia="Times New Roman" w:hAnsi="Times New Roman" w:cs="Times New Roman"/>
              </w:rPr>
              <w:t xml:space="preserve">Копировальный </w:t>
            </w:r>
            <w:proofErr w:type="spellStart"/>
            <w:r w:rsidRPr="00DB7115">
              <w:rPr>
                <w:rFonts w:ascii="Times New Roman" w:eastAsia="Times New Roman" w:hAnsi="Times New Roman" w:cs="Times New Roman"/>
              </w:rPr>
              <w:t>аппаратЦифровая</w:t>
            </w:r>
            <w:proofErr w:type="spellEnd"/>
            <w:r w:rsidRPr="00DB7115">
              <w:rPr>
                <w:rFonts w:ascii="Times New Roman" w:eastAsia="Times New Roman" w:hAnsi="Times New Roman" w:cs="Times New Roman"/>
              </w:rPr>
              <w:t xml:space="preserve"> фотокамера</w:t>
            </w:r>
          </w:p>
          <w:p w:rsidR="00462068" w:rsidRPr="00DB7115" w:rsidRDefault="00462068" w:rsidP="00462068">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МультимедиапроекторЭкран</w:t>
            </w:r>
            <w:proofErr w:type="spellEnd"/>
            <w:r w:rsidRPr="00DB7115">
              <w:rPr>
                <w:rFonts w:ascii="Times New Roman" w:eastAsia="Times New Roman" w:hAnsi="Times New Roman" w:cs="Times New Roman"/>
              </w:rPr>
              <w:t xml:space="preserve">  навесной</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Аудиторная доска с магнитной поверхностью и набором приспособлений для крепления </w:t>
            </w:r>
            <w:proofErr w:type="spellStart"/>
            <w:r w:rsidRPr="00DB7115">
              <w:rPr>
                <w:rFonts w:ascii="Times New Roman" w:eastAsia="Times New Roman" w:hAnsi="Times New Roman" w:cs="Times New Roman"/>
              </w:rPr>
              <w:t>таблицКомпасТранспортир</w:t>
            </w:r>
            <w:proofErr w:type="spellEnd"/>
          </w:p>
          <w:p w:rsidR="00462068" w:rsidRPr="00DB7115" w:rsidRDefault="00462068" w:rsidP="00833C79">
            <w:pPr>
              <w:shd w:val="clear" w:color="auto" w:fill="FFFFFF"/>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Бинт марлевый 10х15 Вата гигроскопическая нестерильная (пачка по 50 г.</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ата компрессная (пачка по 50 г.)Воронка стеклянная</w:t>
            </w:r>
          </w:p>
          <w:p w:rsidR="00462068" w:rsidRPr="00DB7115" w:rsidRDefault="00462068" w:rsidP="00462068">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ГрелкаЖгут</w:t>
            </w:r>
            <w:proofErr w:type="spellEnd"/>
            <w:r w:rsidRPr="00DB7115">
              <w:rPr>
                <w:rFonts w:ascii="Times New Roman" w:eastAsia="Times New Roman" w:hAnsi="Times New Roman" w:cs="Times New Roman"/>
              </w:rPr>
              <w:t xml:space="preserve"> кровоостанавливающий </w:t>
            </w:r>
            <w:proofErr w:type="spellStart"/>
            <w:r w:rsidRPr="00DB7115">
              <w:rPr>
                <w:rFonts w:ascii="Times New Roman" w:eastAsia="Times New Roman" w:hAnsi="Times New Roman" w:cs="Times New Roman"/>
              </w:rPr>
              <w:t>резиновыйИндивидуальный</w:t>
            </w:r>
            <w:proofErr w:type="spellEnd"/>
            <w:r w:rsidRPr="00DB7115">
              <w:rPr>
                <w:rFonts w:ascii="Times New Roman" w:eastAsia="Times New Roman" w:hAnsi="Times New Roman" w:cs="Times New Roman"/>
              </w:rPr>
              <w:t xml:space="preserve"> перевязочный </w:t>
            </w:r>
            <w:proofErr w:type="spellStart"/>
            <w:r w:rsidRPr="00DB7115">
              <w:rPr>
                <w:rFonts w:ascii="Times New Roman" w:eastAsia="Times New Roman" w:hAnsi="Times New Roman" w:cs="Times New Roman"/>
              </w:rPr>
              <w:t>пакетКосынка</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перевязочнаяКлеенка</w:t>
            </w:r>
            <w:proofErr w:type="spellEnd"/>
            <w:r w:rsidRPr="00DB7115">
              <w:rPr>
                <w:rFonts w:ascii="Times New Roman" w:eastAsia="Times New Roman" w:hAnsi="Times New Roman" w:cs="Times New Roman"/>
              </w:rPr>
              <w:t xml:space="preserve"> компрессорная</w:t>
            </w:r>
          </w:p>
          <w:p w:rsidR="00462068" w:rsidRPr="00DB7115" w:rsidRDefault="00462068"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 xml:space="preserve">Клеенка </w:t>
            </w:r>
            <w:proofErr w:type="spellStart"/>
            <w:r w:rsidRPr="00DB7115">
              <w:rPr>
                <w:rFonts w:ascii="Times New Roman" w:eastAsia="Times New Roman" w:hAnsi="Times New Roman" w:cs="Times New Roman"/>
              </w:rPr>
              <w:t>подкладочнаяНожницы</w:t>
            </w:r>
            <w:proofErr w:type="spellEnd"/>
            <w:r w:rsidRPr="00DB7115">
              <w:rPr>
                <w:rFonts w:ascii="Times New Roman" w:eastAsia="Times New Roman" w:hAnsi="Times New Roman" w:cs="Times New Roman"/>
              </w:rPr>
              <w:t xml:space="preserve"> для перевязочного материала (прямые</w:t>
            </w:r>
            <w:proofErr w:type="gramStart"/>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овязка малая стерильная Повязка большая стерильная</w:t>
            </w:r>
          </w:p>
          <w:p w:rsidR="00462068" w:rsidRPr="00DB7115" w:rsidRDefault="00462068" w:rsidP="00833C79">
            <w:pPr>
              <w:shd w:val="clear" w:color="auto" w:fill="FFFFFF"/>
              <w:adjustRightInd w:val="0"/>
              <w:spacing w:after="0" w:line="240" w:lineRule="auto"/>
              <w:rPr>
                <w:rFonts w:ascii="Times New Roman" w:eastAsia="Times New Roman" w:hAnsi="Times New Roman" w:cs="Times New Roman"/>
                <w:i/>
              </w:rPr>
            </w:pPr>
            <w:r w:rsidRPr="00DB7115">
              <w:rPr>
                <w:rFonts w:ascii="Times New Roman" w:eastAsia="Times New Roman" w:hAnsi="Times New Roman" w:cs="Times New Roman"/>
              </w:rPr>
              <w:t xml:space="preserve">Шприц-тюбик  одноразового </w:t>
            </w:r>
            <w:proofErr w:type="spellStart"/>
            <w:r w:rsidRPr="00DB7115">
              <w:rPr>
                <w:rFonts w:ascii="Times New Roman" w:eastAsia="Times New Roman" w:hAnsi="Times New Roman" w:cs="Times New Roman"/>
              </w:rPr>
              <w:t>пользованияШинный</w:t>
            </w:r>
            <w:proofErr w:type="spellEnd"/>
            <w:r w:rsidRPr="00DB7115">
              <w:rPr>
                <w:rFonts w:ascii="Times New Roman" w:eastAsia="Times New Roman" w:hAnsi="Times New Roman" w:cs="Times New Roman"/>
              </w:rPr>
              <w:t xml:space="preserve"> материал (плотные куски картона, рейки  т.п.) длиной от 0,7 до 1,.5 </w:t>
            </w:r>
            <w:proofErr w:type="spellStart"/>
            <w:r w:rsidRPr="00DB7115">
              <w:rPr>
                <w:rFonts w:ascii="Times New Roman" w:eastAsia="Times New Roman" w:hAnsi="Times New Roman" w:cs="Times New Roman"/>
              </w:rPr>
              <w:t>мСтрелковый</w:t>
            </w:r>
            <w:proofErr w:type="spellEnd"/>
            <w:r w:rsidRPr="00DB7115">
              <w:rPr>
                <w:rFonts w:ascii="Times New Roman" w:eastAsia="Times New Roman" w:hAnsi="Times New Roman" w:cs="Times New Roman"/>
              </w:rPr>
              <w:t xml:space="preserve"> тир</w:t>
            </w:r>
          </w:p>
        </w:tc>
      </w:tr>
      <w:tr w:rsidR="00462068" w:rsidRPr="00DB7115" w:rsidTr="00DB7115">
        <w:trPr>
          <w:trHeight w:val="3678"/>
        </w:trPr>
        <w:tc>
          <w:tcPr>
            <w:tcW w:w="2127" w:type="dxa"/>
          </w:tcPr>
          <w:p w:rsidR="00462068" w:rsidRPr="00DB7115" w:rsidRDefault="00462068" w:rsidP="00462068">
            <w:pPr>
              <w:spacing w:after="0" w:line="240" w:lineRule="auto"/>
              <w:rPr>
                <w:rFonts w:ascii="Times New Roman" w:eastAsia="Times New Roman" w:hAnsi="Times New Roman" w:cs="Times New Roman"/>
                <w:spacing w:val="-1"/>
              </w:rPr>
            </w:pPr>
            <w:r w:rsidRPr="00DB7115">
              <w:rPr>
                <w:rFonts w:ascii="Times New Roman" w:eastAsia="Times New Roman" w:hAnsi="Times New Roman" w:cs="Times New Roman"/>
              </w:rPr>
              <w:lastRenderedPageBreak/>
              <w:t>ОП. 09 Физическая культура (для профессий СПО)</w:t>
            </w:r>
          </w:p>
        </w:tc>
        <w:tc>
          <w:tcPr>
            <w:tcW w:w="7371" w:type="dxa"/>
          </w:tcPr>
          <w:p w:rsidR="00462068" w:rsidRPr="00DB7115" w:rsidRDefault="00462068" w:rsidP="00833C79">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Спортивный зал.</w:t>
            </w:r>
            <w:r w:rsidRPr="00DB7115">
              <w:rPr>
                <w:rFonts w:ascii="Times New Roman" w:eastAsia="Times New Roman" w:hAnsi="Times New Roman" w:cs="Times New Roman"/>
                <w:i/>
              </w:rPr>
              <w:t xml:space="preserve"> </w:t>
            </w:r>
            <w:r w:rsidRPr="00DB7115">
              <w:rPr>
                <w:rFonts w:ascii="Times New Roman" w:eastAsia="Times New Roman" w:hAnsi="Times New Roman" w:cs="Times New Roman"/>
              </w:rPr>
              <w:t xml:space="preserve"> Стенка </w:t>
            </w:r>
            <w:proofErr w:type="spellStart"/>
            <w:r w:rsidRPr="00DB7115">
              <w:rPr>
                <w:rFonts w:ascii="Times New Roman" w:eastAsia="Times New Roman" w:hAnsi="Times New Roman" w:cs="Times New Roman"/>
              </w:rPr>
              <w:t>гимнастическаяБревно</w:t>
            </w:r>
            <w:proofErr w:type="spell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гимнастическое</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напольноеКозел</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гимнастическийПерекладина</w:t>
            </w:r>
            <w:proofErr w:type="spellEnd"/>
            <w:r w:rsidRPr="00DB7115">
              <w:rPr>
                <w:rFonts w:ascii="Times New Roman" w:eastAsia="Times New Roman" w:hAnsi="Times New Roman" w:cs="Times New Roman"/>
              </w:rPr>
              <w:t xml:space="preserve"> гимнастическая </w:t>
            </w:r>
          </w:p>
          <w:p w:rsidR="00462068" w:rsidRPr="00DB7115" w:rsidRDefault="00462068" w:rsidP="00462068">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 xml:space="preserve">Канат для лазания, с механизмом </w:t>
            </w:r>
            <w:proofErr w:type="spellStart"/>
            <w:r w:rsidRPr="00DB7115">
              <w:rPr>
                <w:rFonts w:ascii="Times New Roman" w:eastAsia="Times New Roman" w:hAnsi="Times New Roman" w:cs="Times New Roman"/>
              </w:rPr>
              <w:t>крепленияМост</w:t>
            </w:r>
            <w:proofErr w:type="spellEnd"/>
            <w:r w:rsidRPr="00DB7115">
              <w:rPr>
                <w:rFonts w:ascii="Times New Roman" w:eastAsia="Times New Roman" w:hAnsi="Times New Roman" w:cs="Times New Roman"/>
              </w:rPr>
              <w:t xml:space="preserve"> гимнастический </w:t>
            </w:r>
            <w:proofErr w:type="spellStart"/>
            <w:r w:rsidRPr="00DB7115">
              <w:rPr>
                <w:rFonts w:ascii="Times New Roman" w:eastAsia="Times New Roman" w:hAnsi="Times New Roman" w:cs="Times New Roman"/>
              </w:rPr>
              <w:t>подкиднойСкамейка</w:t>
            </w:r>
            <w:proofErr w:type="spellEnd"/>
            <w:r w:rsidRPr="00DB7115">
              <w:rPr>
                <w:rFonts w:ascii="Times New Roman" w:eastAsia="Times New Roman" w:hAnsi="Times New Roman" w:cs="Times New Roman"/>
              </w:rPr>
              <w:t xml:space="preserve"> гимнастическая </w:t>
            </w:r>
            <w:proofErr w:type="spellStart"/>
            <w:r w:rsidRPr="00DB7115">
              <w:rPr>
                <w:rFonts w:ascii="Times New Roman" w:eastAsia="Times New Roman" w:hAnsi="Times New Roman" w:cs="Times New Roman"/>
              </w:rPr>
              <w:t>жесткаяКомплект</w:t>
            </w:r>
            <w:proofErr w:type="spellEnd"/>
            <w:r w:rsidRPr="00DB7115">
              <w:rPr>
                <w:rFonts w:ascii="Times New Roman" w:eastAsia="Times New Roman" w:hAnsi="Times New Roman" w:cs="Times New Roman"/>
              </w:rPr>
              <w:t xml:space="preserve"> навесного оборудования Стойка для </w:t>
            </w:r>
            <w:proofErr w:type="spellStart"/>
            <w:r w:rsidRPr="00DB7115">
              <w:rPr>
                <w:rFonts w:ascii="Times New Roman" w:eastAsia="Times New Roman" w:hAnsi="Times New Roman" w:cs="Times New Roman"/>
              </w:rPr>
              <w:t>штангиШтанги</w:t>
            </w:r>
            <w:proofErr w:type="spellEnd"/>
            <w:r w:rsidRPr="00DB7115">
              <w:rPr>
                <w:rFonts w:ascii="Times New Roman" w:eastAsia="Times New Roman" w:hAnsi="Times New Roman" w:cs="Times New Roman"/>
              </w:rPr>
              <w:t xml:space="preserve"> тренировочные</w:t>
            </w:r>
            <w:proofErr w:type="gramEnd"/>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Гантели </w:t>
            </w:r>
            <w:proofErr w:type="spellStart"/>
            <w:r w:rsidRPr="00DB7115">
              <w:rPr>
                <w:rFonts w:ascii="Times New Roman" w:eastAsia="Times New Roman" w:hAnsi="Times New Roman" w:cs="Times New Roman"/>
              </w:rPr>
              <w:t>наборныеМаты</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гимнастическиеСкакалка</w:t>
            </w:r>
            <w:proofErr w:type="spell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гимнастическая</w:t>
            </w:r>
            <w:proofErr w:type="gramEnd"/>
          </w:p>
          <w:p w:rsidR="00462068" w:rsidRPr="00DB7115" w:rsidRDefault="00462068" w:rsidP="00833C79">
            <w:pPr>
              <w:spacing w:after="0" w:line="240" w:lineRule="auto"/>
              <w:rPr>
                <w:rFonts w:ascii="Times New Roman" w:eastAsia="Times New Roman" w:hAnsi="Times New Roman" w:cs="Times New Roman"/>
                <w:b/>
                <w:bCs/>
              </w:rPr>
            </w:pPr>
            <w:r w:rsidRPr="00DB7115">
              <w:rPr>
                <w:rFonts w:ascii="Times New Roman" w:eastAsia="Times New Roman" w:hAnsi="Times New Roman" w:cs="Times New Roman"/>
              </w:rPr>
              <w:t xml:space="preserve">Обруч </w:t>
            </w:r>
            <w:proofErr w:type="spellStart"/>
            <w:r w:rsidRPr="00DB7115">
              <w:rPr>
                <w:rFonts w:ascii="Times New Roman" w:eastAsia="Times New Roman" w:hAnsi="Times New Roman" w:cs="Times New Roman"/>
              </w:rPr>
              <w:t>гимнастический</w:t>
            </w:r>
            <w:r w:rsidRPr="00DB7115">
              <w:rPr>
                <w:rFonts w:ascii="Times New Roman" w:eastAsia="Times New Roman" w:hAnsi="Times New Roman" w:cs="Times New Roman"/>
                <w:bCs/>
              </w:rPr>
              <w:t>Ворота</w:t>
            </w:r>
            <w:proofErr w:type="spellEnd"/>
            <w:r w:rsidRPr="00DB7115">
              <w:rPr>
                <w:rFonts w:ascii="Times New Roman" w:eastAsia="Times New Roman" w:hAnsi="Times New Roman" w:cs="Times New Roman"/>
                <w:bCs/>
              </w:rPr>
              <w:t xml:space="preserve"> для </w:t>
            </w:r>
            <w:proofErr w:type="spellStart"/>
            <w:r w:rsidRPr="00DB7115">
              <w:rPr>
                <w:rFonts w:ascii="Times New Roman" w:eastAsia="Times New Roman" w:hAnsi="Times New Roman" w:cs="Times New Roman"/>
                <w:bCs/>
              </w:rPr>
              <w:t>мини-футболаСетка</w:t>
            </w:r>
            <w:proofErr w:type="spellEnd"/>
            <w:r w:rsidRPr="00DB7115">
              <w:rPr>
                <w:rFonts w:ascii="Times New Roman" w:eastAsia="Times New Roman" w:hAnsi="Times New Roman" w:cs="Times New Roman"/>
                <w:bCs/>
              </w:rPr>
              <w:t xml:space="preserve"> для ворот </w:t>
            </w:r>
            <w:proofErr w:type="spellStart"/>
            <w:r w:rsidRPr="00DB7115">
              <w:rPr>
                <w:rFonts w:ascii="Times New Roman" w:eastAsia="Times New Roman" w:hAnsi="Times New Roman" w:cs="Times New Roman"/>
                <w:bCs/>
              </w:rPr>
              <w:t>мини-футболаМячи</w:t>
            </w:r>
            <w:proofErr w:type="spellEnd"/>
            <w:r w:rsidRPr="00DB7115">
              <w:rPr>
                <w:rFonts w:ascii="Times New Roman" w:eastAsia="Times New Roman" w:hAnsi="Times New Roman" w:cs="Times New Roman"/>
                <w:bCs/>
              </w:rPr>
              <w:t xml:space="preserve"> </w:t>
            </w:r>
            <w:proofErr w:type="spellStart"/>
            <w:r w:rsidRPr="00DB7115">
              <w:rPr>
                <w:rFonts w:ascii="Times New Roman" w:eastAsia="Times New Roman" w:hAnsi="Times New Roman" w:cs="Times New Roman"/>
                <w:bCs/>
              </w:rPr>
              <w:t>футбольныеНомера</w:t>
            </w:r>
            <w:proofErr w:type="spellEnd"/>
            <w:r w:rsidRPr="00DB7115">
              <w:rPr>
                <w:rFonts w:ascii="Times New Roman" w:eastAsia="Times New Roman" w:hAnsi="Times New Roman" w:cs="Times New Roman"/>
                <w:bCs/>
              </w:rPr>
              <w:t xml:space="preserve"> </w:t>
            </w:r>
            <w:proofErr w:type="spellStart"/>
            <w:r w:rsidRPr="00DB7115">
              <w:rPr>
                <w:rFonts w:ascii="Times New Roman" w:eastAsia="Times New Roman" w:hAnsi="Times New Roman" w:cs="Times New Roman"/>
                <w:bCs/>
              </w:rPr>
              <w:t>нагрудныеПалатки</w:t>
            </w:r>
            <w:proofErr w:type="spellEnd"/>
            <w:r w:rsidRPr="00DB7115">
              <w:rPr>
                <w:rFonts w:ascii="Times New Roman" w:eastAsia="Times New Roman" w:hAnsi="Times New Roman" w:cs="Times New Roman"/>
                <w:bCs/>
              </w:rPr>
              <w:t xml:space="preserve"> туристские (двух местные</w:t>
            </w:r>
            <w:proofErr w:type="gramStart"/>
            <w:r w:rsidRPr="00DB7115">
              <w:rPr>
                <w:rFonts w:ascii="Times New Roman" w:eastAsia="Times New Roman" w:hAnsi="Times New Roman" w:cs="Times New Roman"/>
                <w:bCs/>
              </w:rPr>
              <w:t>)</w:t>
            </w:r>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 xml:space="preserve">ланка для прыжков в </w:t>
            </w:r>
            <w:proofErr w:type="spellStart"/>
            <w:r w:rsidRPr="00DB7115">
              <w:rPr>
                <w:rFonts w:ascii="Times New Roman" w:eastAsia="Times New Roman" w:hAnsi="Times New Roman" w:cs="Times New Roman"/>
              </w:rPr>
              <w:t>высотуФлажки</w:t>
            </w:r>
            <w:proofErr w:type="spellEnd"/>
            <w:r w:rsidRPr="00DB7115">
              <w:rPr>
                <w:rFonts w:ascii="Times New Roman" w:eastAsia="Times New Roman" w:hAnsi="Times New Roman" w:cs="Times New Roman"/>
              </w:rPr>
              <w:t xml:space="preserve"> разметочные на </w:t>
            </w:r>
            <w:proofErr w:type="spellStart"/>
            <w:r w:rsidRPr="00DB7115">
              <w:rPr>
                <w:rFonts w:ascii="Times New Roman" w:eastAsia="Times New Roman" w:hAnsi="Times New Roman" w:cs="Times New Roman"/>
              </w:rPr>
              <w:t>опореРулетка</w:t>
            </w:r>
            <w:proofErr w:type="spellEnd"/>
            <w:r w:rsidRPr="00DB7115">
              <w:rPr>
                <w:rFonts w:ascii="Times New Roman" w:eastAsia="Times New Roman" w:hAnsi="Times New Roman" w:cs="Times New Roman"/>
              </w:rPr>
              <w:t xml:space="preserve"> измерительная (10м; 50м)Номера </w:t>
            </w:r>
            <w:proofErr w:type="spellStart"/>
            <w:r w:rsidRPr="00DB7115">
              <w:rPr>
                <w:rFonts w:ascii="Times New Roman" w:eastAsia="Times New Roman" w:hAnsi="Times New Roman" w:cs="Times New Roman"/>
              </w:rPr>
              <w:t>нагрудные</w:t>
            </w:r>
            <w:r w:rsidRPr="00DB7115">
              <w:rPr>
                <w:rFonts w:ascii="Times New Roman" w:eastAsia="Times New Roman" w:hAnsi="Times New Roman" w:cs="Times New Roman"/>
                <w:bCs/>
              </w:rPr>
              <w:t>Комплект</w:t>
            </w:r>
            <w:proofErr w:type="spellEnd"/>
            <w:r w:rsidRPr="00DB7115">
              <w:rPr>
                <w:rFonts w:ascii="Times New Roman" w:eastAsia="Times New Roman" w:hAnsi="Times New Roman" w:cs="Times New Roman"/>
                <w:bCs/>
              </w:rPr>
              <w:t xml:space="preserve"> щитов баскетбольных с кольцами и сеткой</w:t>
            </w:r>
          </w:p>
          <w:p w:rsidR="00462068" w:rsidRPr="00DB7115" w:rsidRDefault="00462068" w:rsidP="00462068">
            <w:pPr>
              <w:pStyle w:val="2"/>
              <w:spacing w:before="0" w:line="240" w:lineRule="auto"/>
              <w:rPr>
                <w:rFonts w:ascii="Times New Roman" w:eastAsia="Times New Roman" w:hAnsi="Times New Roman" w:cs="Times New Roman"/>
                <w:b w:val="0"/>
                <w:bCs w:val="0"/>
                <w:color w:val="auto"/>
                <w:sz w:val="22"/>
                <w:szCs w:val="22"/>
              </w:rPr>
            </w:pPr>
            <w:r w:rsidRPr="00DB7115">
              <w:rPr>
                <w:rFonts w:ascii="Times New Roman" w:eastAsia="Times New Roman" w:hAnsi="Times New Roman" w:cs="Times New Roman"/>
                <w:b w:val="0"/>
                <w:bCs w:val="0"/>
                <w:color w:val="auto"/>
                <w:sz w:val="22"/>
                <w:szCs w:val="22"/>
              </w:rPr>
              <w:t xml:space="preserve">Мячи </w:t>
            </w:r>
            <w:proofErr w:type="spellStart"/>
            <w:r w:rsidRPr="00DB7115">
              <w:rPr>
                <w:rFonts w:ascii="Times New Roman" w:eastAsia="Times New Roman" w:hAnsi="Times New Roman" w:cs="Times New Roman"/>
                <w:b w:val="0"/>
                <w:bCs w:val="0"/>
                <w:color w:val="auto"/>
                <w:sz w:val="22"/>
                <w:szCs w:val="22"/>
              </w:rPr>
              <w:t>баскетбольныеЖилетки</w:t>
            </w:r>
            <w:proofErr w:type="spellEnd"/>
            <w:r w:rsidRPr="00DB7115">
              <w:rPr>
                <w:rFonts w:ascii="Times New Roman" w:eastAsia="Times New Roman" w:hAnsi="Times New Roman" w:cs="Times New Roman"/>
                <w:b w:val="0"/>
                <w:bCs w:val="0"/>
                <w:color w:val="auto"/>
                <w:sz w:val="22"/>
                <w:szCs w:val="22"/>
              </w:rPr>
              <w:t xml:space="preserve"> игровые с </w:t>
            </w:r>
            <w:proofErr w:type="spellStart"/>
            <w:r w:rsidRPr="00DB7115">
              <w:rPr>
                <w:rFonts w:ascii="Times New Roman" w:eastAsia="Times New Roman" w:hAnsi="Times New Roman" w:cs="Times New Roman"/>
                <w:b w:val="0"/>
                <w:bCs w:val="0"/>
                <w:color w:val="auto"/>
                <w:sz w:val="22"/>
                <w:szCs w:val="22"/>
              </w:rPr>
              <w:t>номерамиСтойки</w:t>
            </w:r>
            <w:proofErr w:type="spellEnd"/>
            <w:r w:rsidRPr="00DB7115">
              <w:rPr>
                <w:rFonts w:ascii="Times New Roman" w:eastAsia="Times New Roman" w:hAnsi="Times New Roman" w:cs="Times New Roman"/>
                <w:b w:val="0"/>
                <w:bCs w:val="0"/>
                <w:color w:val="auto"/>
                <w:sz w:val="22"/>
                <w:szCs w:val="22"/>
              </w:rPr>
              <w:t xml:space="preserve"> волейбольные </w:t>
            </w:r>
            <w:proofErr w:type="spellStart"/>
            <w:r w:rsidRPr="00DB7115">
              <w:rPr>
                <w:rFonts w:ascii="Times New Roman" w:eastAsia="Times New Roman" w:hAnsi="Times New Roman" w:cs="Times New Roman"/>
                <w:b w:val="0"/>
                <w:bCs w:val="0"/>
                <w:color w:val="auto"/>
                <w:sz w:val="22"/>
                <w:szCs w:val="22"/>
              </w:rPr>
              <w:t>универсальныеСетка</w:t>
            </w:r>
            <w:proofErr w:type="spellEnd"/>
            <w:r w:rsidRPr="00DB7115">
              <w:rPr>
                <w:rFonts w:ascii="Times New Roman" w:eastAsia="Times New Roman" w:hAnsi="Times New Roman" w:cs="Times New Roman"/>
                <w:b w:val="0"/>
                <w:bCs w:val="0"/>
                <w:color w:val="auto"/>
                <w:sz w:val="22"/>
                <w:szCs w:val="22"/>
              </w:rPr>
              <w:t xml:space="preserve"> </w:t>
            </w:r>
            <w:proofErr w:type="spellStart"/>
            <w:r w:rsidRPr="00DB7115">
              <w:rPr>
                <w:rFonts w:ascii="Times New Roman" w:eastAsia="Times New Roman" w:hAnsi="Times New Roman" w:cs="Times New Roman"/>
                <w:b w:val="0"/>
                <w:bCs w:val="0"/>
                <w:color w:val="auto"/>
                <w:sz w:val="22"/>
                <w:szCs w:val="22"/>
              </w:rPr>
              <w:t>волейбольнаяМячи</w:t>
            </w:r>
            <w:proofErr w:type="spellEnd"/>
            <w:r w:rsidRPr="00DB7115">
              <w:rPr>
                <w:rFonts w:ascii="Times New Roman" w:eastAsia="Times New Roman" w:hAnsi="Times New Roman" w:cs="Times New Roman"/>
                <w:b w:val="0"/>
                <w:bCs w:val="0"/>
                <w:color w:val="auto"/>
                <w:sz w:val="22"/>
                <w:szCs w:val="22"/>
              </w:rPr>
              <w:t xml:space="preserve"> волейбольные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462068" w:rsidRPr="00DB7115" w:rsidTr="00DB7115">
              <w:trPr>
                <w:cantSplit/>
                <w:trHeight w:val="545"/>
              </w:trPr>
              <w:tc>
                <w:tcPr>
                  <w:tcW w:w="9648" w:type="dxa"/>
                  <w:tcBorders>
                    <w:top w:val="nil"/>
                    <w:left w:val="nil"/>
                    <w:bottom w:val="nil"/>
                    <w:right w:val="nil"/>
                  </w:tcBorders>
                </w:tcPr>
                <w:p w:rsidR="00462068" w:rsidRPr="00DB7115" w:rsidRDefault="00462068" w:rsidP="00462068">
                  <w:pPr>
                    <w:pStyle w:val="2"/>
                    <w:spacing w:before="0" w:line="240" w:lineRule="auto"/>
                    <w:rPr>
                      <w:rFonts w:ascii="Times New Roman" w:eastAsia="Times New Roman" w:hAnsi="Times New Roman" w:cs="Times New Roman"/>
                      <w:b w:val="0"/>
                      <w:color w:val="auto"/>
                      <w:sz w:val="22"/>
                      <w:szCs w:val="22"/>
                    </w:rPr>
                  </w:pPr>
                  <w:r w:rsidRPr="00DB7115">
                    <w:rPr>
                      <w:rFonts w:ascii="Times New Roman" w:eastAsia="Times New Roman" w:hAnsi="Times New Roman" w:cs="Times New Roman"/>
                      <w:b w:val="0"/>
                      <w:bCs w:val="0"/>
                      <w:color w:val="auto"/>
                      <w:sz w:val="22"/>
                      <w:szCs w:val="22"/>
                    </w:rPr>
                    <w:t xml:space="preserve">Весы медицинские с </w:t>
                  </w:r>
                  <w:proofErr w:type="spellStart"/>
                  <w:r w:rsidRPr="00DB7115">
                    <w:rPr>
                      <w:rFonts w:ascii="Times New Roman" w:eastAsia="Times New Roman" w:hAnsi="Times New Roman" w:cs="Times New Roman"/>
                      <w:b w:val="0"/>
                      <w:bCs w:val="0"/>
                      <w:color w:val="auto"/>
                      <w:sz w:val="22"/>
                      <w:szCs w:val="22"/>
                    </w:rPr>
                    <w:t>ростомером</w:t>
                  </w:r>
                  <w:r w:rsidRPr="00DB7115">
                    <w:rPr>
                      <w:rFonts w:ascii="Times New Roman" w:eastAsia="Times New Roman" w:hAnsi="Times New Roman" w:cs="Times New Roman"/>
                      <w:b w:val="0"/>
                      <w:color w:val="auto"/>
                      <w:sz w:val="22"/>
                      <w:szCs w:val="22"/>
                    </w:rPr>
                    <w:t>Средства</w:t>
                  </w:r>
                  <w:proofErr w:type="spellEnd"/>
                  <w:r w:rsidRPr="00DB7115">
                    <w:rPr>
                      <w:rFonts w:ascii="Times New Roman" w:eastAsia="Times New Roman" w:hAnsi="Times New Roman" w:cs="Times New Roman"/>
                      <w:b w:val="0"/>
                      <w:color w:val="auto"/>
                      <w:sz w:val="22"/>
                      <w:szCs w:val="22"/>
                    </w:rPr>
                    <w:t xml:space="preserve"> до врачебной помощи</w:t>
                  </w:r>
                </w:p>
                <w:p w:rsidR="00462068" w:rsidRPr="00DB7115" w:rsidRDefault="00462068" w:rsidP="00833C79">
                  <w:pPr>
                    <w:pStyle w:val="2"/>
                    <w:spacing w:before="0" w:line="240" w:lineRule="auto"/>
                    <w:rPr>
                      <w:rFonts w:ascii="Times New Roman" w:eastAsia="Times New Roman" w:hAnsi="Times New Roman" w:cs="Times New Roman"/>
                      <w:b w:val="0"/>
                      <w:color w:val="auto"/>
                      <w:sz w:val="22"/>
                      <w:szCs w:val="22"/>
                    </w:rPr>
                  </w:pPr>
                  <w:r w:rsidRPr="00DB7115">
                    <w:rPr>
                      <w:rFonts w:ascii="Times New Roman" w:eastAsia="Times New Roman" w:hAnsi="Times New Roman" w:cs="Times New Roman"/>
                      <w:b w:val="0"/>
                      <w:bCs w:val="0"/>
                      <w:color w:val="auto"/>
                      <w:sz w:val="22"/>
                      <w:szCs w:val="22"/>
                    </w:rPr>
                    <w:t xml:space="preserve">Аптечка </w:t>
                  </w:r>
                  <w:proofErr w:type="spellStart"/>
                  <w:r w:rsidRPr="00DB7115">
                    <w:rPr>
                      <w:rFonts w:ascii="Times New Roman" w:eastAsia="Times New Roman" w:hAnsi="Times New Roman" w:cs="Times New Roman"/>
                      <w:b w:val="0"/>
                      <w:bCs w:val="0"/>
                      <w:color w:val="auto"/>
                      <w:sz w:val="22"/>
                      <w:szCs w:val="22"/>
                    </w:rPr>
                    <w:t>медицинская</w:t>
                  </w:r>
                  <w:r w:rsidRPr="00DB7115">
                    <w:rPr>
                      <w:rFonts w:ascii="Times New Roman" w:eastAsia="Times New Roman" w:hAnsi="Times New Roman" w:cs="Times New Roman"/>
                      <w:b w:val="0"/>
                      <w:color w:val="auto"/>
                      <w:sz w:val="22"/>
                      <w:szCs w:val="22"/>
                    </w:rPr>
                    <w:t>Дополнительный</w:t>
                  </w:r>
                  <w:proofErr w:type="spellEnd"/>
                  <w:r w:rsidRPr="00DB7115">
                    <w:rPr>
                      <w:rFonts w:ascii="Times New Roman" w:eastAsia="Times New Roman" w:hAnsi="Times New Roman" w:cs="Times New Roman"/>
                      <w:b w:val="0"/>
                      <w:color w:val="auto"/>
                      <w:sz w:val="22"/>
                      <w:szCs w:val="22"/>
                    </w:rPr>
                    <w:t xml:space="preserve"> инвентарь</w:t>
                  </w:r>
                  <w:r w:rsidRPr="00DB7115">
                    <w:rPr>
                      <w:rFonts w:ascii="Times New Roman" w:eastAsia="Times New Roman" w:hAnsi="Times New Roman" w:cs="Times New Roman"/>
                      <w:b w:val="0"/>
                      <w:bCs w:val="0"/>
                      <w:color w:val="auto"/>
                      <w:sz w:val="22"/>
                      <w:szCs w:val="22"/>
                    </w:rPr>
                    <w:t xml:space="preserve"> Доска аудиторная с магнитной поверхностью</w:t>
                  </w:r>
                </w:p>
              </w:tc>
            </w:tr>
          </w:tbl>
          <w:p w:rsidR="00462068" w:rsidRPr="00DB7115" w:rsidRDefault="00462068" w:rsidP="00462068">
            <w:pPr>
              <w:widowControl w:val="0"/>
              <w:adjustRightInd w:val="0"/>
              <w:spacing w:after="0" w:line="240" w:lineRule="auto"/>
              <w:rPr>
                <w:rFonts w:ascii="Times New Roman" w:eastAsia="Times New Roman" w:hAnsi="Times New Roman" w:cs="Times New Roman"/>
                <w:i/>
              </w:rPr>
            </w:pPr>
          </w:p>
        </w:tc>
      </w:tr>
      <w:tr w:rsidR="00462068" w:rsidRPr="00DB7115" w:rsidTr="00833C79">
        <w:trPr>
          <w:trHeight w:val="615"/>
        </w:trPr>
        <w:tc>
          <w:tcPr>
            <w:tcW w:w="2127" w:type="dxa"/>
            <w:tcBorders>
              <w:top w:val="single" w:sz="4" w:space="0" w:color="auto"/>
              <w:left w:val="single" w:sz="4" w:space="0" w:color="auto"/>
              <w:bottom w:val="single" w:sz="4" w:space="0" w:color="auto"/>
              <w:right w:val="single" w:sz="4" w:space="0" w:color="auto"/>
            </w:tcBorders>
          </w:tcPr>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ПМ.01 </w:t>
            </w:r>
            <w:r w:rsidRPr="00DB7115">
              <w:rPr>
                <w:rFonts w:ascii="Times New Roman" w:hAnsi="Times New Roman" w:cs="Times New Roman"/>
              </w:rPr>
              <w:t>-05</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Учебная практика </w:t>
            </w:r>
          </w:p>
          <w:p w:rsidR="00462068" w:rsidRPr="00DB7115" w:rsidRDefault="00462068" w:rsidP="00462068">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Производственная практика </w:t>
            </w:r>
          </w:p>
        </w:tc>
        <w:tc>
          <w:tcPr>
            <w:tcW w:w="7371" w:type="dxa"/>
            <w:tcBorders>
              <w:top w:val="single" w:sz="4" w:space="0" w:color="auto"/>
              <w:left w:val="single" w:sz="4" w:space="0" w:color="auto"/>
              <w:bottom w:val="single" w:sz="4" w:space="0" w:color="auto"/>
              <w:right w:val="single" w:sz="4" w:space="0" w:color="auto"/>
            </w:tcBorders>
          </w:tcPr>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кухня ресторана с зонами для приготовления холодных, горячих блюд, кулинарных изделий, сладких блюд, десертов и напитков</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Рабочее место преподавателя.</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Место для презентации готовой кулинарной продукции (обеденный стол, стулья, шкаф для столовой посуды)</w:t>
            </w:r>
            <w:proofErr w:type="gramStart"/>
            <w:r w:rsidRPr="00DB7115">
              <w:rPr>
                <w:rFonts w:ascii="Times New Roman" w:eastAsia="Times New Roman" w:hAnsi="Times New Roman" w:cs="Times New Roman"/>
              </w:rPr>
              <w:t>.Т</w:t>
            </w:r>
            <w:proofErr w:type="gramEnd"/>
            <w:r w:rsidRPr="00DB7115">
              <w:rPr>
                <w:rFonts w:ascii="Times New Roman" w:eastAsia="Times New Roman" w:hAnsi="Times New Roman" w:cs="Times New Roman"/>
              </w:rPr>
              <w:t xml:space="preserve">ехнические средства обучения (компьютер, средства </w:t>
            </w:r>
            <w:proofErr w:type="spellStart"/>
            <w:r w:rsidRPr="00DB7115">
              <w:rPr>
                <w:rFonts w:ascii="Times New Roman" w:eastAsia="Times New Roman" w:hAnsi="Times New Roman" w:cs="Times New Roman"/>
              </w:rPr>
              <w:t>аудиовизуализации</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мультимедийные</w:t>
            </w:r>
            <w:proofErr w:type="spellEnd"/>
            <w:r w:rsidRPr="00DB7115">
              <w:rPr>
                <w:rFonts w:ascii="Times New Roman" w:eastAsia="Times New Roman" w:hAnsi="Times New Roman" w:cs="Times New Roman"/>
              </w:rPr>
              <w:t xml:space="preserve"> и интерактивные обучающие материалы).Основное и вспомогательное технологическое </w:t>
            </w:r>
            <w:proofErr w:type="spellStart"/>
            <w:r w:rsidRPr="00DB7115">
              <w:rPr>
                <w:rFonts w:ascii="Times New Roman" w:eastAsia="Times New Roman" w:hAnsi="Times New Roman" w:cs="Times New Roman"/>
              </w:rPr>
              <w:t>оборудование:Весы</w:t>
            </w:r>
            <w:proofErr w:type="spellEnd"/>
            <w:r w:rsidRPr="00DB7115">
              <w:rPr>
                <w:rFonts w:ascii="Times New Roman" w:eastAsia="Times New Roman" w:hAnsi="Times New Roman" w:cs="Times New Roman"/>
              </w:rPr>
              <w:t xml:space="preserve"> настольные электронные;   </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жарочный </w:t>
            </w:r>
            <w:proofErr w:type="spellStart"/>
            <w:r w:rsidRPr="00DB7115">
              <w:rPr>
                <w:rFonts w:ascii="Times New Roman" w:eastAsia="Times New Roman" w:hAnsi="Times New Roman" w:cs="Times New Roman"/>
              </w:rPr>
              <w:t>шкаф</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икроволновая</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печь;Расстоечный</w:t>
            </w:r>
            <w:proofErr w:type="spellEnd"/>
            <w:r w:rsidRPr="00DB7115">
              <w:rPr>
                <w:rFonts w:ascii="Times New Roman" w:eastAsia="Times New Roman" w:hAnsi="Times New Roman" w:cs="Times New Roman"/>
              </w:rPr>
              <w:t xml:space="preserve"> шкаф;</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Плита электрическая;  Фритюрница;  жарочная поверхность;</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Шкаф холодильный;  Планетарный </w:t>
            </w:r>
            <w:proofErr w:type="spellStart"/>
            <w:r w:rsidRPr="00DB7115">
              <w:rPr>
                <w:rFonts w:ascii="Times New Roman" w:eastAsia="Times New Roman" w:hAnsi="Times New Roman" w:cs="Times New Roman"/>
              </w:rPr>
              <w:t>миксер</w:t>
            </w:r>
            <w:proofErr w:type="gramStart"/>
            <w:r w:rsidRPr="00DB7115">
              <w:rPr>
                <w:rFonts w:ascii="Times New Roman" w:eastAsia="Times New Roman" w:hAnsi="Times New Roman" w:cs="Times New Roman"/>
              </w:rPr>
              <w:t>;Б</w:t>
            </w:r>
            <w:proofErr w:type="gramEnd"/>
            <w:r w:rsidRPr="00DB7115">
              <w:rPr>
                <w:rFonts w:ascii="Times New Roman" w:eastAsia="Times New Roman" w:hAnsi="Times New Roman" w:cs="Times New Roman"/>
              </w:rPr>
              <w:t>лендер</w:t>
            </w:r>
            <w:proofErr w:type="spellEnd"/>
            <w:r w:rsidRPr="00DB7115">
              <w:rPr>
                <w:rFonts w:ascii="Times New Roman" w:eastAsia="Times New Roman" w:hAnsi="Times New Roman" w:cs="Times New Roman"/>
              </w:rPr>
              <w:t xml:space="preserve"> (ручной с дополнительной насадкой для взбивания);</w:t>
            </w:r>
            <w:proofErr w:type="spellStart"/>
            <w:r w:rsidRPr="00DB7115">
              <w:rPr>
                <w:rFonts w:ascii="Times New Roman" w:eastAsia="Times New Roman" w:hAnsi="Times New Roman" w:cs="Times New Roman"/>
              </w:rPr>
              <w:t>Мясорубка;Овощерезка</w:t>
            </w:r>
            <w:proofErr w:type="spellEnd"/>
            <w:r w:rsidRPr="00DB7115">
              <w:rPr>
                <w:rFonts w:ascii="Times New Roman" w:eastAsia="Times New Roman" w:hAnsi="Times New Roman" w:cs="Times New Roman"/>
              </w:rPr>
              <w:t>;</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Миксер</w:t>
            </w:r>
            <w:proofErr w:type="gramStart"/>
            <w:r w:rsidRPr="00DB7115">
              <w:rPr>
                <w:rFonts w:ascii="Times New Roman" w:eastAsia="Times New Roman" w:hAnsi="Times New Roman" w:cs="Times New Roman"/>
              </w:rPr>
              <w:t>;С</w:t>
            </w:r>
            <w:proofErr w:type="gramEnd"/>
            <w:r w:rsidRPr="00DB7115">
              <w:rPr>
                <w:rFonts w:ascii="Times New Roman" w:eastAsia="Times New Roman" w:hAnsi="Times New Roman" w:cs="Times New Roman"/>
              </w:rPr>
              <w:t>оковыжималки</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Кофеварка;Кофемолка;Набор</w:t>
            </w:r>
            <w:proofErr w:type="spellEnd"/>
            <w:r w:rsidRPr="00DB7115">
              <w:rPr>
                <w:rFonts w:ascii="Times New Roman" w:eastAsia="Times New Roman" w:hAnsi="Times New Roman" w:cs="Times New Roman"/>
              </w:rPr>
              <w:t xml:space="preserve"> инструментов для </w:t>
            </w:r>
            <w:proofErr w:type="spellStart"/>
            <w:r w:rsidRPr="00DB7115">
              <w:rPr>
                <w:rFonts w:ascii="Times New Roman" w:eastAsia="Times New Roman" w:hAnsi="Times New Roman" w:cs="Times New Roman"/>
              </w:rPr>
              <w:t>карвинга;Овоскоп;Нитраттестер;Стол</w:t>
            </w:r>
            <w:proofErr w:type="spellEnd"/>
            <w:r w:rsidRPr="00DB7115">
              <w:rPr>
                <w:rFonts w:ascii="Times New Roman" w:eastAsia="Times New Roman" w:hAnsi="Times New Roman" w:cs="Times New Roman"/>
              </w:rPr>
              <w:t xml:space="preserve"> производственный с моечной </w:t>
            </w:r>
            <w:proofErr w:type="spellStart"/>
            <w:r w:rsidRPr="00DB7115">
              <w:rPr>
                <w:rFonts w:ascii="Times New Roman" w:eastAsia="Times New Roman" w:hAnsi="Times New Roman" w:cs="Times New Roman"/>
              </w:rPr>
              <w:t>ванной;Стеллаж</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передвижной;Моечная</w:t>
            </w:r>
            <w:proofErr w:type="spellEnd"/>
            <w:r w:rsidRPr="00DB7115">
              <w:rPr>
                <w:rFonts w:ascii="Times New Roman" w:eastAsia="Times New Roman" w:hAnsi="Times New Roman" w:cs="Times New Roman"/>
              </w:rPr>
              <w:t xml:space="preserve"> ванна </w:t>
            </w:r>
            <w:proofErr w:type="spellStart"/>
            <w:r w:rsidRPr="00DB7115">
              <w:rPr>
                <w:rFonts w:ascii="Times New Roman" w:eastAsia="Times New Roman" w:hAnsi="Times New Roman" w:cs="Times New Roman"/>
              </w:rPr>
              <w:t>вухсекционная</w:t>
            </w:r>
            <w:proofErr w:type="spellEnd"/>
            <w:r w:rsidRPr="00DB7115">
              <w:rPr>
                <w:rFonts w:ascii="Times New Roman" w:eastAsia="Times New Roman" w:hAnsi="Times New Roman" w:cs="Times New Roman"/>
              </w:rPr>
              <w:t>.</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Кухня организации </w:t>
            </w:r>
            <w:proofErr w:type="spellStart"/>
            <w:r w:rsidRPr="00DB7115">
              <w:rPr>
                <w:rFonts w:ascii="Times New Roman" w:eastAsia="Times New Roman" w:hAnsi="Times New Roman" w:cs="Times New Roman"/>
              </w:rPr>
              <w:t>питания</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есы</w:t>
            </w:r>
            <w:proofErr w:type="spellEnd"/>
            <w:r w:rsidRPr="00DB7115">
              <w:rPr>
                <w:rFonts w:ascii="Times New Roman" w:eastAsia="Times New Roman" w:hAnsi="Times New Roman" w:cs="Times New Roman"/>
              </w:rPr>
              <w:t xml:space="preserve"> настольные электронные; </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Жарочный </w:t>
            </w:r>
            <w:proofErr w:type="spellStart"/>
            <w:r w:rsidRPr="00DB7115">
              <w:rPr>
                <w:rFonts w:ascii="Times New Roman" w:eastAsia="Times New Roman" w:hAnsi="Times New Roman" w:cs="Times New Roman"/>
              </w:rPr>
              <w:t>шкаф</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икроволновая</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печь;Расстоечный</w:t>
            </w:r>
            <w:proofErr w:type="spellEnd"/>
            <w:r w:rsidRPr="00DB7115">
              <w:rPr>
                <w:rFonts w:ascii="Times New Roman" w:eastAsia="Times New Roman" w:hAnsi="Times New Roman" w:cs="Times New Roman"/>
              </w:rPr>
              <w:t xml:space="preserve"> шкаф;</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Плита электрическая;  Фритюрница;  жарочная поверхность;</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Шкаф холодильный;  Планетарный </w:t>
            </w:r>
            <w:proofErr w:type="spellStart"/>
            <w:r w:rsidRPr="00DB7115">
              <w:rPr>
                <w:rFonts w:ascii="Times New Roman" w:eastAsia="Times New Roman" w:hAnsi="Times New Roman" w:cs="Times New Roman"/>
              </w:rPr>
              <w:t>миксер</w:t>
            </w:r>
            <w:proofErr w:type="gramStart"/>
            <w:r w:rsidRPr="00DB7115">
              <w:rPr>
                <w:rFonts w:ascii="Times New Roman" w:eastAsia="Times New Roman" w:hAnsi="Times New Roman" w:cs="Times New Roman"/>
              </w:rPr>
              <w:t>;Б</w:t>
            </w:r>
            <w:proofErr w:type="gramEnd"/>
            <w:r w:rsidRPr="00DB7115">
              <w:rPr>
                <w:rFonts w:ascii="Times New Roman" w:eastAsia="Times New Roman" w:hAnsi="Times New Roman" w:cs="Times New Roman"/>
              </w:rPr>
              <w:t>лендер</w:t>
            </w:r>
            <w:proofErr w:type="spellEnd"/>
            <w:r w:rsidRPr="00DB7115">
              <w:rPr>
                <w:rFonts w:ascii="Times New Roman" w:eastAsia="Times New Roman" w:hAnsi="Times New Roman" w:cs="Times New Roman"/>
              </w:rPr>
              <w:t xml:space="preserve"> (ручной с дополнительной насадкой для взбивания);Мясорубка;</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Овощерезка</w:t>
            </w:r>
            <w:proofErr w:type="gramStart"/>
            <w:r w:rsidRPr="00DB7115">
              <w:rPr>
                <w:rFonts w:ascii="Times New Roman" w:eastAsia="Times New Roman" w:hAnsi="Times New Roman" w:cs="Times New Roman"/>
              </w:rPr>
              <w:t>;С</w:t>
            </w:r>
            <w:proofErr w:type="gramEnd"/>
            <w:r w:rsidRPr="00DB7115">
              <w:rPr>
                <w:rFonts w:ascii="Times New Roman" w:eastAsia="Times New Roman" w:hAnsi="Times New Roman" w:cs="Times New Roman"/>
              </w:rPr>
              <w:t>оковыжималки</w:t>
            </w:r>
            <w:proofErr w:type="spellEnd"/>
            <w:r w:rsidRPr="00DB7115">
              <w:rPr>
                <w:rFonts w:ascii="Times New Roman" w:eastAsia="Times New Roman" w:hAnsi="Times New Roman" w:cs="Times New Roman"/>
              </w:rPr>
              <w:t xml:space="preserve"> (для цитрусовых, универсальная);</w:t>
            </w:r>
          </w:p>
          <w:p w:rsidR="00462068" w:rsidRPr="00DB7115" w:rsidRDefault="00462068" w:rsidP="00462068">
            <w:pPr>
              <w:widowControl w:val="0"/>
              <w:adjustRightInd w:val="0"/>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Кофеварка</w:t>
            </w:r>
            <w:proofErr w:type="gramStart"/>
            <w:r w:rsidRPr="00DB7115">
              <w:rPr>
                <w:rFonts w:ascii="Times New Roman" w:eastAsia="Times New Roman" w:hAnsi="Times New Roman" w:cs="Times New Roman"/>
              </w:rPr>
              <w:t>;К</w:t>
            </w:r>
            <w:proofErr w:type="gramEnd"/>
            <w:r w:rsidRPr="00DB7115">
              <w:rPr>
                <w:rFonts w:ascii="Times New Roman" w:eastAsia="Times New Roman" w:hAnsi="Times New Roman" w:cs="Times New Roman"/>
              </w:rPr>
              <w:t>офемолка;Набор</w:t>
            </w:r>
            <w:proofErr w:type="spellEnd"/>
            <w:r w:rsidRPr="00DB7115">
              <w:rPr>
                <w:rFonts w:ascii="Times New Roman" w:eastAsia="Times New Roman" w:hAnsi="Times New Roman" w:cs="Times New Roman"/>
              </w:rPr>
              <w:t xml:space="preserve"> кастрюль 3л,2л,1,5л,1л</w:t>
            </w:r>
          </w:p>
          <w:p w:rsidR="00462068" w:rsidRPr="00DB7115" w:rsidRDefault="00462068" w:rsidP="001266B6">
            <w:pPr>
              <w:widowControl w:val="0"/>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Сковорода Набор сотейников 0,6л.,0,8лСтол производственный с моечной ванной Посуда, </w:t>
            </w:r>
            <w:proofErr w:type="spellStart"/>
            <w:r w:rsidRPr="00DB7115">
              <w:rPr>
                <w:rFonts w:ascii="Times New Roman" w:eastAsia="Times New Roman" w:hAnsi="Times New Roman" w:cs="Times New Roman"/>
              </w:rPr>
              <w:t>инвентарь</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оечная</w:t>
            </w:r>
            <w:proofErr w:type="spellEnd"/>
            <w:r w:rsidRPr="00DB7115">
              <w:rPr>
                <w:rFonts w:ascii="Times New Roman" w:eastAsia="Times New Roman" w:hAnsi="Times New Roman" w:cs="Times New Roman"/>
              </w:rPr>
              <w:t xml:space="preserve"> ванна двухсекционная.</w:t>
            </w:r>
          </w:p>
        </w:tc>
      </w:tr>
    </w:tbl>
    <w:p w:rsidR="001266B6" w:rsidRPr="00DB7115" w:rsidRDefault="001266B6" w:rsidP="004D4B1A">
      <w:pPr>
        <w:pStyle w:val="af3"/>
        <w:rPr>
          <w:rFonts w:ascii="Times New Roman" w:hAnsi="Times New Roman" w:cs="Times New Roman"/>
          <w:b/>
        </w:rPr>
      </w:pPr>
    </w:p>
    <w:p w:rsidR="004D4B1A" w:rsidRPr="00DB7115" w:rsidRDefault="00462068" w:rsidP="004D4B1A">
      <w:pPr>
        <w:pStyle w:val="af3"/>
        <w:rPr>
          <w:rFonts w:ascii="Times New Roman" w:hAnsi="Times New Roman" w:cs="Times New Roman"/>
          <w:b/>
        </w:rPr>
      </w:pPr>
      <w:r w:rsidRPr="00DB7115">
        <w:rPr>
          <w:rFonts w:ascii="Times New Roman" w:hAnsi="Times New Roman" w:cs="Times New Roman"/>
          <w:b/>
        </w:rPr>
        <w:t>Тракторист-машинист сельскохозяйственного производства</w:t>
      </w:r>
      <w:r w:rsidR="004D4B1A" w:rsidRPr="00DB7115">
        <w:rPr>
          <w:rFonts w:ascii="Times New Roman" w:hAnsi="Times New Roman" w:cs="Times New Roman"/>
          <w:b/>
        </w:rPr>
        <w:tab/>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40"/>
        <w:gridCol w:w="7258"/>
      </w:tblGrid>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 0</w:t>
            </w:r>
            <w:r w:rsidRPr="00DB7115">
              <w:rPr>
                <w:rFonts w:ascii="Times New Roman" w:hAnsi="Times New Roman" w:cs="Times New Roman"/>
              </w:rPr>
              <w:t>3</w:t>
            </w:r>
            <w:r w:rsidRPr="00DB7115">
              <w:rPr>
                <w:rFonts w:ascii="Times New Roman" w:eastAsia="Times New Roman" w:hAnsi="Times New Roman" w:cs="Times New Roman"/>
              </w:rPr>
              <w:t>Техническая механика</w:t>
            </w:r>
          </w:p>
        </w:tc>
        <w:tc>
          <w:tcPr>
            <w:tcW w:w="7258" w:type="dxa"/>
          </w:tcPr>
          <w:p w:rsidR="00B33DE7" w:rsidRPr="00DB7115" w:rsidRDefault="00B33DE7" w:rsidP="00833C79">
            <w:pPr>
              <w:spacing w:after="0" w:line="240" w:lineRule="auto"/>
              <w:rPr>
                <w:rFonts w:ascii="Times New Roman" w:eastAsia="Times New Roman" w:hAnsi="Times New Roman" w:cs="Times New Roman"/>
                <w:b/>
              </w:rPr>
            </w:pPr>
            <w:proofErr w:type="gramStart"/>
            <w:r w:rsidRPr="00DB7115">
              <w:rPr>
                <w:rFonts w:ascii="Times New Roman" w:eastAsia="Times New Roman" w:hAnsi="Times New Roman" w:cs="Times New Roman"/>
                <w:b/>
              </w:rPr>
              <w:t xml:space="preserve">Кабинет </w:t>
            </w:r>
            <w:r w:rsidRPr="00DB7115">
              <w:rPr>
                <w:rFonts w:ascii="Times New Roman" w:eastAsia="Times New Roman" w:hAnsi="Times New Roman" w:cs="Times New Roman"/>
                <w:b/>
                <w:bCs/>
                <w:color w:val="000000"/>
              </w:rPr>
              <w:t>инженерной графики и технической механики</w:t>
            </w:r>
            <w:r w:rsidRPr="00DB7115">
              <w:rPr>
                <w:rFonts w:ascii="Times New Roman" w:eastAsia="Times New Roman" w:hAnsi="Times New Roman" w:cs="Times New Roman"/>
                <w:i/>
              </w:rPr>
              <w:t xml:space="preserve"> (совмещенный)</w:t>
            </w:r>
            <w:r w:rsidRPr="00DB7115">
              <w:rPr>
                <w:rFonts w:ascii="Times New Roman" w:eastAsia="TimesNewRomanPSMT" w:hAnsi="Times New Roman" w:cs="Times New Roman"/>
                <w:i/>
              </w:rPr>
              <w:t xml:space="preserve"> Оснащен: доска проекторная; проектор; монитор; компьютер; учебные пособия по геометрическому, проекционному, черчению; конструкторские документы; виды </w:t>
            </w:r>
            <w:proofErr w:type="spellStart"/>
            <w:r w:rsidRPr="00DB7115">
              <w:rPr>
                <w:rFonts w:ascii="Times New Roman" w:eastAsia="TimesNewRomanPSMT" w:hAnsi="Times New Roman" w:cs="Times New Roman"/>
                <w:i/>
              </w:rPr>
              <w:t>резьб</w:t>
            </w:r>
            <w:proofErr w:type="spellEnd"/>
            <w:r w:rsidRPr="00DB7115">
              <w:rPr>
                <w:rFonts w:ascii="Times New Roman" w:eastAsia="TimesNewRomanPSMT" w:hAnsi="Times New Roman" w:cs="Times New Roman"/>
                <w:i/>
              </w:rPr>
              <w:t>, деталей;  разновидности разрезов (простые, сложные, местные, вертикальные и т.д.); разновидности сечений (симметричные, несимметричные, наложенные и т.д.); виды разъемных, неразъемных соединений; зубчатые передачи; сборочные  Стенды: стенд по кинематике;</w:t>
            </w:r>
            <w:proofErr w:type="gramEnd"/>
            <w:r w:rsidRPr="00DB7115">
              <w:rPr>
                <w:rFonts w:ascii="Times New Roman" w:eastAsia="TimesNewRomanPSMT" w:hAnsi="Times New Roman" w:cs="Times New Roman"/>
                <w:i/>
              </w:rPr>
              <w:t xml:space="preserve"> </w:t>
            </w:r>
            <w:proofErr w:type="gramStart"/>
            <w:r w:rsidRPr="00DB7115">
              <w:rPr>
                <w:rFonts w:ascii="Times New Roman" w:eastAsia="TimesNewRomanPSMT" w:hAnsi="Times New Roman" w:cs="Times New Roman"/>
                <w:i/>
              </w:rPr>
              <w:t xml:space="preserve">момент силы относительно точки; опоры; подшипники качения; типы </w:t>
            </w:r>
            <w:proofErr w:type="spellStart"/>
            <w:r w:rsidRPr="00DB7115">
              <w:rPr>
                <w:rFonts w:ascii="Times New Roman" w:eastAsia="TimesNewRomanPSMT" w:hAnsi="Times New Roman" w:cs="Times New Roman"/>
                <w:i/>
              </w:rPr>
              <w:t>резьб</w:t>
            </w:r>
            <w:proofErr w:type="spellEnd"/>
            <w:r w:rsidRPr="00DB7115">
              <w:rPr>
                <w:rFonts w:ascii="Times New Roman" w:eastAsia="TimesNewRomanPSMT" w:hAnsi="Times New Roman" w:cs="Times New Roman"/>
                <w:i/>
              </w:rPr>
              <w:t xml:space="preserve">; макеты редукторов; витрина с макетами передач; механические передачи; метод; уголок растяжение, сжатие, изгиб; пособия по предмету; передачи </w:t>
            </w:r>
            <w:proofErr w:type="spellStart"/>
            <w:r w:rsidRPr="00DB7115">
              <w:rPr>
                <w:rFonts w:ascii="Times New Roman" w:eastAsia="TimesNewRomanPSMT" w:hAnsi="Times New Roman" w:cs="Times New Roman"/>
                <w:i/>
              </w:rPr>
              <w:t>прямозубчатые</w:t>
            </w:r>
            <w:proofErr w:type="spellEnd"/>
            <w:r w:rsidRPr="00DB7115">
              <w:rPr>
                <w:rFonts w:ascii="Times New Roman" w:eastAsia="TimesNewRomanPSMT" w:hAnsi="Times New Roman" w:cs="Times New Roman"/>
                <w:i/>
              </w:rPr>
              <w:t xml:space="preserve">, шевронные, </w:t>
            </w:r>
            <w:proofErr w:type="spellStart"/>
            <w:r w:rsidRPr="00DB7115">
              <w:rPr>
                <w:rFonts w:ascii="Times New Roman" w:eastAsia="TimesNewRomanPSMT" w:hAnsi="Times New Roman" w:cs="Times New Roman"/>
                <w:i/>
              </w:rPr>
              <w:t>косозубчатые</w:t>
            </w:r>
            <w:proofErr w:type="spellEnd"/>
            <w:r w:rsidRPr="00DB7115">
              <w:rPr>
                <w:rFonts w:ascii="Times New Roman" w:eastAsia="TimesNewRomanPSMT" w:hAnsi="Times New Roman" w:cs="Times New Roman"/>
                <w:i/>
              </w:rPr>
              <w:t xml:space="preserve">, планетарные; ременная передача; цеповая передача; шпоночные соединения; шлицевые соединения; </w:t>
            </w:r>
            <w:proofErr w:type="spellStart"/>
            <w:r w:rsidRPr="00DB7115">
              <w:rPr>
                <w:rFonts w:ascii="Times New Roman" w:eastAsia="TimesNewRomanPSMT" w:hAnsi="Times New Roman" w:cs="Times New Roman"/>
                <w:i/>
              </w:rPr>
              <w:t>подшип-ники</w:t>
            </w:r>
            <w:proofErr w:type="spellEnd"/>
            <w:r w:rsidRPr="00DB7115">
              <w:rPr>
                <w:rFonts w:ascii="Times New Roman" w:eastAsia="TimesNewRomanPSMT" w:hAnsi="Times New Roman" w:cs="Times New Roman"/>
                <w:i/>
              </w:rPr>
              <w:t xml:space="preserve"> качения; подшипники скольжения; реечная передача; набор </w:t>
            </w:r>
            <w:proofErr w:type="spellStart"/>
            <w:r w:rsidRPr="00DB7115">
              <w:rPr>
                <w:rFonts w:ascii="Times New Roman" w:eastAsia="TimesNewRomanPSMT" w:hAnsi="Times New Roman" w:cs="Times New Roman"/>
                <w:i/>
              </w:rPr>
              <w:t>резьб</w:t>
            </w:r>
            <w:proofErr w:type="spellEnd"/>
            <w:r w:rsidRPr="00DB7115">
              <w:rPr>
                <w:rFonts w:ascii="Times New Roman" w:eastAsia="TimesNewRomanPSMT" w:hAnsi="Times New Roman" w:cs="Times New Roman"/>
                <w:i/>
              </w:rPr>
              <w:t>; муфты</w:t>
            </w:r>
            <w:proofErr w:type="gramEnd"/>
          </w:p>
        </w:tc>
      </w:tr>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ОП.0</w:t>
            </w:r>
            <w:r w:rsidRPr="00DB7115">
              <w:rPr>
                <w:rFonts w:ascii="Times New Roman" w:hAnsi="Times New Roman" w:cs="Times New Roman"/>
              </w:rPr>
              <w:t>2</w:t>
            </w:r>
            <w:r w:rsidRPr="00DB7115">
              <w:rPr>
                <w:rFonts w:ascii="Times New Roman" w:eastAsia="Times New Roman" w:hAnsi="Times New Roman" w:cs="Times New Roman"/>
              </w:rPr>
              <w:t xml:space="preserve"> Материаловедение</w:t>
            </w:r>
          </w:p>
        </w:tc>
        <w:tc>
          <w:tcPr>
            <w:tcW w:w="7258" w:type="dxa"/>
          </w:tcPr>
          <w:p w:rsidR="00B33DE7" w:rsidRPr="00DB7115" w:rsidRDefault="00B33DE7" w:rsidP="00833C79">
            <w:pPr>
              <w:spacing w:after="0" w:line="240" w:lineRule="auto"/>
              <w:jc w:val="both"/>
              <w:rPr>
                <w:rFonts w:ascii="Times New Roman" w:eastAsia="Times New Roman" w:hAnsi="Times New Roman" w:cs="Times New Roman"/>
                <w:b/>
              </w:rPr>
            </w:pPr>
            <w:r w:rsidRPr="00DB7115">
              <w:rPr>
                <w:rFonts w:ascii="Times New Roman" w:eastAsia="Times New Roman" w:hAnsi="Times New Roman" w:cs="Times New Roman"/>
                <w:b/>
              </w:rPr>
              <w:t xml:space="preserve">Кабинет </w:t>
            </w:r>
            <w:r w:rsidRPr="00DB7115">
              <w:rPr>
                <w:rFonts w:ascii="Times New Roman" w:eastAsia="Times New Roman" w:hAnsi="Times New Roman" w:cs="Times New Roman"/>
                <w:b/>
                <w:bCs/>
                <w:color w:val="000000"/>
              </w:rPr>
              <w:t xml:space="preserve">материаловедения </w:t>
            </w:r>
            <w:r w:rsidRPr="00DB7115">
              <w:rPr>
                <w:rFonts w:ascii="Times New Roman" w:eastAsia="Times New Roman" w:hAnsi="Times New Roman" w:cs="Times New Roman"/>
                <w:i/>
              </w:rPr>
              <w:t>(совмещенный)</w:t>
            </w:r>
          </w:p>
          <w:p w:rsidR="00B33DE7" w:rsidRPr="00DB7115" w:rsidRDefault="00B33DE7" w:rsidP="00833C79">
            <w:pPr>
              <w:shd w:val="clear" w:color="auto" w:fill="FFFFFF"/>
              <w:spacing w:after="0" w:line="240" w:lineRule="auto"/>
              <w:jc w:val="both"/>
              <w:rPr>
                <w:rFonts w:ascii="Times New Roman" w:eastAsia="Times New Roman" w:hAnsi="Times New Roman" w:cs="Times New Roman"/>
              </w:rPr>
            </w:pPr>
            <w:r w:rsidRPr="00DB7115">
              <w:rPr>
                <w:rFonts w:ascii="Times New Roman" w:eastAsia="Times New Roman" w:hAnsi="Times New Roman" w:cs="Times New Roman"/>
                <w:bCs/>
                <w:i/>
              </w:rPr>
              <w:t>Комплекты оборудования для изучения и оценки качества основных видов топлива и смазочных материалов;</w:t>
            </w:r>
            <w:r w:rsidRPr="00DB7115">
              <w:rPr>
                <w:rFonts w:ascii="Times New Roman" w:eastAsia="TimesNewRomanPSMT" w:hAnsi="Times New Roman" w:cs="Times New Roman"/>
              </w:rPr>
              <w:t xml:space="preserve"> </w:t>
            </w:r>
            <w:r w:rsidRPr="00DB7115">
              <w:rPr>
                <w:rFonts w:ascii="Times New Roman" w:eastAsia="Times New Roman" w:hAnsi="Times New Roman" w:cs="Times New Roman"/>
                <w:bCs/>
                <w:i/>
              </w:rPr>
              <w:t>комплекты измерительных приборов  по определению характеристик топлива и смазочных материалов. Стенды: «</w:t>
            </w:r>
            <w:proofErr w:type="spellStart"/>
            <w:proofErr w:type="gramStart"/>
            <w:r w:rsidRPr="00DB7115">
              <w:rPr>
                <w:rFonts w:ascii="Times New Roman" w:eastAsia="Times New Roman" w:hAnsi="Times New Roman" w:cs="Times New Roman"/>
                <w:bCs/>
                <w:i/>
              </w:rPr>
              <w:t>Эксплуата-ционные</w:t>
            </w:r>
            <w:proofErr w:type="spellEnd"/>
            <w:proofErr w:type="gramEnd"/>
            <w:r w:rsidRPr="00DB7115">
              <w:rPr>
                <w:rFonts w:ascii="Times New Roman" w:eastAsia="Times New Roman" w:hAnsi="Times New Roman" w:cs="Times New Roman"/>
                <w:bCs/>
                <w:i/>
              </w:rPr>
              <w:t xml:space="preserve"> материалы-масла», «Эксплуатационные материалы-бензины», «Эксплуатационные </w:t>
            </w:r>
            <w:proofErr w:type="spellStart"/>
            <w:r w:rsidRPr="00DB7115">
              <w:rPr>
                <w:rFonts w:ascii="Times New Roman" w:eastAsia="Times New Roman" w:hAnsi="Times New Roman" w:cs="Times New Roman"/>
                <w:bCs/>
                <w:i/>
              </w:rPr>
              <w:t>материалы-маслатормозная</w:t>
            </w:r>
            <w:proofErr w:type="spellEnd"/>
            <w:r w:rsidRPr="00DB7115">
              <w:rPr>
                <w:rFonts w:ascii="Times New Roman" w:eastAsia="Times New Roman" w:hAnsi="Times New Roman" w:cs="Times New Roman"/>
                <w:bCs/>
                <w:i/>
              </w:rPr>
              <w:t xml:space="preserve"> жидкость»; «Эксплуатационные </w:t>
            </w:r>
            <w:proofErr w:type="spellStart"/>
            <w:r w:rsidRPr="00DB7115">
              <w:rPr>
                <w:rFonts w:ascii="Times New Roman" w:eastAsia="Times New Roman" w:hAnsi="Times New Roman" w:cs="Times New Roman"/>
                <w:bCs/>
                <w:i/>
              </w:rPr>
              <w:t>материалы-охлаждающая</w:t>
            </w:r>
            <w:proofErr w:type="spellEnd"/>
            <w:r w:rsidRPr="00DB7115">
              <w:rPr>
                <w:rFonts w:ascii="Times New Roman" w:eastAsia="Times New Roman" w:hAnsi="Times New Roman" w:cs="Times New Roman"/>
                <w:bCs/>
                <w:i/>
              </w:rPr>
              <w:t xml:space="preserve"> жидкость»;  модели кристаллических решеток; образцы металлов и сплавов; натуральные образцы до и после испытания на растяжение; о</w:t>
            </w:r>
            <w:r w:rsidRPr="00DB7115">
              <w:rPr>
                <w:rFonts w:ascii="Times New Roman" w:eastAsia="TimesNewRomanPSMT" w:hAnsi="Times New Roman" w:cs="Times New Roman"/>
                <w:i/>
              </w:rPr>
              <w:t xml:space="preserve">борудование для проведения лабораторных работ – стенд для испытания агрегатов гидроприводов сельскохозяйственных машин КИ-4200, стенд для испытания масляных насосов и фильтров тракторов и комбайнов КИ-5278, стенд для проверки топливной аппаратуры КИ-921П/СДТА-2, стенд для проверки </w:t>
            </w:r>
            <w:proofErr w:type="spellStart"/>
            <w:r w:rsidRPr="00DB7115">
              <w:rPr>
                <w:rFonts w:ascii="Times New Roman" w:eastAsia="TimesNewRomanPSMT" w:hAnsi="Times New Roman" w:cs="Times New Roman"/>
                <w:i/>
              </w:rPr>
              <w:t>фарсунок</w:t>
            </w:r>
            <w:proofErr w:type="spellEnd"/>
            <w:r w:rsidRPr="00DB7115">
              <w:rPr>
                <w:rFonts w:ascii="Times New Roman" w:eastAsia="TimesNewRomanPSMT" w:hAnsi="Times New Roman" w:cs="Times New Roman"/>
                <w:i/>
              </w:rPr>
              <w:t xml:space="preserve"> КИ-1086; вытяжной шкаф; рукомойник</w:t>
            </w:r>
            <w:r w:rsidRPr="00DB7115">
              <w:rPr>
                <w:rFonts w:ascii="Times New Roman" w:eastAsia="Times New Roman" w:hAnsi="Times New Roman" w:cs="Times New Roman"/>
              </w:rPr>
              <w:t xml:space="preserve">, </w:t>
            </w:r>
            <w:r w:rsidRPr="00DB7115">
              <w:rPr>
                <w:rFonts w:ascii="Times New Roman" w:eastAsia="Times New Roman" w:hAnsi="Times New Roman" w:cs="Times New Roman"/>
                <w:i/>
              </w:rPr>
              <w:t xml:space="preserve">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w:t>
            </w:r>
          </w:p>
        </w:tc>
      </w:tr>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ОП.04 Электротехника и электронная техника</w:t>
            </w:r>
          </w:p>
        </w:tc>
        <w:tc>
          <w:tcPr>
            <w:tcW w:w="7258" w:type="dxa"/>
          </w:tcPr>
          <w:p w:rsidR="00B33DE7" w:rsidRPr="00DB7115" w:rsidRDefault="00B33DE7" w:rsidP="00833C79">
            <w:pPr>
              <w:shd w:val="clear" w:color="auto" w:fill="FFFFFF"/>
              <w:spacing w:after="0" w:line="240" w:lineRule="auto"/>
              <w:jc w:val="both"/>
              <w:rPr>
                <w:rFonts w:ascii="Times New Roman" w:eastAsia="Times New Roman" w:hAnsi="Times New Roman" w:cs="Times New Roman"/>
                <w:i/>
              </w:rPr>
            </w:pPr>
            <w:proofErr w:type="gramStart"/>
            <w:r w:rsidRPr="00DB7115">
              <w:rPr>
                <w:rFonts w:ascii="Times New Roman" w:eastAsia="Times New Roman" w:hAnsi="Times New Roman" w:cs="Times New Roman"/>
                <w:b/>
                <w:bCs/>
              </w:rPr>
              <w:t>Лаборатория «Электротехника и электроника»</w:t>
            </w:r>
            <w:r w:rsidRPr="00DB7115">
              <w:rPr>
                <w:rFonts w:ascii="Times New Roman" w:eastAsia="Times New Roman" w:hAnsi="Times New Roman" w:cs="Times New Roman"/>
                <w:i/>
              </w:rPr>
              <w:t xml:space="preserve"> переносная </w:t>
            </w:r>
            <w:proofErr w:type="spellStart"/>
            <w:r w:rsidRPr="00DB7115">
              <w:rPr>
                <w:rFonts w:ascii="Times New Roman" w:eastAsia="Times New Roman" w:hAnsi="Times New Roman" w:cs="Times New Roman"/>
                <w:i/>
              </w:rPr>
              <w:t>мультимедийная</w:t>
            </w:r>
            <w:proofErr w:type="spellEnd"/>
            <w:r w:rsidRPr="00DB7115">
              <w:rPr>
                <w:rFonts w:ascii="Times New Roman" w:eastAsia="Times New Roman" w:hAnsi="Times New Roman" w:cs="Times New Roman"/>
                <w:i/>
              </w:rPr>
              <w:t xml:space="preserve">  установка, электронные интернет – ресурсы; </w:t>
            </w:r>
            <w:r w:rsidRPr="00DB7115">
              <w:rPr>
                <w:rFonts w:ascii="Times New Roman" w:eastAsia="Times New Roman" w:hAnsi="Times New Roman" w:cs="Times New Roman"/>
                <w:bCs/>
                <w:i/>
              </w:rPr>
              <w:t>рабочее место преподавателя; рабочие места</w:t>
            </w:r>
            <w:r w:rsidRPr="00DB7115">
              <w:rPr>
                <w:rFonts w:ascii="Times New Roman" w:eastAsia="Times New Roman" w:hAnsi="Times New Roman" w:cs="Times New Roman"/>
                <w:i/>
              </w:rPr>
              <w:t xml:space="preserve"> обучающихся;</w:t>
            </w:r>
            <w:r w:rsidRPr="00DB7115">
              <w:rPr>
                <w:rFonts w:ascii="Times New Roman" w:eastAsia="Times New Roman" w:hAnsi="Times New Roman" w:cs="Times New Roman"/>
                <w:b/>
                <w:bCs/>
                <w:i/>
              </w:rPr>
              <w:t xml:space="preserve">  </w:t>
            </w:r>
            <w:r w:rsidRPr="00DB7115">
              <w:rPr>
                <w:rFonts w:ascii="Times New Roman" w:eastAsia="Times New Roman" w:hAnsi="Times New Roman" w:cs="Times New Roman"/>
                <w:bCs/>
                <w:i/>
              </w:rPr>
              <w:t>учебно-лабораторные стенды и контрольно-измерительная аппаратура для измерения параметров электрических цепей; лабораторный комплект (набор соединительных проводов, амперметров, вольтметров, резисторов) по электротехнике; лабораторный комплект по электронике; АКБ; зарядное устройство; электродвигатель; стартер, генератор синхронный;</w:t>
            </w:r>
            <w:proofErr w:type="gramEnd"/>
            <w:r w:rsidRPr="00DB7115">
              <w:rPr>
                <w:rFonts w:ascii="Times New Roman" w:eastAsia="Times New Roman" w:hAnsi="Times New Roman" w:cs="Times New Roman"/>
                <w:bCs/>
                <w:i/>
              </w:rPr>
              <w:t xml:space="preserve"> микроскоп, приспособление для проверки </w:t>
            </w:r>
            <w:proofErr w:type="spellStart"/>
            <w:r w:rsidRPr="00DB7115">
              <w:rPr>
                <w:rFonts w:ascii="Times New Roman" w:eastAsia="Times New Roman" w:hAnsi="Times New Roman" w:cs="Times New Roman"/>
                <w:bCs/>
                <w:i/>
              </w:rPr>
              <w:t>соостности</w:t>
            </w:r>
            <w:proofErr w:type="spellEnd"/>
            <w:r w:rsidRPr="00DB7115">
              <w:rPr>
                <w:rFonts w:ascii="Times New Roman" w:eastAsia="Times New Roman" w:hAnsi="Times New Roman" w:cs="Times New Roman"/>
                <w:bCs/>
                <w:i/>
              </w:rPr>
              <w:t xml:space="preserve"> и биения поверхностей, штангенциркуль ОКП 393311- 4 штуки, микрометр МК-75-0,01 – 1 штука, </w:t>
            </w:r>
            <w:proofErr w:type="spellStart"/>
            <w:r w:rsidRPr="00DB7115">
              <w:rPr>
                <w:rFonts w:ascii="Times New Roman" w:eastAsia="Times New Roman" w:hAnsi="Times New Roman" w:cs="Times New Roman"/>
                <w:bCs/>
                <w:i/>
              </w:rPr>
              <w:t>Микторометр</w:t>
            </w:r>
            <w:proofErr w:type="spellEnd"/>
            <w:r w:rsidRPr="00DB7115">
              <w:rPr>
                <w:rFonts w:ascii="Times New Roman" w:eastAsia="Times New Roman" w:hAnsi="Times New Roman" w:cs="Times New Roman"/>
                <w:bCs/>
                <w:i/>
              </w:rPr>
              <w:t xml:space="preserve"> МК 50-75 мм – 1 штука, цифровой </w:t>
            </w:r>
            <w:proofErr w:type="spellStart"/>
            <w:r w:rsidRPr="00DB7115">
              <w:rPr>
                <w:rFonts w:ascii="Times New Roman" w:eastAsia="Times New Roman" w:hAnsi="Times New Roman" w:cs="Times New Roman"/>
                <w:bCs/>
                <w:i/>
              </w:rPr>
              <w:t>мультиметр</w:t>
            </w:r>
            <w:proofErr w:type="spellEnd"/>
            <w:r w:rsidRPr="00DB7115">
              <w:rPr>
                <w:rFonts w:ascii="Times New Roman" w:eastAsia="Times New Roman" w:hAnsi="Times New Roman" w:cs="Times New Roman"/>
                <w:bCs/>
                <w:i/>
              </w:rPr>
              <w:t xml:space="preserve"> серия М 890 – 1 штука, стенд-парта «</w:t>
            </w:r>
            <w:proofErr w:type="spellStart"/>
            <w:r w:rsidRPr="00DB7115">
              <w:rPr>
                <w:rFonts w:ascii="Times New Roman" w:eastAsia="Times New Roman" w:hAnsi="Times New Roman" w:cs="Times New Roman"/>
                <w:bCs/>
                <w:i/>
              </w:rPr>
              <w:t>Уралочка</w:t>
            </w:r>
            <w:proofErr w:type="spellEnd"/>
            <w:r w:rsidRPr="00DB7115">
              <w:rPr>
                <w:rFonts w:ascii="Times New Roman" w:eastAsia="Times New Roman" w:hAnsi="Times New Roman" w:cs="Times New Roman"/>
                <w:bCs/>
                <w:i/>
              </w:rPr>
              <w:t xml:space="preserve">» (макет) с 2-мя посадочными местами – 3 штуки, </w:t>
            </w:r>
            <w:r w:rsidRPr="00DB7115">
              <w:rPr>
                <w:rFonts w:ascii="Times New Roman" w:eastAsia="Times New Roman" w:hAnsi="Times New Roman" w:cs="Times New Roman"/>
                <w:i/>
              </w:rPr>
              <w:t>плакаты по темам лабораторно-практических занятий.</w:t>
            </w:r>
          </w:p>
        </w:tc>
      </w:tr>
      <w:tr w:rsidR="00B33DE7" w:rsidRPr="00DB7115" w:rsidTr="00B33DE7">
        <w:tc>
          <w:tcPr>
            <w:tcW w:w="2240" w:type="dxa"/>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ОП.</w:t>
            </w:r>
            <w:r w:rsidRPr="00DB7115">
              <w:rPr>
                <w:rFonts w:ascii="Times New Roman" w:hAnsi="Times New Roman" w:cs="Times New Roman"/>
              </w:rPr>
              <w:t>05</w:t>
            </w:r>
            <w:r w:rsidRPr="00DB7115">
              <w:rPr>
                <w:rFonts w:ascii="Times New Roman" w:eastAsia="Times New Roman" w:hAnsi="Times New Roman" w:cs="Times New Roman"/>
              </w:rPr>
              <w:t xml:space="preserve"> Безопасность жизнедеятельности</w:t>
            </w:r>
          </w:p>
        </w:tc>
        <w:tc>
          <w:tcPr>
            <w:tcW w:w="7258" w:type="dxa"/>
          </w:tcPr>
          <w:p w:rsidR="00B33DE7" w:rsidRPr="00DB7115" w:rsidRDefault="00B33DE7" w:rsidP="00833C79">
            <w:pPr>
              <w:spacing w:after="0" w:line="240" w:lineRule="auto"/>
              <w:rPr>
                <w:rFonts w:ascii="Times New Roman" w:eastAsia="Times New Roman" w:hAnsi="Times New Roman" w:cs="Times New Roman"/>
                <w:i/>
              </w:rPr>
            </w:pPr>
            <w:r w:rsidRPr="00DB7115">
              <w:rPr>
                <w:rFonts w:ascii="Times New Roman" w:eastAsia="Times New Roman" w:hAnsi="Times New Roman" w:cs="Times New Roman"/>
                <w:b/>
              </w:rPr>
              <w:t xml:space="preserve">Кабинет безопасности жизнедеятельности и охраны труда </w:t>
            </w:r>
            <w:r w:rsidRPr="00DB7115">
              <w:rPr>
                <w:rFonts w:ascii="Times New Roman" w:eastAsia="Times New Roman" w:hAnsi="Times New Roman" w:cs="Times New Roman"/>
                <w:i/>
              </w:rPr>
              <w:t>(совмещенный)</w:t>
            </w:r>
            <w:r w:rsidRPr="00DB7115">
              <w:rPr>
                <w:rFonts w:ascii="Times New Roman" w:eastAsia="TimesNewRomanPSMT" w:hAnsi="Times New Roman" w:cs="Times New Roman"/>
                <w:i/>
              </w:rPr>
              <w:t xml:space="preserve"> </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b/>
                <w:caps/>
              </w:rPr>
              <w:t>Печатные пособия</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rPr>
              <w:t xml:space="preserve">Текст </w:t>
            </w:r>
            <w:proofErr w:type="gramStart"/>
            <w:r w:rsidRPr="00DB7115">
              <w:rPr>
                <w:rFonts w:ascii="Times New Roman" w:eastAsia="Times New Roman" w:hAnsi="Times New Roman" w:cs="Times New Roman"/>
              </w:rPr>
              <w:t>Военной</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присягиВоинские</w:t>
            </w:r>
            <w:proofErr w:type="spellEnd"/>
            <w:r w:rsidRPr="00DB7115">
              <w:rPr>
                <w:rFonts w:ascii="Times New Roman" w:eastAsia="Times New Roman" w:hAnsi="Times New Roman" w:cs="Times New Roman"/>
              </w:rPr>
              <w:t xml:space="preserve"> звания и знаки Различия</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rPr>
              <w:t xml:space="preserve"> Военная форма </w:t>
            </w:r>
            <w:proofErr w:type="spellStart"/>
            <w:r w:rsidRPr="00DB7115">
              <w:rPr>
                <w:rFonts w:ascii="Times New Roman" w:eastAsia="Times New Roman" w:hAnsi="Times New Roman" w:cs="Times New Roman"/>
              </w:rPr>
              <w:t>одеждыМероприятия</w:t>
            </w:r>
            <w:proofErr w:type="spellEnd"/>
            <w:r w:rsidRPr="00DB7115">
              <w:rPr>
                <w:rFonts w:ascii="Times New Roman" w:eastAsia="Times New Roman" w:hAnsi="Times New Roman" w:cs="Times New Roman"/>
              </w:rPr>
              <w:t xml:space="preserve"> обязательной подготовки  граждан к военной службе Военно-прикладные виды спорта</w:t>
            </w:r>
          </w:p>
          <w:p w:rsidR="00B33DE7" w:rsidRPr="00DB7115" w:rsidRDefault="00B33DE7" w:rsidP="00833C79">
            <w:pPr>
              <w:spacing w:after="0" w:line="240" w:lineRule="auto"/>
              <w:rPr>
                <w:rFonts w:ascii="Times New Roman" w:eastAsia="Times New Roman" w:hAnsi="Times New Roman" w:cs="Times New Roman"/>
                <w:b/>
                <w:caps/>
              </w:rPr>
            </w:pPr>
            <w:proofErr w:type="gramStart"/>
            <w:r w:rsidRPr="00DB7115">
              <w:rPr>
                <w:rFonts w:ascii="Times New Roman" w:eastAsia="Times New Roman" w:hAnsi="Times New Roman" w:cs="Times New Roman"/>
              </w:rPr>
              <w:t xml:space="preserve">Военно-учетные специальности </w:t>
            </w:r>
            <w:proofErr w:type="spellStart"/>
            <w:r w:rsidRPr="00DB7115">
              <w:rPr>
                <w:rFonts w:ascii="Times New Roman" w:eastAsia="Times New Roman" w:hAnsi="Times New Roman" w:cs="Times New Roman"/>
              </w:rPr>
              <w:t>РОСТОВоенно-учебные</w:t>
            </w:r>
            <w:proofErr w:type="spellEnd"/>
            <w:r w:rsidRPr="00DB7115">
              <w:rPr>
                <w:rFonts w:ascii="Times New Roman" w:eastAsia="Times New Roman" w:hAnsi="Times New Roman" w:cs="Times New Roman"/>
              </w:rPr>
              <w:t xml:space="preserve"> заведения Вооруженных Сил Российской </w:t>
            </w:r>
            <w:proofErr w:type="spellStart"/>
            <w:r w:rsidRPr="00DB7115">
              <w:rPr>
                <w:rFonts w:ascii="Times New Roman" w:eastAsia="Times New Roman" w:hAnsi="Times New Roman" w:cs="Times New Roman"/>
              </w:rPr>
              <w:t>ФедерацииМероприятия</w:t>
            </w:r>
            <w:proofErr w:type="spellEnd"/>
            <w:r w:rsidRPr="00DB7115">
              <w:rPr>
                <w:rFonts w:ascii="Times New Roman" w:eastAsia="Times New Roman" w:hAnsi="Times New Roman" w:cs="Times New Roman"/>
              </w:rPr>
              <w:t xml:space="preserve">, проводимые при первоначальной постановке на воинский учет Нормативы по прикладной физической </w:t>
            </w:r>
            <w:proofErr w:type="spellStart"/>
            <w:r w:rsidRPr="00DB7115">
              <w:rPr>
                <w:rFonts w:ascii="Times New Roman" w:eastAsia="Times New Roman" w:hAnsi="Times New Roman" w:cs="Times New Roman"/>
              </w:rPr>
              <w:t>подготовкеИндивидуальные</w:t>
            </w:r>
            <w:proofErr w:type="spellEnd"/>
            <w:r w:rsidRPr="00DB7115">
              <w:rPr>
                <w:rFonts w:ascii="Times New Roman" w:eastAsia="Times New Roman" w:hAnsi="Times New Roman" w:cs="Times New Roman"/>
              </w:rPr>
              <w:t xml:space="preserve"> средства </w:t>
            </w:r>
            <w:proofErr w:type="spellStart"/>
            <w:r w:rsidRPr="00DB7115">
              <w:rPr>
                <w:rFonts w:ascii="Times New Roman" w:eastAsia="Times New Roman" w:hAnsi="Times New Roman" w:cs="Times New Roman"/>
              </w:rPr>
              <w:t>защитыПриборы</w:t>
            </w:r>
            <w:proofErr w:type="spellEnd"/>
            <w:r w:rsidRPr="00DB7115">
              <w:rPr>
                <w:rFonts w:ascii="Times New Roman" w:eastAsia="Times New Roman" w:hAnsi="Times New Roman" w:cs="Times New Roman"/>
              </w:rPr>
              <w:t xml:space="preserve"> радиационной </w:t>
            </w:r>
            <w:proofErr w:type="spellStart"/>
            <w:r w:rsidRPr="00DB7115">
              <w:rPr>
                <w:rFonts w:ascii="Times New Roman" w:eastAsia="Times New Roman" w:hAnsi="Times New Roman" w:cs="Times New Roman"/>
              </w:rPr>
              <w:t>разведкиПриборы</w:t>
            </w:r>
            <w:proofErr w:type="spellEnd"/>
            <w:r w:rsidRPr="00DB7115">
              <w:rPr>
                <w:rFonts w:ascii="Times New Roman" w:eastAsia="Times New Roman" w:hAnsi="Times New Roman" w:cs="Times New Roman"/>
              </w:rPr>
              <w:t xml:space="preserve"> химической разведки Организация и несение внутренней службы</w:t>
            </w:r>
            <w:proofErr w:type="gramEnd"/>
          </w:p>
          <w:p w:rsidR="00B33DE7" w:rsidRPr="00DB7115" w:rsidRDefault="00B33DE7" w:rsidP="00833C79">
            <w:pPr>
              <w:spacing w:after="0" w:line="240" w:lineRule="auto"/>
              <w:rPr>
                <w:rFonts w:ascii="Times New Roman" w:eastAsia="Times New Roman" w:hAnsi="Times New Roman" w:cs="Times New Roman"/>
                <w:b/>
                <w:caps/>
              </w:rPr>
            </w:pPr>
            <w:proofErr w:type="gramStart"/>
            <w:r w:rsidRPr="00DB7115">
              <w:rPr>
                <w:rFonts w:ascii="Times New Roman" w:eastAsia="Times New Roman" w:hAnsi="Times New Roman" w:cs="Times New Roman"/>
              </w:rPr>
              <w:t>Строевая</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подготовкаОказание</w:t>
            </w:r>
            <w:proofErr w:type="spellEnd"/>
            <w:r w:rsidRPr="00DB7115">
              <w:rPr>
                <w:rFonts w:ascii="Times New Roman" w:eastAsia="Times New Roman" w:hAnsi="Times New Roman" w:cs="Times New Roman"/>
              </w:rPr>
              <w:t xml:space="preserve"> первой медицинской помощи</w:t>
            </w:r>
          </w:p>
          <w:p w:rsidR="00B33DE7" w:rsidRPr="00DB7115" w:rsidRDefault="00B33DE7" w:rsidP="00833C79">
            <w:pPr>
              <w:spacing w:after="0" w:line="240" w:lineRule="auto"/>
              <w:rPr>
                <w:rFonts w:ascii="Times New Roman" w:eastAsia="Times New Roman" w:hAnsi="Times New Roman" w:cs="Times New Roman"/>
                <w:b/>
                <w:caps/>
              </w:rPr>
            </w:pPr>
            <w:proofErr w:type="gramStart"/>
            <w:r w:rsidRPr="00DB7115">
              <w:rPr>
                <w:rFonts w:ascii="Times New Roman" w:eastAsia="Times New Roman" w:hAnsi="Times New Roman" w:cs="Times New Roman"/>
              </w:rPr>
              <w:t>Гражданская</w:t>
            </w:r>
            <w:proofErr w:type="gram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оборонаДиаграммы</w:t>
            </w:r>
            <w:proofErr w:type="spellEnd"/>
            <w:r w:rsidRPr="00DB7115">
              <w:rPr>
                <w:rFonts w:ascii="Times New Roman" w:eastAsia="Times New Roman" w:hAnsi="Times New Roman" w:cs="Times New Roman"/>
              </w:rPr>
              <w:t xml:space="preserve"> и графики, </w:t>
            </w:r>
            <w:r w:rsidRPr="00DB7115">
              <w:rPr>
                <w:rFonts w:ascii="Times New Roman" w:eastAsia="Times New Roman" w:hAnsi="Times New Roman" w:cs="Times New Roman"/>
                <w:b/>
                <w:caps/>
              </w:rPr>
              <w:t xml:space="preserve">информационно-коммуникативные </w:t>
            </w:r>
            <w:proofErr w:type="spellStart"/>
            <w:r w:rsidRPr="00DB7115">
              <w:rPr>
                <w:rFonts w:ascii="Times New Roman" w:eastAsia="Times New Roman" w:hAnsi="Times New Roman" w:cs="Times New Roman"/>
                <w:b/>
                <w:caps/>
              </w:rPr>
              <w:t>средства</w:t>
            </w:r>
            <w:r w:rsidRPr="00DB7115">
              <w:rPr>
                <w:rFonts w:ascii="Times New Roman" w:eastAsia="Times New Roman" w:hAnsi="Times New Roman" w:cs="Times New Roman"/>
              </w:rPr>
              <w:t>Мультимедийные</w:t>
            </w:r>
            <w:proofErr w:type="spellEnd"/>
            <w:r w:rsidRPr="00DB7115">
              <w:rPr>
                <w:rFonts w:ascii="Times New Roman" w:eastAsia="Times New Roman" w:hAnsi="Times New Roman" w:cs="Times New Roman"/>
              </w:rPr>
              <w:t xml:space="preserve"> обучающие программы и электронные учебники по основным разделам </w:t>
            </w:r>
            <w:proofErr w:type="spellStart"/>
            <w:r w:rsidRPr="00DB7115">
              <w:rPr>
                <w:rFonts w:ascii="Times New Roman" w:eastAsia="Times New Roman" w:hAnsi="Times New Roman" w:cs="Times New Roman"/>
              </w:rPr>
              <w:t>ОБЖЭлектронные</w:t>
            </w:r>
            <w:proofErr w:type="spellEnd"/>
            <w:r w:rsidRPr="00DB7115">
              <w:rPr>
                <w:rFonts w:ascii="Times New Roman" w:eastAsia="Times New Roman" w:hAnsi="Times New Roman" w:cs="Times New Roman"/>
              </w:rPr>
              <w:t xml:space="preserve"> библиотеки по ОБЖ </w:t>
            </w:r>
            <w:r w:rsidRPr="00DB7115">
              <w:rPr>
                <w:rFonts w:ascii="Times New Roman" w:eastAsia="Times New Roman" w:hAnsi="Times New Roman" w:cs="Times New Roman"/>
                <w:b/>
                <w:caps/>
              </w:rPr>
              <w:t xml:space="preserve">Экранно-звуковые </w:t>
            </w:r>
            <w:proofErr w:type="spellStart"/>
            <w:r w:rsidRPr="00DB7115">
              <w:rPr>
                <w:rFonts w:ascii="Times New Roman" w:eastAsia="Times New Roman" w:hAnsi="Times New Roman" w:cs="Times New Roman"/>
                <w:b/>
                <w:caps/>
              </w:rPr>
              <w:t>пособия</w:t>
            </w:r>
            <w:r w:rsidRPr="00DB7115">
              <w:rPr>
                <w:rFonts w:ascii="Times New Roman" w:eastAsia="Times New Roman" w:hAnsi="Times New Roman" w:cs="Times New Roman"/>
              </w:rPr>
              <w:t>Видеофильмы</w:t>
            </w:r>
            <w:proofErr w:type="spellEnd"/>
            <w:r w:rsidRPr="00DB7115">
              <w:rPr>
                <w:rFonts w:ascii="Times New Roman" w:eastAsia="Times New Roman" w:hAnsi="Times New Roman" w:cs="Times New Roman"/>
              </w:rPr>
              <w:t xml:space="preserve"> по разделам курса ОБЖ</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rPr>
              <w:t xml:space="preserve">Аудиозаписи и фонохрестоматии по всеобщей истории и истории </w:t>
            </w:r>
            <w:proofErr w:type="spellStart"/>
            <w:r w:rsidRPr="00DB7115">
              <w:rPr>
                <w:rFonts w:ascii="Times New Roman" w:eastAsia="Times New Roman" w:hAnsi="Times New Roman" w:cs="Times New Roman"/>
              </w:rPr>
              <w:t>РоссииСлайды</w:t>
            </w:r>
            <w:proofErr w:type="spellEnd"/>
            <w:r w:rsidRPr="00DB7115">
              <w:rPr>
                <w:rFonts w:ascii="Times New Roman" w:eastAsia="Times New Roman" w:hAnsi="Times New Roman" w:cs="Times New Roman"/>
              </w:rPr>
              <w:t xml:space="preserve"> (диапозитивы) по тематике курса ОБЖ </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b/>
                <w:caps/>
              </w:rPr>
              <w:t>Технические средства обучения</w:t>
            </w:r>
          </w:p>
          <w:p w:rsidR="00B33DE7" w:rsidRPr="00DB7115" w:rsidRDefault="00B33DE7" w:rsidP="00833C79">
            <w:pPr>
              <w:spacing w:after="0" w:line="240" w:lineRule="auto"/>
              <w:rPr>
                <w:rFonts w:ascii="Times New Roman" w:eastAsia="Times New Roman" w:hAnsi="Times New Roman" w:cs="Times New Roman"/>
                <w:b/>
                <w:caps/>
              </w:rPr>
            </w:pPr>
            <w:r w:rsidRPr="00DB7115">
              <w:rPr>
                <w:rFonts w:ascii="Times New Roman" w:eastAsia="Times New Roman" w:hAnsi="Times New Roman" w:cs="Times New Roman"/>
                <w:color w:val="000000"/>
              </w:rPr>
              <w:t>Телевизор Видеомагнитофон (видеоплейер)</w:t>
            </w:r>
            <w:r w:rsidRPr="00DB7115">
              <w:rPr>
                <w:rFonts w:ascii="Times New Roman" w:eastAsia="Times New Roman" w:hAnsi="Times New Roman" w:cs="Times New Roman"/>
              </w:rPr>
              <w:t xml:space="preserve"> </w:t>
            </w:r>
            <w:r w:rsidRPr="00DB7115">
              <w:rPr>
                <w:rFonts w:ascii="Times New Roman" w:eastAsia="Times New Roman" w:hAnsi="Times New Roman" w:cs="Times New Roman"/>
                <w:color w:val="000000"/>
              </w:rPr>
              <w:t xml:space="preserve">Аудио-центр. </w:t>
            </w:r>
          </w:p>
          <w:p w:rsidR="00B33DE7" w:rsidRPr="00DB7115" w:rsidRDefault="00B33DE7" w:rsidP="00833C79">
            <w:pPr>
              <w:spacing w:after="0" w:line="240" w:lineRule="auto"/>
              <w:rPr>
                <w:rFonts w:ascii="Times New Roman" w:eastAsia="Times New Roman" w:hAnsi="Times New Roman" w:cs="Times New Roman"/>
                <w:b/>
                <w:caps/>
              </w:rPr>
            </w:pPr>
            <w:proofErr w:type="spellStart"/>
            <w:r w:rsidRPr="00DB7115">
              <w:rPr>
                <w:rFonts w:ascii="Times New Roman" w:eastAsia="Times New Roman" w:hAnsi="Times New Roman" w:cs="Times New Roman"/>
                <w:color w:val="000000"/>
              </w:rPr>
              <w:t>Мультимедийный</w:t>
            </w:r>
            <w:proofErr w:type="spellEnd"/>
            <w:r w:rsidRPr="00DB7115">
              <w:rPr>
                <w:rFonts w:ascii="Times New Roman" w:eastAsia="Times New Roman" w:hAnsi="Times New Roman" w:cs="Times New Roman"/>
                <w:color w:val="000000"/>
              </w:rPr>
              <w:t xml:space="preserve"> компьютер </w:t>
            </w:r>
            <w:proofErr w:type="spellStart"/>
            <w:r w:rsidRPr="00DB7115">
              <w:rPr>
                <w:rFonts w:ascii="Times New Roman" w:eastAsia="Times New Roman" w:hAnsi="Times New Roman" w:cs="Times New Roman"/>
              </w:rPr>
              <w:t>СканерПринтер</w:t>
            </w:r>
            <w:proofErr w:type="spellEnd"/>
            <w:r w:rsidRPr="00DB7115">
              <w:rPr>
                <w:rFonts w:ascii="Times New Roman" w:eastAsia="Times New Roman" w:hAnsi="Times New Roman" w:cs="Times New Roman"/>
              </w:rPr>
              <w:t xml:space="preserve"> лазерный</w:t>
            </w:r>
            <w:r w:rsidR="001266B6" w:rsidRPr="00DB7115">
              <w:rPr>
                <w:rFonts w:ascii="Times New Roman" w:eastAsia="Times New Roman" w:hAnsi="Times New Roman" w:cs="Times New Roman"/>
              </w:rPr>
              <w:t xml:space="preserve"> </w:t>
            </w:r>
            <w:r w:rsidRPr="00DB7115">
              <w:rPr>
                <w:rFonts w:ascii="Times New Roman" w:eastAsia="Times New Roman" w:hAnsi="Times New Roman" w:cs="Times New Roman"/>
              </w:rPr>
              <w:t xml:space="preserve">Копировальный </w:t>
            </w:r>
            <w:proofErr w:type="spellStart"/>
            <w:r w:rsidRPr="00DB7115">
              <w:rPr>
                <w:rFonts w:ascii="Times New Roman" w:eastAsia="Times New Roman" w:hAnsi="Times New Roman" w:cs="Times New Roman"/>
              </w:rPr>
              <w:t>аппаратЦифровая</w:t>
            </w:r>
            <w:proofErr w:type="spellEnd"/>
            <w:r w:rsidRPr="00DB7115">
              <w:rPr>
                <w:rFonts w:ascii="Times New Roman" w:eastAsia="Times New Roman" w:hAnsi="Times New Roman" w:cs="Times New Roman"/>
              </w:rPr>
              <w:t xml:space="preserve"> фотокамера</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Мультимедиапроектор</w:t>
            </w:r>
            <w:r w:rsidRPr="00DB7115">
              <w:rPr>
                <w:rFonts w:ascii="Times New Roman" w:eastAsia="Times New Roman" w:hAnsi="Times New Roman" w:cs="Times New Roman"/>
                <w:color w:val="000000"/>
              </w:rPr>
              <w:t>Экран</w:t>
            </w:r>
            <w:proofErr w:type="spellEnd"/>
            <w:r w:rsidRPr="00DB7115">
              <w:rPr>
                <w:rFonts w:ascii="Times New Roman" w:eastAsia="Times New Roman" w:hAnsi="Times New Roman" w:cs="Times New Roman"/>
              </w:rPr>
              <w:t xml:space="preserve">  навесной</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b/>
                <w:caps/>
                <w:color w:val="000000"/>
              </w:rPr>
              <w:t xml:space="preserve"> Учебно-практическое и учебно-лабораторное оборудование </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color w:val="000000"/>
              </w:rPr>
              <w:t>Аудиторная доска с магнитной поверхностью и набором приспособлений для крепления таблиц</w:t>
            </w:r>
            <w:r w:rsidR="001266B6" w:rsidRPr="00DB7115">
              <w:rPr>
                <w:rFonts w:ascii="Times New Roman" w:eastAsia="Times New Roman" w:hAnsi="Times New Roman" w:cs="Times New Roman"/>
                <w:color w:val="000000"/>
              </w:rPr>
              <w:t xml:space="preserve"> </w:t>
            </w:r>
            <w:r w:rsidRPr="00DB7115">
              <w:rPr>
                <w:rFonts w:ascii="Times New Roman" w:eastAsia="Times New Roman" w:hAnsi="Times New Roman" w:cs="Times New Roman"/>
              </w:rPr>
              <w:t>Компас</w:t>
            </w:r>
            <w:r w:rsidR="001266B6" w:rsidRPr="00DB7115">
              <w:rPr>
                <w:rFonts w:ascii="Times New Roman" w:eastAsia="Times New Roman" w:hAnsi="Times New Roman" w:cs="Times New Roman"/>
              </w:rPr>
              <w:t xml:space="preserve"> </w:t>
            </w:r>
            <w:r w:rsidRPr="00DB7115">
              <w:rPr>
                <w:rFonts w:ascii="Times New Roman" w:eastAsia="Times New Roman" w:hAnsi="Times New Roman" w:cs="Times New Roman"/>
              </w:rPr>
              <w:t>Транспортир</w:t>
            </w:r>
          </w:p>
          <w:p w:rsidR="00B33DE7" w:rsidRPr="00DB7115" w:rsidRDefault="00B33DE7" w:rsidP="001266B6">
            <w:pPr>
              <w:shd w:val="clear" w:color="auto" w:fill="FFFFFF"/>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Бинт марлевый 10х15 Вата гигроскопическая нестерильная (пачка по 50 г.</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ата компрессная (пачка по 50 г.)Воронка стеклянная</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lastRenderedPageBreak/>
              <w:t>ГрелкаЖгут</w:t>
            </w:r>
            <w:proofErr w:type="spellEnd"/>
            <w:r w:rsidRPr="00DB7115">
              <w:rPr>
                <w:rFonts w:ascii="Times New Roman" w:eastAsia="Times New Roman" w:hAnsi="Times New Roman" w:cs="Times New Roman"/>
              </w:rPr>
              <w:t xml:space="preserve"> кровоостанавливающий </w:t>
            </w:r>
            <w:proofErr w:type="spellStart"/>
            <w:r w:rsidRPr="00DB7115">
              <w:rPr>
                <w:rFonts w:ascii="Times New Roman" w:eastAsia="Times New Roman" w:hAnsi="Times New Roman" w:cs="Times New Roman"/>
              </w:rPr>
              <w:t>резиновыйИндивидуальный</w:t>
            </w:r>
            <w:proofErr w:type="spellEnd"/>
            <w:r w:rsidRPr="00DB7115">
              <w:rPr>
                <w:rFonts w:ascii="Times New Roman" w:eastAsia="Times New Roman" w:hAnsi="Times New Roman" w:cs="Times New Roman"/>
              </w:rPr>
              <w:t xml:space="preserve"> перевязочный </w:t>
            </w:r>
            <w:proofErr w:type="spellStart"/>
            <w:r w:rsidRPr="00DB7115">
              <w:rPr>
                <w:rFonts w:ascii="Times New Roman" w:eastAsia="Times New Roman" w:hAnsi="Times New Roman" w:cs="Times New Roman"/>
              </w:rPr>
              <w:t>пакетКосынка</w:t>
            </w:r>
            <w:proofErr w:type="spellEnd"/>
            <w:r w:rsidRPr="00DB7115">
              <w:rPr>
                <w:rFonts w:ascii="Times New Roman" w:eastAsia="Times New Roman" w:hAnsi="Times New Roman" w:cs="Times New Roman"/>
              </w:rPr>
              <w:t xml:space="preserve"> </w:t>
            </w:r>
            <w:proofErr w:type="spellStart"/>
            <w:r w:rsidRPr="00DB7115">
              <w:rPr>
                <w:rFonts w:ascii="Times New Roman" w:eastAsia="Times New Roman" w:hAnsi="Times New Roman" w:cs="Times New Roman"/>
              </w:rPr>
              <w:t>перевязочнаяКлеенка</w:t>
            </w:r>
            <w:proofErr w:type="spellEnd"/>
            <w:r w:rsidRPr="00DB7115">
              <w:rPr>
                <w:rFonts w:ascii="Times New Roman" w:eastAsia="Times New Roman" w:hAnsi="Times New Roman" w:cs="Times New Roman"/>
              </w:rPr>
              <w:t xml:space="preserve"> компрессорная</w:t>
            </w:r>
          </w:p>
          <w:p w:rsidR="00B33DE7" w:rsidRPr="00DB7115" w:rsidRDefault="00B33DE7" w:rsidP="001266B6">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Клеенка </w:t>
            </w:r>
            <w:proofErr w:type="spellStart"/>
            <w:r w:rsidRPr="00DB7115">
              <w:rPr>
                <w:rFonts w:ascii="Times New Roman" w:eastAsia="Times New Roman" w:hAnsi="Times New Roman" w:cs="Times New Roman"/>
              </w:rPr>
              <w:t>подкладочнаяНожницы</w:t>
            </w:r>
            <w:proofErr w:type="spellEnd"/>
            <w:r w:rsidRPr="00DB7115">
              <w:rPr>
                <w:rFonts w:ascii="Times New Roman" w:eastAsia="Times New Roman" w:hAnsi="Times New Roman" w:cs="Times New Roman"/>
              </w:rPr>
              <w:t xml:space="preserve"> для перевязочного материала (прямые</w:t>
            </w:r>
            <w:proofErr w:type="gramStart"/>
            <w:r w:rsidRPr="00DB7115">
              <w:rPr>
                <w:rFonts w:ascii="Times New Roman" w:eastAsia="Times New Roman" w:hAnsi="Times New Roman" w:cs="Times New Roman"/>
              </w:rPr>
              <w:t>)П</w:t>
            </w:r>
            <w:proofErr w:type="gramEnd"/>
            <w:r w:rsidRPr="00DB7115">
              <w:rPr>
                <w:rFonts w:ascii="Times New Roman" w:eastAsia="Times New Roman" w:hAnsi="Times New Roman" w:cs="Times New Roman"/>
              </w:rPr>
              <w:t>овязка малая стерильная Повязка большая стерильная</w:t>
            </w:r>
          </w:p>
          <w:p w:rsidR="00B33DE7" w:rsidRPr="00DB7115" w:rsidRDefault="00B33DE7" w:rsidP="001266B6">
            <w:pPr>
              <w:shd w:val="clear" w:color="auto" w:fill="FFFFFF"/>
              <w:adjustRightInd w:val="0"/>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Шприц-тюбик  одноразового </w:t>
            </w:r>
            <w:proofErr w:type="spellStart"/>
            <w:r w:rsidRPr="00DB7115">
              <w:rPr>
                <w:rFonts w:ascii="Times New Roman" w:eastAsia="Times New Roman" w:hAnsi="Times New Roman" w:cs="Times New Roman"/>
              </w:rPr>
              <w:t>пользованияШинный</w:t>
            </w:r>
            <w:proofErr w:type="spellEnd"/>
            <w:r w:rsidRPr="00DB7115">
              <w:rPr>
                <w:rFonts w:ascii="Times New Roman" w:eastAsia="Times New Roman" w:hAnsi="Times New Roman" w:cs="Times New Roman"/>
              </w:rPr>
              <w:t xml:space="preserve"> материал (плотные куски картона, рейки  т.п.) длиной от 0,7 до 1,.5 м</w:t>
            </w:r>
          </w:p>
          <w:p w:rsidR="00B33DE7" w:rsidRPr="00DB7115" w:rsidRDefault="00B33DE7" w:rsidP="00833C79">
            <w:pPr>
              <w:widowControl w:val="0"/>
              <w:adjustRightInd w:val="0"/>
              <w:spacing w:after="0" w:line="240" w:lineRule="auto"/>
              <w:rPr>
                <w:rFonts w:ascii="Times New Roman" w:eastAsia="Times New Roman" w:hAnsi="Times New Roman" w:cs="Times New Roman"/>
                <w:i/>
                <w:highlight w:val="yellow"/>
              </w:rPr>
            </w:pPr>
            <w:r w:rsidRPr="00DB7115">
              <w:rPr>
                <w:rFonts w:ascii="Times New Roman" w:eastAsia="Times New Roman" w:hAnsi="Times New Roman" w:cs="Times New Roman"/>
              </w:rPr>
              <w:t>Стрелковый тир</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ПМ. 01 Подготовка машин, механизмов, установок, приспособлений к работе, комплектование сборочных единиц</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01.01 Назначение и общее устройство тракторов, автомобилей и сельскохозяйственных машин</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01.02</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Подготовка тракторов и сельскохозяйственных машин и механизмов к работе</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Производственная практика </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b/>
              </w:rPr>
              <w:t xml:space="preserve">Лаборатория «Тракторов и автомобилей» </w:t>
            </w: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стенды по устройству КШМ, ГРМ, системы зажигания, охлаждения, зажигания, тормозной системы, рулевого механизма тракторов, автомобилей, сельскохозяйственных машин; комплект плакатов, моделей и деталей  тракторов, автомобилей, сельскохозяйственных машин и механизмов; комплект учебно-методической документации; узлы, агрегаты и сборочные единицы тракторов, автомобилей, сельскохозяйственных машин и механизмов;</w:t>
            </w:r>
            <w:proofErr w:type="gramEnd"/>
            <w:r w:rsidRPr="00DB7115">
              <w:rPr>
                <w:rFonts w:ascii="Times New Roman" w:eastAsia="Times New Roman" w:hAnsi="Times New Roman" w:cs="Times New Roman"/>
              </w:rPr>
              <w:t xml:space="preserve"> ДВС комплектно-карбюраторный; ДВС комплектно-дизельный; АКБ; зарядное устройство; электродвигатель; стартер, генератор синхронный; макеты и натуральные образцы колесных и гусеничных тракторов, легковых и грузовых автомобилей (МТЗ-80,ДТ-75М, МТЗ12.21, К-701, Т-4 ,ГАЗ 3307, КАМАЗ 5511, ЗИЛ-130, ВАЗ-2107, ВАЗ-21150, ВАЗ-217030</w:t>
            </w:r>
            <w:proofErr w:type="gramStart"/>
            <w:r w:rsidRPr="00DB7115">
              <w:rPr>
                <w:rFonts w:ascii="Times New Roman" w:eastAsia="Times New Roman" w:hAnsi="Times New Roman" w:cs="Times New Roman"/>
              </w:rPr>
              <w:t xml:space="preserve"> )</w:t>
            </w:r>
            <w:proofErr w:type="gramEnd"/>
            <w:r w:rsidRPr="00DB7115">
              <w:rPr>
                <w:rFonts w:ascii="Times New Roman" w:eastAsia="Times New Roman" w:hAnsi="Times New Roman" w:cs="Times New Roman"/>
              </w:rPr>
              <w:t xml:space="preserve">; наборы слесарного и контрольно-измерительного инструментов и приспособлений; </w:t>
            </w:r>
            <w:proofErr w:type="spellStart"/>
            <w:r w:rsidRPr="00DB7115">
              <w:rPr>
                <w:rFonts w:ascii="Times New Roman" w:eastAsia="Times New Roman" w:hAnsi="Times New Roman" w:cs="Times New Roman"/>
              </w:rPr>
              <w:t>мультиметр</w:t>
            </w:r>
            <w:proofErr w:type="spellEnd"/>
            <w:r w:rsidRPr="00DB7115">
              <w:rPr>
                <w:rFonts w:ascii="Times New Roman" w:eastAsia="Times New Roman" w:hAnsi="Times New Roman" w:cs="Times New Roman"/>
              </w:rPr>
              <w:t>.</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Лаборатория «Эксплуатации машинно-тракторного парка</w:t>
            </w:r>
          </w:p>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 xml:space="preserve"> 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комплекты оборудования по контролю состояния тракторов, автомобилей и сельскохозяйственной техники; стенды, макеты и образцы тракторов, автомобилей и сельскохозяйственной техники; рабочие сельскохозяйственные машины, СЗС</w:t>
            </w:r>
            <w:proofErr w:type="gramStart"/>
            <w:r w:rsidRPr="00DB7115">
              <w:rPr>
                <w:rFonts w:ascii="Times New Roman" w:eastAsia="Times New Roman" w:hAnsi="Times New Roman" w:cs="Times New Roman"/>
              </w:rPr>
              <w:t>2</w:t>
            </w:r>
            <w:proofErr w:type="gramEnd"/>
            <w:r w:rsidRPr="00DB7115">
              <w:rPr>
                <w:rFonts w:ascii="Times New Roman" w:eastAsia="Times New Roman" w:hAnsi="Times New Roman" w:cs="Times New Roman"/>
              </w:rPr>
              <w:t>,1,СЗП-3,6 ПЛН-3-35, КПГ-2,2, ОН-400, ЛДГ-10, СН-4Б, СМ-4, ГП-14, ГВК-6, ЖВН-6А, СК-5, «ЕНИСЕЙ 1200»(машинный двор); тракторы: гусеничные Т-4, ДТ-75М; колесные МТЗ-80, МТЗ 12.21, К-701, Т-150; (У.П.Х.); комплекты инструментов; комплект плакатов; комплект учебно-методической документации.</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 ПМ.02 Эксплуатация сельскохозяйственной техники</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02.01 Комплектование машинно-тракторного агрегата для выполнения сельскохозяйственных работ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02.02</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Технологии механизированных работ в растениеводстве</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02.03  Технологии механизированных работ в животноводстве</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Производственная практика</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b/>
              </w:rPr>
              <w:t xml:space="preserve">Лаборатория «Тракторов и автомобилей» </w:t>
            </w: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стенды по устройству КШМ, ГРМ, системы зажигания, охлаждения, зажигания, тормозной системы, рулевого механизма тракторов, автомобилей, сельскохозяйственных машин; комплект плакатов, моделей и деталей  тракторов, автомобилей, сельскохозяйственных машин и механизмов; комплект учебно-методической документации; узлы, агрегаты и сборочные единицы тракторов, автомобилей, сельскохозяйственных машин и механизмов;</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ДВС комплектно-карбюраторный; ДВС комплектно-дизельный; АКБ; зарядное устройство; электродвигатель; стартер, генератор синхронный; макеты и натуральные образцы колесных и гусеничных тракторов, легковых и грузовых автомобилей; наборы слесарного и контрольно-измерительного инструментов и приспособлений; </w:t>
            </w:r>
            <w:proofErr w:type="spellStart"/>
            <w:r w:rsidRPr="00DB7115">
              <w:rPr>
                <w:rFonts w:ascii="Times New Roman" w:eastAsia="Times New Roman" w:hAnsi="Times New Roman" w:cs="Times New Roman"/>
              </w:rPr>
              <w:t>мультиметр</w:t>
            </w:r>
            <w:proofErr w:type="spellEnd"/>
            <w:r w:rsidRPr="00DB7115">
              <w:rPr>
                <w:rFonts w:ascii="Times New Roman" w:eastAsia="Times New Roman" w:hAnsi="Times New Roman" w:cs="Times New Roman"/>
              </w:rPr>
              <w:t>.</w:t>
            </w:r>
            <w:proofErr w:type="gramEnd"/>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Кабинет управления транспортным средством и безопасности движения (совмещенный) </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Учебно-програмная</w:t>
            </w:r>
            <w:proofErr w:type="spellEnd"/>
            <w:r w:rsidRPr="00DB7115">
              <w:rPr>
                <w:rFonts w:ascii="Times New Roman" w:eastAsia="Times New Roman" w:hAnsi="Times New Roman" w:cs="Times New Roman"/>
              </w:rPr>
              <w:t xml:space="preserve"> документация; дидактические материалы; Интерактивная автошкола, профессиональная версия ФОРВАРД. Стенды: ПДД, знаки (6шт.); ПДД и безопасность дорожного движения (3шт.); Сигналы регулировщика (1шт.); Принцип веера (1шт.); Стенды по </w:t>
            </w:r>
            <w:proofErr w:type="gramStart"/>
            <w:r w:rsidRPr="00DB7115">
              <w:rPr>
                <w:rFonts w:ascii="Times New Roman" w:eastAsia="Times New Roman" w:hAnsi="Times New Roman" w:cs="Times New Roman"/>
              </w:rPr>
              <w:t>теории</w:t>
            </w:r>
            <w:proofErr w:type="gramEnd"/>
            <w:r w:rsidRPr="00DB7115">
              <w:rPr>
                <w:rFonts w:ascii="Times New Roman" w:eastAsia="Times New Roman" w:hAnsi="Times New Roman" w:cs="Times New Roman"/>
              </w:rPr>
              <w:t xml:space="preserve"> а/м (6шт.); Стенды по курсовому и дипломному проектированию (6шт.); Доска магнитная с макетами перекрестков (1шт.). Макеты: Регулятор давления КамАЗ; Коробка передач; Тормозная система; Главные передачи (2шт.); Сцепление (2шт.); Передний ведущий мост; </w:t>
            </w:r>
            <w:proofErr w:type="gramStart"/>
            <w:r w:rsidRPr="00DB7115">
              <w:rPr>
                <w:rFonts w:ascii="Times New Roman" w:eastAsia="Times New Roman" w:hAnsi="Times New Roman" w:cs="Times New Roman"/>
              </w:rPr>
              <w:t>Подвеска</w:t>
            </w:r>
            <w:proofErr w:type="gramEnd"/>
            <w:r w:rsidRPr="00DB7115">
              <w:rPr>
                <w:rFonts w:ascii="Times New Roman" w:eastAsia="Times New Roman" w:hAnsi="Times New Roman" w:cs="Times New Roman"/>
              </w:rPr>
              <w:t xml:space="preserve"> а/м; Колесная передача; Двигатель а/м; </w:t>
            </w:r>
            <w:proofErr w:type="spellStart"/>
            <w:r w:rsidRPr="00DB7115">
              <w:rPr>
                <w:rFonts w:ascii="Times New Roman" w:eastAsia="Times New Roman" w:hAnsi="Times New Roman" w:cs="Times New Roman"/>
              </w:rPr>
              <w:t>гидровакуумный</w:t>
            </w:r>
            <w:proofErr w:type="spellEnd"/>
            <w:r w:rsidRPr="00DB7115">
              <w:rPr>
                <w:rFonts w:ascii="Times New Roman" w:eastAsia="Times New Roman" w:hAnsi="Times New Roman" w:cs="Times New Roman"/>
              </w:rPr>
              <w:t xml:space="preserve"> усилитель. </w:t>
            </w:r>
            <w:proofErr w:type="gramStart"/>
            <w:r w:rsidRPr="00DB7115">
              <w:rPr>
                <w:rFonts w:ascii="Times New Roman" w:eastAsia="Times New Roman" w:hAnsi="Times New Roman" w:cs="Times New Roman"/>
              </w:rPr>
              <w:t xml:space="preserve">ТСО: CD диски по устройству, ТО и безопасности ПДД для компьютера (8шт.); шина сетчатая, </w:t>
            </w:r>
            <w:r w:rsidRPr="00DB7115">
              <w:rPr>
                <w:rFonts w:ascii="Times New Roman" w:eastAsia="Times New Roman" w:hAnsi="Times New Roman" w:cs="Times New Roman"/>
              </w:rPr>
              <w:lastRenderedPageBreak/>
              <w:t>носилки, покрывало, простыня; 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(комплект); тренажер-манекен взрослого пострадавшего (торс) для отработки приемов сердечно-легочной реанимации; тренажер-манекен взрослого пострадавшего (торс) для отработки приемов очистки дыхательных путей (комплект);</w:t>
            </w:r>
            <w:proofErr w:type="gramEnd"/>
            <w:r w:rsidRPr="00DB7115">
              <w:rPr>
                <w:rFonts w:ascii="Times New Roman" w:eastAsia="Times New Roman" w:hAnsi="Times New Roman" w:cs="Times New Roman"/>
              </w:rPr>
              <w:t xml:space="preserve"> расходный материал для тренажеров (запасные лицевые маски, запасные «дыхательные пути», пленки с клапаном для проведения </w:t>
            </w:r>
            <w:proofErr w:type="spellStart"/>
            <w:r w:rsidRPr="00DB7115">
              <w:rPr>
                <w:rFonts w:ascii="Times New Roman" w:eastAsia="Times New Roman" w:hAnsi="Times New Roman" w:cs="Times New Roman"/>
              </w:rPr>
              <w:t>исскуственной</w:t>
            </w:r>
            <w:proofErr w:type="spellEnd"/>
            <w:r w:rsidRPr="00DB7115">
              <w:rPr>
                <w:rFonts w:ascii="Times New Roman" w:eastAsia="Times New Roman" w:hAnsi="Times New Roman" w:cs="Times New Roman"/>
              </w:rPr>
              <w:t xml:space="preserve"> вентиляции легких) (комплект).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Лаборатория «Сельскохозяйственных и мелиоративных машин» </w:t>
            </w:r>
          </w:p>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стенды, макеты и образцы сельскохозяйственной и мелиоративной техники, её узлов и агрегатов</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р</w:t>
            </w:r>
            <w:proofErr w:type="gramEnd"/>
            <w:r w:rsidRPr="00DB7115">
              <w:rPr>
                <w:rFonts w:ascii="Times New Roman" w:eastAsia="Times New Roman" w:hAnsi="Times New Roman" w:cs="Times New Roman"/>
              </w:rPr>
              <w:t>абочие сельскохозяйственные машины, СЗС2,1,СЗП-3,6 ПЛН-3-35, КПГ-2,2, ОН-400, ЛДГ-10, СН-4Б, СМ-4, ГП-14, ГВК-6, ЖВН-6А, СК-5, «ЕНИСЕЙ 1200»(машинный двор); тракторы: гусеничные Т-4, ДТ-75М; колесные МТЗ-80, МТЗ 12.21, К-701, Т-150; (У.П.Х.); комплекты инструментов; комплект плакатов; комплект учебно-методической документации; машины и приборы по водоснабжению животноводческих ферм; оборудование по приготовлению и раздачи кормов; приборы и оборудование по доению коров и первичной переработке молока; оборудование и механизмы по удалению навоза; оборудование для стрижки овец.</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ПМ.03 Техническое обслуживание и ремонт сельскохозяйственной техники</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03.01 Система технического обслуживания и ремонта сельскохозяйственных машин и механизмов</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03.02</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Технологические процессы ремонтного производства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Производственная практика</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b/>
              </w:rPr>
              <w:t xml:space="preserve">Кабинет управления транспортным средством и безопасности движения (совмещенный) </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Учебно-програмная</w:t>
            </w:r>
            <w:proofErr w:type="spellEnd"/>
            <w:r w:rsidRPr="00DB7115">
              <w:rPr>
                <w:rFonts w:ascii="Times New Roman" w:eastAsia="Times New Roman" w:hAnsi="Times New Roman" w:cs="Times New Roman"/>
              </w:rPr>
              <w:t xml:space="preserve"> документация; Интерактивная автошкола, профессиональная версия ФОРВАРД; дидактические материалы; Стенды: ПДД, знаки (6шт.); ПДД и безопасность дорожного движения (3шт.); Сигналы регулировщика (1шт.); Принцип веера (1шт.); Стенды по </w:t>
            </w:r>
            <w:proofErr w:type="gramStart"/>
            <w:r w:rsidRPr="00DB7115">
              <w:rPr>
                <w:rFonts w:ascii="Times New Roman" w:eastAsia="Times New Roman" w:hAnsi="Times New Roman" w:cs="Times New Roman"/>
              </w:rPr>
              <w:t>теории</w:t>
            </w:r>
            <w:proofErr w:type="gramEnd"/>
            <w:r w:rsidRPr="00DB7115">
              <w:rPr>
                <w:rFonts w:ascii="Times New Roman" w:eastAsia="Times New Roman" w:hAnsi="Times New Roman" w:cs="Times New Roman"/>
              </w:rPr>
              <w:t xml:space="preserve"> а/м (6шт.); Стенды по курсовому и дипломному проектированию (6шт.); Доска магнитная с макетами перекрестков (1шт.). Макеты: Регулятор давления КамАЗ; Коробка передач; Тормозная система; Главные передачи (2шт.); Сцепление (2шт.); Передний ведущий мост; </w:t>
            </w:r>
            <w:proofErr w:type="gramStart"/>
            <w:r w:rsidRPr="00DB7115">
              <w:rPr>
                <w:rFonts w:ascii="Times New Roman" w:eastAsia="Times New Roman" w:hAnsi="Times New Roman" w:cs="Times New Roman"/>
              </w:rPr>
              <w:t>Подвеска</w:t>
            </w:r>
            <w:proofErr w:type="gramEnd"/>
            <w:r w:rsidRPr="00DB7115">
              <w:rPr>
                <w:rFonts w:ascii="Times New Roman" w:eastAsia="Times New Roman" w:hAnsi="Times New Roman" w:cs="Times New Roman"/>
              </w:rPr>
              <w:t xml:space="preserve"> а/м; Колесная передача; Двигатель а/м; </w:t>
            </w:r>
            <w:proofErr w:type="spellStart"/>
            <w:r w:rsidRPr="00DB7115">
              <w:rPr>
                <w:rFonts w:ascii="Times New Roman" w:eastAsia="Times New Roman" w:hAnsi="Times New Roman" w:cs="Times New Roman"/>
              </w:rPr>
              <w:t>гидровакуумный</w:t>
            </w:r>
            <w:proofErr w:type="spellEnd"/>
            <w:r w:rsidRPr="00DB7115">
              <w:rPr>
                <w:rFonts w:ascii="Times New Roman" w:eastAsia="Times New Roman" w:hAnsi="Times New Roman" w:cs="Times New Roman"/>
              </w:rPr>
              <w:t xml:space="preserve"> усилитель. </w:t>
            </w:r>
            <w:proofErr w:type="gramStart"/>
            <w:r w:rsidRPr="00DB7115">
              <w:rPr>
                <w:rFonts w:ascii="Times New Roman" w:eastAsia="Times New Roman" w:hAnsi="Times New Roman" w:cs="Times New Roman"/>
              </w:rPr>
              <w:t>ТСО: CD диски по устройству, ТО и безопасности ПДД для компьютера (8шт.); шина сетчатая, носилки, покрывало, простыня; 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(комплект); тренажер-манекен взрослого пострадавшего (торс) для отработки приемов сердечно-легочной реанимации; тренажер-манекен взрослого пострадавшего (торс) для отработки приемов очистки дыхательных путей (комплект);</w:t>
            </w:r>
            <w:proofErr w:type="gramEnd"/>
            <w:r w:rsidRPr="00DB7115">
              <w:rPr>
                <w:rFonts w:ascii="Times New Roman" w:eastAsia="Times New Roman" w:hAnsi="Times New Roman" w:cs="Times New Roman"/>
              </w:rPr>
              <w:t xml:space="preserve"> расходный материал для тренажеров (запасные лицевые маски, запасные «дыхательные пути», пленки с клапаном для проведения </w:t>
            </w:r>
            <w:proofErr w:type="spellStart"/>
            <w:r w:rsidRPr="00DB7115">
              <w:rPr>
                <w:rFonts w:ascii="Times New Roman" w:eastAsia="Times New Roman" w:hAnsi="Times New Roman" w:cs="Times New Roman"/>
              </w:rPr>
              <w:t>исскуственной</w:t>
            </w:r>
            <w:proofErr w:type="spellEnd"/>
            <w:r w:rsidRPr="00DB7115">
              <w:rPr>
                <w:rFonts w:ascii="Times New Roman" w:eastAsia="Times New Roman" w:hAnsi="Times New Roman" w:cs="Times New Roman"/>
              </w:rPr>
              <w:t xml:space="preserve"> вентиляции легких) (комплект).</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 xml:space="preserve">Лаборатория «Ремонта машин, оборудования  и восстановления деталей» 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комплект деталей, узлов, инструментов, приспособлений; комплект оборудования КСТО для ТО; наборы инструментов; комплекты съемников; приспособления; наборы измерительного инструмента; приборы, установки для </w:t>
            </w:r>
            <w:proofErr w:type="spellStart"/>
            <w:r w:rsidRPr="00DB7115">
              <w:rPr>
                <w:rFonts w:ascii="Times New Roman" w:eastAsia="Times New Roman" w:hAnsi="Times New Roman" w:cs="Times New Roman"/>
              </w:rPr>
              <w:t>дефектации</w:t>
            </w:r>
            <w:proofErr w:type="spellEnd"/>
            <w:r w:rsidRPr="00DB7115">
              <w:rPr>
                <w:rFonts w:ascii="Times New Roman" w:eastAsia="Times New Roman" w:hAnsi="Times New Roman" w:cs="Times New Roman"/>
              </w:rPr>
              <w:t xml:space="preserve"> деталей и комплектации узлов; техническая документация (альбомы технологических карт на ремонт, технические условия и требования, инструкции);</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наглядное пособие (плакат, макеты, изношенные детали); диагностические приборы, станки токарные, сверлильные, шлифовальные, расточные, для притирки клапанов, для расточки втулок верхней головки шатуна;  испытательные стенды и орудия машины, агрегаты, узлы; приспособления; наборы слесарного и мерительного инструмента; комплекты подшипников; комплект плакатов, комплект учебно-методической документации; стенды для испытания топливной, масляной, гидравлической аппаратуры и </w:t>
            </w:r>
            <w:proofErr w:type="spellStart"/>
            <w:r w:rsidRPr="00DB7115">
              <w:rPr>
                <w:rFonts w:ascii="Times New Roman" w:eastAsia="Times New Roman" w:hAnsi="Times New Roman" w:cs="Times New Roman"/>
              </w:rPr>
              <w:t>гидроусилителя</w:t>
            </w:r>
            <w:proofErr w:type="spellEnd"/>
            <w:r w:rsidRPr="00DB7115">
              <w:rPr>
                <w:rFonts w:ascii="Times New Roman" w:eastAsia="Times New Roman" w:hAnsi="Times New Roman" w:cs="Times New Roman"/>
              </w:rPr>
              <w:t xml:space="preserve"> руля;</w:t>
            </w:r>
            <w:proofErr w:type="gramEnd"/>
            <w:r w:rsidRPr="00DB7115">
              <w:rPr>
                <w:rFonts w:ascii="Times New Roman" w:eastAsia="Times New Roman" w:hAnsi="Times New Roman" w:cs="Times New Roman"/>
              </w:rPr>
              <w:t xml:space="preserve"> комплекты </w:t>
            </w:r>
            <w:r w:rsidRPr="00DB7115">
              <w:rPr>
                <w:rFonts w:ascii="Times New Roman" w:eastAsia="Times New Roman" w:hAnsi="Times New Roman" w:cs="Times New Roman"/>
              </w:rPr>
              <w:lastRenderedPageBreak/>
              <w:t xml:space="preserve">специальных съемников; стенды  для испытания агрегатов электрооборудования; приборы, зарядные устройства; стенды для сборки двигателей, стенды для обкатки и испытания двигателей; стенд универсальный для испытания радиаторов и их сердцевин; стенд поворотный для ремонта радиаторов, печь </w:t>
            </w:r>
            <w:proofErr w:type="spellStart"/>
            <w:r w:rsidRPr="00DB7115">
              <w:rPr>
                <w:rFonts w:ascii="Times New Roman" w:eastAsia="Times New Roman" w:hAnsi="Times New Roman" w:cs="Times New Roman"/>
              </w:rPr>
              <w:t>Электро</w:t>
            </w:r>
            <w:proofErr w:type="spellEnd"/>
            <w:r w:rsidRPr="00DB7115">
              <w:rPr>
                <w:rFonts w:ascii="Times New Roman" w:eastAsia="Times New Roman" w:hAnsi="Times New Roman" w:cs="Times New Roman"/>
              </w:rPr>
              <w:t xml:space="preserve"> – муфельная, </w:t>
            </w:r>
            <w:proofErr w:type="spellStart"/>
            <w:r w:rsidRPr="00DB7115">
              <w:rPr>
                <w:rFonts w:ascii="Times New Roman" w:eastAsia="Times New Roman" w:hAnsi="Times New Roman" w:cs="Times New Roman"/>
              </w:rPr>
              <w:t>электровиброножницы</w:t>
            </w:r>
            <w:proofErr w:type="spellEnd"/>
            <w:r w:rsidRPr="00DB7115">
              <w:rPr>
                <w:rFonts w:ascii="Times New Roman" w:eastAsia="Times New Roman" w:hAnsi="Times New Roman" w:cs="Times New Roman"/>
              </w:rPr>
              <w:t xml:space="preserve">, ножницы рычажные; радиаторы имеющие дефекты; кран – балка электрическая грузоподъемностью 5 т., стенд для раскатки остова колесных тракторов, стенды для разборки и сборки задних мостов, стенды для разборки и сборки муфт сцепления; агрегаты, узлы, детали силовой передачи ходовой части; </w:t>
            </w:r>
            <w:proofErr w:type="gramStart"/>
            <w:r w:rsidRPr="00DB7115">
              <w:rPr>
                <w:rFonts w:ascii="Times New Roman" w:eastAsia="Times New Roman" w:hAnsi="Times New Roman" w:cs="Times New Roman"/>
              </w:rPr>
              <w:t>стенд для ремонта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 и оборудования животноводческих ферм, стенд для разборки и сборки подборщиков и зерноуборочных комбайнов, стенд для разборки и сборки вакуумных насосов, стенд для проверки и обкатки вакуумных насосов; приспособления для ремонта дисковых ножей, для расточки ступиц колес, для заточки лезвий дисков, для переклепки вкладышей пальцев режущих аппаратов жаток и косилок;</w:t>
            </w:r>
            <w:proofErr w:type="gramEnd"/>
            <w:r w:rsidRPr="00DB7115">
              <w:rPr>
                <w:rFonts w:ascii="Times New Roman" w:eastAsia="Times New Roman" w:hAnsi="Times New Roman" w:cs="Times New Roman"/>
              </w:rPr>
              <w:t xml:space="preserve"> агрегаты, узлы, детали сельхоз/машин, оборудование животноводческих ферм; воздушный поршневой гаражный компрессор, краскораспылитель; Зарядное устройство «Полюс 1212 Т»; </w:t>
            </w:r>
            <w:proofErr w:type="spellStart"/>
            <w:r w:rsidRPr="00DB7115">
              <w:rPr>
                <w:rFonts w:ascii="Times New Roman" w:eastAsia="Times New Roman" w:hAnsi="Times New Roman" w:cs="Times New Roman"/>
              </w:rPr>
              <w:t>Автомойка</w:t>
            </w:r>
            <w:proofErr w:type="spellEnd"/>
            <w:r w:rsidRPr="00DB7115">
              <w:rPr>
                <w:rFonts w:ascii="Times New Roman" w:eastAsia="Times New Roman" w:hAnsi="Times New Roman" w:cs="Times New Roman"/>
              </w:rPr>
              <w:t xml:space="preserve"> OL -380 А; </w:t>
            </w:r>
            <w:proofErr w:type="spellStart"/>
            <w:r w:rsidRPr="00DB7115">
              <w:rPr>
                <w:rFonts w:ascii="Times New Roman" w:eastAsia="Times New Roman" w:hAnsi="Times New Roman" w:cs="Times New Roman"/>
              </w:rPr>
              <w:t>Пуск</w:t>
            </w:r>
            <w:proofErr w:type="gramStart"/>
            <w:r w:rsidRPr="00DB7115">
              <w:rPr>
                <w:rFonts w:ascii="Times New Roman" w:eastAsia="Times New Roman" w:hAnsi="Times New Roman" w:cs="Times New Roman"/>
              </w:rPr>
              <w:t>о</w:t>
            </w:r>
            <w:proofErr w:type="spellEnd"/>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зарядное устройство «MICHTINES 630»; Тестер электрооборудования « BATERRY TESTER»; Цифровой анализатор стартерных батарей «H-2005»; Набор для проверки электрооборудования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для проверки компрессии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приборов для диагностики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xml:space="preserve">, краны,  шланги, переходники); Стенд для проверки  форсунок дизельного двигателя « КИ 3333»; Стенд  для проверки </w:t>
            </w:r>
            <w:proofErr w:type="spellStart"/>
            <w:r w:rsidRPr="00DB7115">
              <w:rPr>
                <w:rFonts w:ascii="Times New Roman" w:eastAsia="Times New Roman" w:hAnsi="Times New Roman" w:cs="Times New Roman"/>
              </w:rPr>
              <w:t>плунжевных</w:t>
            </w:r>
            <w:proofErr w:type="spellEnd"/>
            <w:r w:rsidRPr="00DB7115">
              <w:rPr>
                <w:rFonts w:ascii="Times New Roman" w:eastAsia="Times New Roman" w:hAnsi="Times New Roman" w:cs="Times New Roman"/>
              </w:rPr>
              <w:t xml:space="preserve"> пар  ТНВД «КИ 1086»; Стенд  для  испытания  топливных насосов высокого давления  «MINOR 8|B»; контрольно-измерительные приборы и инструменты. </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Мастерские:</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«Слесарная мастерская»: рабочее место преподавателя; рабочие места обучающихся; наборы слесарного инструмента; наборы измерительных инструментов; отрезной инструмент; станки (сверлильные, заточные, комбинированный, токарный К-62.); средства индивидуальной защиты; набор напильников; расходный материал.</w:t>
            </w:r>
            <w:proofErr w:type="gramEnd"/>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«Сварочная мастерская»: рабочее место преподавателя; рабочие места обучающихся; сварочное оборудование наборы инструмента для сварки; наборы измерительных инструментов; средства индивидуальной защиты; система отвода производственных газов (вытяжка); расходный материал; пневматический молот, </w:t>
            </w:r>
            <w:proofErr w:type="spellStart"/>
            <w:r w:rsidRPr="00DB7115">
              <w:rPr>
                <w:rFonts w:ascii="Times New Roman" w:eastAsia="Times New Roman" w:hAnsi="Times New Roman" w:cs="Times New Roman"/>
              </w:rPr>
              <w:t>электро-сварочный</w:t>
            </w:r>
            <w:proofErr w:type="spellEnd"/>
            <w:r w:rsidRPr="00DB7115">
              <w:rPr>
                <w:rFonts w:ascii="Times New Roman" w:eastAsia="Times New Roman" w:hAnsi="Times New Roman" w:cs="Times New Roman"/>
              </w:rPr>
              <w:t xml:space="preserve"> трансформатор, газосварочный аппарат; приспособления; набор инструментов; изношенные узлы, детали</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ерстаки металлические, щетка металлическая, станок заточной, сверлильный, токарный, для загиба труб; компрессор, шлифовальный инструмент, отрезной инструмент.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«Пункт технического обслуживания и ремонта».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Уборочно-моечный участок: пункт мойки;  расходные материалы для мойки и ухода за техникой</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оечная машина, водоструйный очиститель, установка для мойки мелких деталей, гидропресс; набор слесарных инструментов; приспособления.</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Диагностический участок: смотровая яма; диагностическое оборудование; наборы инструмента; диагностическое приборы, для диагностирования двигателя, шасси тракторов (автомобилей), гидропресс, электрооборудования диагностирования сельскохозяйственных машин; набор слесарных инструментов.</w:t>
            </w:r>
            <w:proofErr w:type="gramEnd"/>
          </w:p>
          <w:p w:rsidR="00B33DE7" w:rsidRPr="00DB7115" w:rsidRDefault="00B33DE7" w:rsidP="001266B6">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Слесарно-механический учас</w:t>
            </w:r>
            <w:r w:rsidR="001266B6" w:rsidRPr="00DB7115">
              <w:rPr>
                <w:rFonts w:ascii="Times New Roman" w:eastAsia="Times New Roman" w:hAnsi="Times New Roman" w:cs="Times New Roman"/>
              </w:rPr>
              <w:t>ток: подъемник (смотровая яма);</w:t>
            </w:r>
            <w:r w:rsidRPr="00DB7115">
              <w:rPr>
                <w:rFonts w:ascii="Times New Roman" w:eastAsia="Times New Roman" w:hAnsi="Times New Roman" w:cs="Times New Roman"/>
              </w:rPr>
              <w:t>станок шиномонтажный; стенд для балансировки колес; компрессор (</w:t>
            </w:r>
            <w:proofErr w:type="spellStart"/>
            <w:r w:rsidRPr="00DB7115">
              <w:rPr>
                <w:rFonts w:ascii="Times New Roman" w:eastAsia="Times New Roman" w:hAnsi="Times New Roman" w:cs="Times New Roman"/>
              </w:rPr>
              <w:t>пневмолиния</w:t>
            </w:r>
            <w:proofErr w:type="spellEnd"/>
            <w:r w:rsidRPr="00DB7115">
              <w:rPr>
                <w:rFonts w:ascii="Times New Roman" w:eastAsia="Times New Roman" w:hAnsi="Times New Roman" w:cs="Times New Roman"/>
              </w:rPr>
              <w:t xml:space="preserve">); стенд для мойки колес; оборудование для замены эксплуатационных жидкостей; наборы слесарного инструмента;  станки: настольно-сверлильные, заточные, токарные, фрезерные; </w:t>
            </w:r>
            <w:proofErr w:type="spellStart"/>
            <w:r w:rsidRPr="00DB7115">
              <w:rPr>
                <w:rFonts w:ascii="Times New Roman" w:eastAsia="Times New Roman" w:hAnsi="Times New Roman" w:cs="Times New Roman"/>
              </w:rPr>
              <w:t>приспособления;изношенные</w:t>
            </w:r>
            <w:proofErr w:type="spellEnd"/>
            <w:r w:rsidRPr="00DB7115">
              <w:rPr>
                <w:rFonts w:ascii="Times New Roman" w:eastAsia="Times New Roman" w:hAnsi="Times New Roman" w:cs="Times New Roman"/>
              </w:rPr>
              <w:t xml:space="preserve"> узлы, </w:t>
            </w:r>
            <w:proofErr w:type="spellStart"/>
            <w:r w:rsidRPr="00DB7115">
              <w:rPr>
                <w:rFonts w:ascii="Times New Roman" w:eastAsia="Times New Roman" w:hAnsi="Times New Roman" w:cs="Times New Roman"/>
              </w:rPr>
              <w:t>детали</w:t>
            </w:r>
            <w:proofErr w:type="gramStart"/>
            <w:r w:rsidRPr="00DB7115">
              <w:rPr>
                <w:rFonts w:ascii="Times New Roman" w:eastAsia="Times New Roman" w:hAnsi="Times New Roman" w:cs="Times New Roman"/>
              </w:rPr>
              <w:t>.У</w:t>
            </w:r>
            <w:proofErr w:type="gramEnd"/>
            <w:r w:rsidRPr="00DB7115">
              <w:rPr>
                <w:rFonts w:ascii="Times New Roman" w:eastAsia="Times New Roman" w:hAnsi="Times New Roman" w:cs="Times New Roman"/>
              </w:rPr>
              <w:t>часток</w:t>
            </w:r>
            <w:proofErr w:type="spellEnd"/>
            <w:r w:rsidRPr="00DB7115">
              <w:rPr>
                <w:rFonts w:ascii="Times New Roman" w:eastAsia="Times New Roman" w:hAnsi="Times New Roman" w:cs="Times New Roman"/>
              </w:rPr>
              <w:t xml:space="preserve"> подготовки машин и </w:t>
            </w:r>
            <w:r w:rsidRPr="00DB7115">
              <w:rPr>
                <w:rFonts w:ascii="Times New Roman" w:eastAsia="Times New Roman" w:hAnsi="Times New Roman" w:cs="Times New Roman"/>
              </w:rPr>
              <w:lastRenderedPageBreak/>
              <w:t xml:space="preserve">оборудования к хранению: комплекты оборудования по проведению работ по техническому обслуживанию и хранению тракторов, автомобилей и сельскохозяйственной техники; </w:t>
            </w:r>
            <w:proofErr w:type="gramStart"/>
            <w:r w:rsidRPr="00DB7115">
              <w:rPr>
                <w:rFonts w:ascii="Times New Roman" w:eastAsia="Times New Roman" w:hAnsi="Times New Roman" w:cs="Times New Roman"/>
              </w:rPr>
              <w:t>Оборудование машинного двора: закрытые помещения, навесы, открытые оборудованные площадки для хранения машин; площадки для сборки и регулировки машин и комплектования агрегатов; склад для хранения составленных частей, снимаемых с машин; площадка для списанных и подлежащих списанию машин; ограждения; оборудованный пост очистки и мойки машин; оборудованный пост для нанесения антикоррозионных покрытый (защитных смазок, предохранительных составов, и  лакокрасочных покрытий);</w:t>
            </w:r>
            <w:proofErr w:type="gramEnd"/>
            <w:r w:rsidRPr="00DB7115">
              <w:rPr>
                <w:rFonts w:ascii="Times New Roman" w:eastAsia="Times New Roman" w:hAnsi="Times New Roman" w:cs="Times New Roman"/>
              </w:rPr>
              <w:t xml:space="preserve"> грузоподъемное оборудование, механизмы, приспособления и подставки для установки машин и систем их хранения; противопожарное оборудование и инвентарь; освещение; помещения для оформления и хранения документации; машины (тракторы, автомобили, комбайны,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w:t>
            </w:r>
          </w:p>
        </w:tc>
      </w:tr>
      <w:tr w:rsidR="00B33DE7" w:rsidRPr="00DB7115" w:rsidTr="00B33DE7">
        <w:tc>
          <w:tcPr>
            <w:tcW w:w="2240"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lastRenderedPageBreak/>
              <w:t xml:space="preserve">ПМ.04 Выполнение работ по одной или нескольким профессиям рабочих, должностям служащих </w:t>
            </w:r>
          </w:p>
          <w:p w:rsidR="00B33DE7" w:rsidRPr="00DB7115" w:rsidRDefault="00B33DE7" w:rsidP="00833C79">
            <w:pPr>
              <w:spacing w:after="0" w:line="240" w:lineRule="auto"/>
              <w:rPr>
                <w:rFonts w:ascii="Times New Roman" w:eastAsia="Times New Roman" w:hAnsi="Times New Roman" w:cs="Times New Roman"/>
              </w:rPr>
            </w:pP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МДК 04.01 Освоение профессии рабочих 19205 Тракторист-машинист сельскохозяйственного производства Учебная практика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Производственная практика</w:t>
            </w:r>
          </w:p>
        </w:tc>
        <w:tc>
          <w:tcPr>
            <w:tcW w:w="7258" w:type="dxa"/>
            <w:tcBorders>
              <w:top w:val="single" w:sz="4" w:space="0" w:color="auto"/>
              <w:left w:val="single" w:sz="4" w:space="0" w:color="auto"/>
              <w:bottom w:val="single" w:sz="4" w:space="0" w:color="auto"/>
              <w:right w:val="single" w:sz="4" w:space="0" w:color="auto"/>
            </w:tcBorders>
          </w:tcPr>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b/>
              </w:rPr>
              <w:t xml:space="preserve">Кабинет управления транспортным средством и безопасности движения (совмещенный) </w:t>
            </w:r>
          </w:p>
          <w:p w:rsidR="00B33DE7" w:rsidRPr="00DB7115" w:rsidRDefault="00B33DE7" w:rsidP="00833C79">
            <w:pPr>
              <w:spacing w:after="0" w:line="240" w:lineRule="auto"/>
              <w:rPr>
                <w:rFonts w:ascii="Times New Roman" w:eastAsia="Times New Roman" w:hAnsi="Times New Roman" w:cs="Times New Roman"/>
              </w:rPr>
            </w:pPr>
            <w:proofErr w:type="spellStart"/>
            <w:r w:rsidRPr="00DB7115">
              <w:rPr>
                <w:rFonts w:ascii="Times New Roman" w:eastAsia="Times New Roman" w:hAnsi="Times New Roman" w:cs="Times New Roman"/>
              </w:rPr>
              <w:t>Учебно-програмная</w:t>
            </w:r>
            <w:proofErr w:type="spellEnd"/>
            <w:r w:rsidRPr="00DB7115">
              <w:rPr>
                <w:rFonts w:ascii="Times New Roman" w:eastAsia="Times New Roman" w:hAnsi="Times New Roman" w:cs="Times New Roman"/>
              </w:rPr>
              <w:t xml:space="preserve"> документация; дидактические материалы, Интерактивная автошкола, профессиональная версия ФОРВАРД; Стенды: ПДД, знаки (6шт.); ПДД и безопасность дорожного движения (3шт.); Сигналы регулировщика (1шт.); Принцип веера (1шт.); Стенды по </w:t>
            </w:r>
            <w:proofErr w:type="gramStart"/>
            <w:r w:rsidRPr="00DB7115">
              <w:rPr>
                <w:rFonts w:ascii="Times New Roman" w:eastAsia="Times New Roman" w:hAnsi="Times New Roman" w:cs="Times New Roman"/>
              </w:rPr>
              <w:t>теории</w:t>
            </w:r>
            <w:proofErr w:type="gramEnd"/>
            <w:r w:rsidRPr="00DB7115">
              <w:rPr>
                <w:rFonts w:ascii="Times New Roman" w:eastAsia="Times New Roman" w:hAnsi="Times New Roman" w:cs="Times New Roman"/>
              </w:rPr>
              <w:t xml:space="preserve"> а/м (6шт.); Стенды по курсовому и дипломному проектированию (6шт.); Доска магнитная с макетами перекрестков (1шт.). Макеты: Регулятор давления КамАЗ; Коробка передач; Тормозная система; Главные передачи (2шт.); Сцепление (2шт.); Передний ведущий мост; </w:t>
            </w:r>
            <w:proofErr w:type="gramStart"/>
            <w:r w:rsidRPr="00DB7115">
              <w:rPr>
                <w:rFonts w:ascii="Times New Roman" w:eastAsia="Times New Roman" w:hAnsi="Times New Roman" w:cs="Times New Roman"/>
              </w:rPr>
              <w:t>Подвеска</w:t>
            </w:r>
            <w:proofErr w:type="gramEnd"/>
            <w:r w:rsidRPr="00DB7115">
              <w:rPr>
                <w:rFonts w:ascii="Times New Roman" w:eastAsia="Times New Roman" w:hAnsi="Times New Roman" w:cs="Times New Roman"/>
              </w:rPr>
              <w:t xml:space="preserve"> а/м; Колесная передача; Двигатель а/м; </w:t>
            </w:r>
            <w:proofErr w:type="spellStart"/>
            <w:r w:rsidRPr="00DB7115">
              <w:rPr>
                <w:rFonts w:ascii="Times New Roman" w:eastAsia="Times New Roman" w:hAnsi="Times New Roman" w:cs="Times New Roman"/>
              </w:rPr>
              <w:t>гидровакуумный</w:t>
            </w:r>
            <w:proofErr w:type="spellEnd"/>
            <w:r w:rsidRPr="00DB7115">
              <w:rPr>
                <w:rFonts w:ascii="Times New Roman" w:eastAsia="Times New Roman" w:hAnsi="Times New Roman" w:cs="Times New Roman"/>
              </w:rPr>
              <w:t xml:space="preserve"> усилитель. </w:t>
            </w:r>
            <w:proofErr w:type="gramStart"/>
            <w:r w:rsidRPr="00DB7115">
              <w:rPr>
                <w:rFonts w:ascii="Times New Roman" w:eastAsia="Times New Roman" w:hAnsi="Times New Roman" w:cs="Times New Roman"/>
              </w:rPr>
              <w:t>ТСО: CD диски по устройству, ТО и безопасности ПДД для компьютера (8шт.); шина сетчатая, носилки, покрывало, простыня; 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 (комплект); тренажер-манекен взрослого пострадавшего (торс) для отработки приемов сердечно-легочной реанимации; тренажер-манекен взрослого пострадавшего (торс) для отработки приемов очистки дыхательных путей (комплект);</w:t>
            </w:r>
            <w:proofErr w:type="gramEnd"/>
            <w:r w:rsidRPr="00DB7115">
              <w:rPr>
                <w:rFonts w:ascii="Times New Roman" w:eastAsia="Times New Roman" w:hAnsi="Times New Roman" w:cs="Times New Roman"/>
              </w:rPr>
              <w:t xml:space="preserve"> расходный материал для тренажеров (запасные лицевые маски, запасные «дыхательные пути», пленки с клапаном для проведения </w:t>
            </w:r>
            <w:proofErr w:type="spellStart"/>
            <w:r w:rsidRPr="00DB7115">
              <w:rPr>
                <w:rFonts w:ascii="Times New Roman" w:eastAsia="Times New Roman" w:hAnsi="Times New Roman" w:cs="Times New Roman"/>
              </w:rPr>
              <w:t>исскуственной</w:t>
            </w:r>
            <w:proofErr w:type="spellEnd"/>
            <w:r w:rsidRPr="00DB7115">
              <w:rPr>
                <w:rFonts w:ascii="Times New Roman" w:eastAsia="Times New Roman" w:hAnsi="Times New Roman" w:cs="Times New Roman"/>
              </w:rPr>
              <w:t xml:space="preserve"> вентиляции легких) (комплект).</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b/>
              </w:rPr>
              <w:t xml:space="preserve">Лаборатория «Ремонта машин, оборудования  и восстановления деталей» </w:t>
            </w:r>
            <w:r w:rsidRPr="00DB7115">
              <w:rPr>
                <w:rFonts w:ascii="Times New Roman" w:eastAsia="Times New Roman" w:hAnsi="Times New Roman" w:cs="Times New Roman"/>
              </w:rPr>
              <w:t xml:space="preserve">переносная  </w:t>
            </w:r>
            <w:proofErr w:type="spellStart"/>
            <w:r w:rsidRPr="00DB7115">
              <w:rPr>
                <w:rFonts w:ascii="Times New Roman" w:eastAsia="Times New Roman" w:hAnsi="Times New Roman" w:cs="Times New Roman"/>
              </w:rPr>
              <w:t>мультимедийная</w:t>
            </w:r>
            <w:proofErr w:type="spellEnd"/>
            <w:r w:rsidRPr="00DB7115">
              <w:rPr>
                <w:rFonts w:ascii="Times New Roman" w:eastAsia="Times New Roman" w:hAnsi="Times New Roman" w:cs="Times New Roman"/>
              </w:rPr>
              <w:t xml:space="preserve">  установка, электронные интернет – ресурсы; рабочее место преподавателя; рабочие места обучающихся; комплект деталей, узлов, инструментов, приспособлений; комплект оборудования КСТО для ТО; наборы инструментов; комплекты съемников; приспособления; наборы измерительного инструмента; приборы, установки для </w:t>
            </w:r>
            <w:proofErr w:type="spellStart"/>
            <w:r w:rsidRPr="00DB7115">
              <w:rPr>
                <w:rFonts w:ascii="Times New Roman" w:eastAsia="Times New Roman" w:hAnsi="Times New Roman" w:cs="Times New Roman"/>
              </w:rPr>
              <w:t>дефектации</w:t>
            </w:r>
            <w:proofErr w:type="spellEnd"/>
            <w:r w:rsidRPr="00DB7115">
              <w:rPr>
                <w:rFonts w:ascii="Times New Roman" w:eastAsia="Times New Roman" w:hAnsi="Times New Roman" w:cs="Times New Roman"/>
              </w:rPr>
              <w:t xml:space="preserve"> деталей и комплектации узлов; техническая документация (альбомы технологических карт на ремонт, технические условия и требования, инструкции);</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наглядное пособие (плакат, макеты, изношенные детали); диагностические приборы, станки токарные, сверлильные, шлифовальные, расточные, для притирки клапанов, для расточки втулок верхней головки шатуна;  испытательные стенды и орудия машины, агрегаты, узлы; приспособления; наборы слесарного и мерительного инструмента; комплекты подшипников; комплект плакатов, комплект учебно-методической документации; стенды для испытания топливной, масляной, гидравлической аппаратуры и </w:t>
            </w:r>
            <w:proofErr w:type="spellStart"/>
            <w:r w:rsidRPr="00DB7115">
              <w:rPr>
                <w:rFonts w:ascii="Times New Roman" w:eastAsia="Times New Roman" w:hAnsi="Times New Roman" w:cs="Times New Roman"/>
              </w:rPr>
              <w:t>гидроусилителя</w:t>
            </w:r>
            <w:proofErr w:type="spellEnd"/>
            <w:r w:rsidRPr="00DB7115">
              <w:rPr>
                <w:rFonts w:ascii="Times New Roman" w:eastAsia="Times New Roman" w:hAnsi="Times New Roman" w:cs="Times New Roman"/>
              </w:rPr>
              <w:t xml:space="preserve"> руля;</w:t>
            </w:r>
            <w:proofErr w:type="gramEnd"/>
            <w:r w:rsidRPr="00DB7115">
              <w:rPr>
                <w:rFonts w:ascii="Times New Roman" w:eastAsia="Times New Roman" w:hAnsi="Times New Roman" w:cs="Times New Roman"/>
              </w:rPr>
              <w:t xml:space="preserve"> комплекты специальных съемников; стенды  для испытания агрегатов электрооборудования; приборы, зарядные устройства; стенды для сборки двигателей, стенды для обкатки и испытания двигателей; стенд универсальный для испытания радиаторов и их сердцевин; стенд поворотный для ремонта радиаторов, печь </w:t>
            </w:r>
            <w:proofErr w:type="spellStart"/>
            <w:r w:rsidRPr="00DB7115">
              <w:rPr>
                <w:rFonts w:ascii="Times New Roman" w:eastAsia="Times New Roman" w:hAnsi="Times New Roman" w:cs="Times New Roman"/>
              </w:rPr>
              <w:t>Электро</w:t>
            </w:r>
            <w:proofErr w:type="spellEnd"/>
            <w:r w:rsidRPr="00DB7115">
              <w:rPr>
                <w:rFonts w:ascii="Times New Roman" w:eastAsia="Times New Roman" w:hAnsi="Times New Roman" w:cs="Times New Roman"/>
              </w:rPr>
              <w:t xml:space="preserve"> – муфельная, </w:t>
            </w:r>
            <w:proofErr w:type="spellStart"/>
            <w:r w:rsidRPr="00DB7115">
              <w:rPr>
                <w:rFonts w:ascii="Times New Roman" w:eastAsia="Times New Roman" w:hAnsi="Times New Roman" w:cs="Times New Roman"/>
              </w:rPr>
              <w:t>электровиброножницы</w:t>
            </w:r>
            <w:proofErr w:type="spellEnd"/>
            <w:r w:rsidRPr="00DB7115">
              <w:rPr>
                <w:rFonts w:ascii="Times New Roman" w:eastAsia="Times New Roman" w:hAnsi="Times New Roman" w:cs="Times New Roman"/>
              </w:rPr>
              <w:t xml:space="preserve">, ножницы рычажные; радиаторы имеющие дефекты; кран – балка электрическая грузоподъемностью 5 т., стенд для раскатки остова колесных тракторов, стенды для разборки и сборки задних мостов, </w:t>
            </w:r>
            <w:r w:rsidRPr="00DB7115">
              <w:rPr>
                <w:rFonts w:ascii="Times New Roman" w:eastAsia="Times New Roman" w:hAnsi="Times New Roman" w:cs="Times New Roman"/>
              </w:rPr>
              <w:lastRenderedPageBreak/>
              <w:t xml:space="preserve">стенды для разборки и сборки муфт сцепления; агрегаты, узлы, детали силовой передачи ходовой части; </w:t>
            </w:r>
            <w:proofErr w:type="gramStart"/>
            <w:r w:rsidRPr="00DB7115">
              <w:rPr>
                <w:rFonts w:ascii="Times New Roman" w:eastAsia="Times New Roman" w:hAnsi="Times New Roman" w:cs="Times New Roman"/>
              </w:rPr>
              <w:t>стенд для ремонта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 и оборудования животноводческих ферм, стенд для разборки и сборки подборщиков и зерноуборочных комбайнов, стенд для разборки и сборки вакуумных насосов, стенд для проверки и обкатки вакуумных насосов; приспособления для ремонта дисковых ножей, для расточки ступиц колес, для заточки лезвий дисков, для переклепки вкладышей пальцев режущих аппаратов жаток и косилок;</w:t>
            </w:r>
            <w:proofErr w:type="gramEnd"/>
            <w:r w:rsidRPr="00DB7115">
              <w:rPr>
                <w:rFonts w:ascii="Times New Roman" w:eastAsia="Times New Roman" w:hAnsi="Times New Roman" w:cs="Times New Roman"/>
              </w:rPr>
              <w:t xml:space="preserve"> агрегаты, узлы, детали сельхоз/машин, оборудование животноводческих ферм; воздушный поршневой гаражный компрессор, краскораспылитель; Зарядное устройство «Полюс 1212 Т»; </w:t>
            </w:r>
            <w:proofErr w:type="spellStart"/>
            <w:r w:rsidRPr="00DB7115">
              <w:rPr>
                <w:rFonts w:ascii="Times New Roman" w:eastAsia="Times New Roman" w:hAnsi="Times New Roman" w:cs="Times New Roman"/>
              </w:rPr>
              <w:t>Автомойка</w:t>
            </w:r>
            <w:proofErr w:type="spellEnd"/>
            <w:r w:rsidRPr="00DB7115">
              <w:rPr>
                <w:rFonts w:ascii="Times New Roman" w:eastAsia="Times New Roman" w:hAnsi="Times New Roman" w:cs="Times New Roman"/>
              </w:rPr>
              <w:t xml:space="preserve"> OL -380 А; </w:t>
            </w:r>
            <w:proofErr w:type="spellStart"/>
            <w:r w:rsidRPr="00DB7115">
              <w:rPr>
                <w:rFonts w:ascii="Times New Roman" w:eastAsia="Times New Roman" w:hAnsi="Times New Roman" w:cs="Times New Roman"/>
              </w:rPr>
              <w:t>Пуск</w:t>
            </w:r>
            <w:proofErr w:type="gramStart"/>
            <w:r w:rsidRPr="00DB7115">
              <w:rPr>
                <w:rFonts w:ascii="Times New Roman" w:eastAsia="Times New Roman" w:hAnsi="Times New Roman" w:cs="Times New Roman"/>
              </w:rPr>
              <w:t>о</w:t>
            </w:r>
            <w:proofErr w:type="spellEnd"/>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зарядное устройство «MICHTINES 630»; Тестер электрооборудования « BATERRY TESTER»; Цифровой анализатор стартерных батарей «H-2005»; Набор для проверки электрооборудования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для проверки компрессии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шланги, переходники); Набор приборов для диагностики дизельных двигателей (</w:t>
            </w:r>
            <w:proofErr w:type="spellStart"/>
            <w:r w:rsidRPr="00DB7115">
              <w:rPr>
                <w:rFonts w:ascii="Times New Roman" w:eastAsia="Times New Roman" w:hAnsi="Times New Roman" w:cs="Times New Roman"/>
              </w:rPr>
              <w:t>монометры</w:t>
            </w:r>
            <w:proofErr w:type="spellEnd"/>
            <w:r w:rsidRPr="00DB7115">
              <w:rPr>
                <w:rFonts w:ascii="Times New Roman" w:eastAsia="Times New Roman" w:hAnsi="Times New Roman" w:cs="Times New Roman"/>
              </w:rPr>
              <w:t xml:space="preserve">, краны,  шланги, переходники); Стенд для проверки  форсунок дизельного двигателя « КИ 3333»; Стенд  для проверки </w:t>
            </w:r>
            <w:proofErr w:type="spellStart"/>
            <w:r w:rsidRPr="00DB7115">
              <w:rPr>
                <w:rFonts w:ascii="Times New Roman" w:eastAsia="Times New Roman" w:hAnsi="Times New Roman" w:cs="Times New Roman"/>
              </w:rPr>
              <w:t>плунжевных</w:t>
            </w:r>
            <w:proofErr w:type="spellEnd"/>
            <w:r w:rsidRPr="00DB7115">
              <w:rPr>
                <w:rFonts w:ascii="Times New Roman" w:eastAsia="Times New Roman" w:hAnsi="Times New Roman" w:cs="Times New Roman"/>
              </w:rPr>
              <w:t xml:space="preserve"> пар  ТНВД «КИ 1086»; Стенд  для  испытания  топливных насосов высокого давления  «MINOR 8|B»; контрольно-измерительные приборы и инструменты. </w:t>
            </w:r>
          </w:p>
          <w:p w:rsidR="00B33DE7" w:rsidRPr="00DB7115" w:rsidRDefault="00B33DE7" w:rsidP="00833C79">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b/>
              </w:rPr>
              <w:t>Мастерские:</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«Слесарная мастерская»: рабочее место преподавателя; рабочие места обучающихся; наборы слесарного инструмента; наборы измерительных инструментов; отрезной инструмент; станки (сверлильные, заточные, комбинированный, токарный.); средства индивидуальной защиты; набор напильников; расходный материал.</w:t>
            </w:r>
            <w:proofErr w:type="gramEnd"/>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 xml:space="preserve">«Сварочная мастерская»: рабочее место преподавателя; рабочие места обучающихся; сварочное оборудование наборы инструмента для сварки; наборы измерительных инструментов; средства индивидуальной защиты; система отвода производственных газов (вытяжка); расходный материал; пневматический молот, </w:t>
            </w:r>
            <w:proofErr w:type="spellStart"/>
            <w:r w:rsidRPr="00DB7115">
              <w:rPr>
                <w:rFonts w:ascii="Times New Roman" w:eastAsia="Times New Roman" w:hAnsi="Times New Roman" w:cs="Times New Roman"/>
              </w:rPr>
              <w:t>электро-сварочный</w:t>
            </w:r>
            <w:proofErr w:type="spellEnd"/>
            <w:r w:rsidRPr="00DB7115">
              <w:rPr>
                <w:rFonts w:ascii="Times New Roman" w:eastAsia="Times New Roman" w:hAnsi="Times New Roman" w:cs="Times New Roman"/>
              </w:rPr>
              <w:t xml:space="preserve"> трансформатор, газосварочный аппарат; приспособления; набор инструментов; изношенные узлы, детали</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в</w:t>
            </w:r>
            <w:proofErr w:type="gramEnd"/>
            <w:r w:rsidRPr="00DB7115">
              <w:rPr>
                <w:rFonts w:ascii="Times New Roman" w:eastAsia="Times New Roman" w:hAnsi="Times New Roman" w:cs="Times New Roman"/>
              </w:rPr>
              <w:t>ерстаки металлические, щетка металлическая, станок заточной, сверлильный, токарный, для загиба труб; компрессор, шлифовальный инструмент, отрезной инструмент.</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«Пункт технического обслуживания и ремонта».</w:t>
            </w:r>
          </w:p>
          <w:p w:rsidR="00B33DE7" w:rsidRPr="00DB7115" w:rsidRDefault="00B33DE7" w:rsidP="00833C79">
            <w:pPr>
              <w:spacing w:after="0" w:line="240" w:lineRule="auto"/>
              <w:rPr>
                <w:rFonts w:ascii="Times New Roman" w:eastAsia="Times New Roman" w:hAnsi="Times New Roman" w:cs="Times New Roman"/>
              </w:rPr>
            </w:pPr>
            <w:r w:rsidRPr="00DB7115">
              <w:rPr>
                <w:rFonts w:ascii="Times New Roman" w:eastAsia="Times New Roman" w:hAnsi="Times New Roman" w:cs="Times New Roman"/>
              </w:rPr>
              <w:t>Уборочно-моечный участок: пункт мойки;  расходные материалы для мойки и ухода за техникой</w:t>
            </w:r>
            <w:proofErr w:type="gramStart"/>
            <w:r w:rsidRPr="00DB7115">
              <w:rPr>
                <w:rFonts w:ascii="Times New Roman" w:eastAsia="Times New Roman" w:hAnsi="Times New Roman" w:cs="Times New Roman"/>
              </w:rPr>
              <w:t>.</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м</w:t>
            </w:r>
            <w:proofErr w:type="gramEnd"/>
            <w:r w:rsidRPr="00DB7115">
              <w:rPr>
                <w:rFonts w:ascii="Times New Roman" w:eastAsia="Times New Roman" w:hAnsi="Times New Roman" w:cs="Times New Roman"/>
              </w:rPr>
              <w:t>оечная машина, водоструйный очиститель, установка для мойки мелких деталей, гидропресс; набор слесарных инструментов; приспособления.</w:t>
            </w:r>
          </w:p>
          <w:p w:rsidR="00B33DE7" w:rsidRPr="00DB7115" w:rsidRDefault="00B33DE7" w:rsidP="00833C79">
            <w:pPr>
              <w:spacing w:after="0" w:line="240" w:lineRule="auto"/>
              <w:rPr>
                <w:rFonts w:ascii="Times New Roman" w:eastAsia="Times New Roman" w:hAnsi="Times New Roman" w:cs="Times New Roman"/>
              </w:rPr>
            </w:pPr>
            <w:proofErr w:type="gramStart"/>
            <w:r w:rsidRPr="00DB7115">
              <w:rPr>
                <w:rFonts w:ascii="Times New Roman" w:eastAsia="Times New Roman" w:hAnsi="Times New Roman" w:cs="Times New Roman"/>
              </w:rPr>
              <w:t>Диагностический участок: смотровая яма; диагностическое оборудование; наборы инструмента; диагностическое приборы, для диагностирования двигателя, шасси тракторов (автомобилей), гидропресс, электрооборудования диагностирования сельскохозяйственных машин; набор слесарных инструментов.</w:t>
            </w:r>
            <w:proofErr w:type="gramEnd"/>
          </w:p>
          <w:p w:rsidR="00B33DE7" w:rsidRPr="00DB7115" w:rsidRDefault="00B33DE7" w:rsidP="001266B6">
            <w:pPr>
              <w:spacing w:after="0" w:line="240" w:lineRule="auto"/>
              <w:rPr>
                <w:rFonts w:ascii="Times New Roman" w:eastAsia="Times New Roman" w:hAnsi="Times New Roman" w:cs="Times New Roman"/>
                <w:b/>
              </w:rPr>
            </w:pPr>
            <w:r w:rsidRPr="00DB7115">
              <w:rPr>
                <w:rFonts w:ascii="Times New Roman" w:eastAsia="Times New Roman" w:hAnsi="Times New Roman" w:cs="Times New Roman"/>
              </w:rPr>
              <w:t>Слесарно-механический участок: смотровая яма;</w:t>
            </w:r>
            <w:r w:rsidRPr="00DB7115">
              <w:rPr>
                <w:rFonts w:ascii="Times New Roman" w:eastAsia="Times New Roman" w:hAnsi="Times New Roman" w:cs="Times New Roman"/>
              </w:rPr>
              <w:tab/>
              <w:t>станок шиномонтажный; стенд для балансировки колес; компрессор (</w:t>
            </w:r>
            <w:proofErr w:type="spellStart"/>
            <w:r w:rsidRPr="00DB7115">
              <w:rPr>
                <w:rFonts w:ascii="Times New Roman" w:eastAsia="Times New Roman" w:hAnsi="Times New Roman" w:cs="Times New Roman"/>
              </w:rPr>
              <w:t>пневмолиния</w:t>
            </w:r>
            <w:proofErr w:type="spellEnd"/>
            <w:r w:rsidRPr="00DB7115">
              <w:rPr>
                <w:rFonts w:ascii="Times New Roman" w:eastAsia="Times New Roman" w:hAnsi="Times New Roman" w:cs="Times New Roman"/>
              </w:rPr>
              <w:t xml:space="preserve">); стенд для мойки колес; оборудование для замены эксплуатационных жидкостей; наборы слесарного инструмента;  станки: настольно-сверлильные, заточные, токарные, фрезерные; </w:t>
            </w:r>
            <w:proofErr w:type="spellStart"/>
            <w:r w:rsidRPr="00DB7115">
              <w:rPr>
                <w:rFonts w:ascii="Times New Roman" w:eastAsia="Times New Roman" w:hAnsi="Times New Roman" w:cs="Times New Roman"/>
              </w:rPr>
              <w:t>приспособления</w:t>
            </w:r>
            <w:proofErr w:type="gramStart"/>
            <w:r w:rsidRPr="00DB7115">
              <w:rPr>
                <w:rFonts w:ascii="Times New Roman" w:eastAsia="Times New Roman" w:hAnsi="Times New Roman" w:cs="Times New Roman"/>
              </w:rPr>
              <w:t>;и</w:t>
            </w:r>
            <w:proofErr w:type="gramEnd"/>
            <w:r w:rsidRPr="00DB7115">
              <w:rPr>
                <w:rFonts w:ascii="Times New Roman" w:eastAsia="Times New Roman" w:hAnsi="Times New Roman" w:cs="Times New Roman"/>
              </w:rPr>
              <w:t>зношенные</w:t>
            </w:r>
            <w:proofErr w:type="spellEnd"/>
            <w:r w:rsidRPr="00DB7115">
              <w:rPr>
                <w:rFonts w:ascii="Times New Roman" w:eastAsia="Times New Roman" w:hAnsi="Times New Roman" w:cs="Times New Roman"/>
              </w:rPr>
              <w:t xml:space="preserve"> узлы, детали.</w:t>
            </w:r>
            <w:r w:rsidR="00D55325"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Участок подготовки машин и оборудования к хранению: комплекты оборудования по проведению работ по техническому обслуживанию и хранению тракторов, автомобилей и сельскохозяйственной техники; Оборудование машинного двора: закрытые помещения, навесы, открытые оборудованные площадки для хранения машин; площадки для сборки и регулировки машин и комплектования агрегатов; склад для хранения составленных частей, снимаемых с машин;</w:t>
            </w:r>
            <w:proofErr w:type="gramEnd"/>
            <w:r w:rsidRPr="00DB7115">
              <w:rPr>
                <w:rFonts w:ascii="Times New Roman" w:eastAsia="Times New Roman" w:hAnsi="Times New Roman" w:cs="Times New Roman"/>
              </w:rPr>
              <w:t xml:space="preserve"> </w:t>
            </w:r>
            <w:proofErr w:type="gramStart"/>
            <w:r w:rsidRPr="00DB7115">
              <w:rPr>
                <w:rFonts w:ascii="Times New Roman" w:eastAsia="Times New Roman" w:hAnsi="Times New Roman" w:cs="Times New Roman"/>
              </w:rPr>
              <w:t xml:space="preserve">площадка для списанных и подлежащих списанию машин; ограждения; оборудованный пост очистки и мойки машин; оборудованный пост для </w:t>
            </w:r>
            <w:r w:rsidRPr="00DB7115">
              <w:rPr>
                <w:rFonts w:ascii="Times New Roman" w:eastAsia="Times New Roman" w:hAnsi="Times New Roman" w:cs="Times New Roman"/>
              </w:rPr>
              <w:lastRenderedPageBreak/>
              <w:t>нанесения антикоррозионных покрытый (защитных смазок, предохранительных составов, и  лакокрасочных покрытий); грузоподъемное оборудование, механизмы, приспособления и подставки для установки машин и систем их хранения; противопожарное оборудование и инвентарь; освещение; помещения для оформления и хранения документации;</w:t>
            </w:r>
            <w:proofErr w:type="gramEnd"/>
            <w:r w:rsidRPr="00DB7115">
              <w:rPr>
                <w:rFonts w:ascii="Times New Roman" w:eastAsia="Times New Roman" w:hAnsi="Times New Roman" w:cs="Times New Roman"/>
              </w:rPr>
              <w:t xml:space="preserve"> машины (тракторы, автомобили, комбайны, с/</w:t>
            </w:r>
            <w:proofErr w:type="spellStart"/>
            <w:r w:rsidRPr="00DB7115">
              <w:rPr>
                <w:rFonts w:ascii="Times New Roman" w:eastAsia="Times New Roman" w:hAnsi="Times New Roman" w:cs="Times New Roman"/>
              </w:rPr>
              <w:t>х</w:t>
            </w:r>
            <w:proofErr w:type="spellEnd"/>
            <w:r w:rsidRPr="00DB7115">
              <w:rPr>
                <w:rFonts w:ascii="Times New Roman" w:eastAsia="Times New Roman" w:hAnsi="Times New Roman" w:cs="Times New Roman"/>
              </w:rPr>
              <w:t xml:space="preserve"> машин).</w:t>
            </w:r>
          </w:p>
        </w:tc>
      </w:tr>
    </w:tbl>
    <w:p w:rsid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F382D" w:rsidRP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82D">
        <w:rPr>
          <w:rFonts w:ascii="Times New Roman" w:hAnsi="Times New Roman" w:cs="Times New Roman"/>
          <w:sz w:val="24"/>
          <w:szCs w:val="24"/>
        </w:rPr>
        <w:t>Таким образом, наличие вышеуказанного оборудования, инвентаря, инструмента и технических средств обучения, их состояние и количество позволяют качественно организовать и осуществлять производственное обучение в учебных лабораториях по профессиям:  «Тракторист-машинист с/</w:t>
      </w:r>
      <w:proofErr w:type="spellStart"/>
      <w:r w:rsidRPr="001F382D">
        <w:rPr>
          <w:rFonts w:ascii="Times New Roman" w:hAnsi="Times New Roman" w:cs="Times New Roman"/>
          <w:sz w:val="24"/>
          <w:szCs w:val="24"/>
        </w:rPr>
        <w:t>х</w:t>
      </w:r>
      <w:proofErr w:type="spellEnd"/>
      <w:r w:rsidRPr="001F382D">
        <w:rPr>
          <w:rFonts w:ascii="Times New Roman" w:hAnsi="Times New Roman" w:cs="Times New Roman"/>
          <w:sz w:val="24"/>
          <w:szCs w:val="24"/>
        </w:rPr>
        <w:t xml:space="preserve"> производства», «Повар, кондитер», «Мастер общестроительных работ», «Швея», «Каменщик», по специальности «Техническое обслуживание и ремонт автомобильного транспорта».</w:t>
      </w:r>
    </w:p>
    <w:p w:rsidR="001F382D" w:rsidRP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82D">
        <w:rPr>
          <w:rFonts w:ascii="Times New Roman" w:hAnsi="Times New Roman" w:cs="Times New Roman"/>
          <w:sz w:val="24"/>
          <w:szCs w:val="24"/>
        </w:rPr>
        <w:t xml:space="preserve">Техническое состояние оборудования учебных мастерских по указанным профессиям и  специальности поддерживается в рабочем состоянии ежедневным осмотром и обслуживанием, профилактическим и предупредительным ремонтом. Обслуживание и ремонт оборудования выполняются мастерами производственного обучения. Все указанное оборудование учебных мастерских находится в исправном, работоспособном и безопасном состоянии, частично обновляется новым и более совершенным. </w:t>
      </w:r>
    </w:p>
    <w:p w:rsidR="001F382D" w:rsidRPr="001F382D" w:rsidRDefault="001F382D" w:rsidP="001F38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82D">
        <w:rPr>
          <w:rFonts w:ascii="Times New Roman" w:hAnsi="Times New Roman" w:cs="Times New Roman"/>
          <w:sz w:val="24"/>
          <w:szCs w:val="24"/>
        </w:rPr>
        <w:t>Средствами пожаротушения учебные мастерские оборудованы и укомплектованы в полном объеме, имеются памятки по ТБ при работе на оборудовании, имеется пакет инструкций по ТБ соответствующего профиля, журнал регистрации инструктажей на рабочем месте. Для профессии «Повар, кондитер» обязательным является периодический медицинский осмотр обучающихся и мастеров производственного обучения с соответствующим оформлением санитарных книжек. Медицинские аптечки имеются во всех мастерских, укомплектованы необходимым перечнем медикаментов, своевременно пополняются недостающим.</w:t>
      </w:r>
    </w:p>
    <w:p w:rsidR="001F382D" w:rsidRPr="001F382D" w:rsidRDefault="001F382D" w:rsidP="001F382D">
      <w:pPr>
        <w:pStyle w:val="Default"/>
        <w:rPr>
          <w:color w:val="auto"/>
        </w:rPr>
      </w:pPr>
      <w:r w:rsidRPr="001F382D">
        <w:rPr>
          <w:b/>
          <w:bCs/>
          <w:color w:val="auto"/>
        </w:rPr>
        <w:t xml:space="preserve">Вывод: </w:t>
      </w:r>
      <w:r w:rsidRPr="001F382D">
        <w:rPr>
          <w:color w:val="auto"/>
        </w:rPr>
        <w:t xml:space="preserve">Для ведения образовательного процесса </w:t>
      </w:r>
      <w:r>
        <w:rPr>
          <w:color w:val="auto"/>
        </w:rPr>
        <w:t>техникум</w:t>
      </w:r>
      <w:r w:rsidRPr="001F382D">
        <w:rPr>
          <w:color w:val="auto"/>
        </w:rPr>
        <w:t xml:space="preserve">  имеет необходимые здания и сооружения, в том числе  столовую для обеспечения горячим питанием </w:t>
      </w:r>
      <w:proofErr w:type="gramStart"/>
      <w:r w:rsidRPr="001F382D">
        <w:rPr>
          <w:color w:val="auto"/>
        </w:rPr>
        <w:t>обучающихся</w:t>
      </w:r>
      <w:proofErr w:type="gramEnd"/>
      <w:r w:rsidRPr="001F382D">
        <w:rPr>
          <w:color w:val="auto"/>
        </w:rPr>
        <w:t xml:space="preserve">. Требуется дополнительное оснащение современным оборудованием аудиторий </w:t>
      </w:r>
      <w:r>
        <w:rPr>
          <w:color w:val="auto"/>
        </w:rPr>
        <w:t>техникума</w:t>
      </w:r>
      <w:r w:rsidRPr="001F382D">
        <w:rPr>
          <w:color w:val="auto"/>
        </w:rPr>
        <w:t xml:space="preserve">. </w:t>
      </w:r>
    </w:p>
    <w:p w:rsidR="001F382D" w:rsidRPr="00752DD4" w:rsidRDefault="001F382D" w:rsidP="001F382D">
      <w:pPr>
        <w:pStyle w:val="Default"/>
        <w:rPr>
          <w:color w:val="auto"/>
          <w:sz w:val="28"/>
          <w:szCs w:val="28"/>
        </w:rPr>
      </w:pPr>
    </w:p>
    <w:p w:rsidR="00987DE6" w:rsidRPr="00987DE6" w:rsidRDefault="00987DE6" w:rsidP="00987DE6">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87DE6">
        <w:rPr>
          <w:b/>
          <w:lang w:val="en-US"/>
        </w:rPr>
        <w:t>VII</w:t>
      </w:r>
      <w:r w:rsidRPr="00987DE6">
        <w:rPr>
          <w:b/>
        </w:rPr>
        <w:t>. Внутренняя система оценки качества образования.</w:t>
      </w:r>
    </w:p>
    <w:p w:rsidR="00987DE6" w:rsidRPr="00987DE6" w:rsidRDefault="00987DE6" w:rsidP="00987DE6">
      <w:pPr>
        <w:spacing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Важным структурным элементом организации образовательного процесса  является система оценки качества подготовки выпускников, анализ результатов учебного процесса и его эффективности. С этой целью в </w:t>
      </w:r>
      <w:r>
        <w:rPr>
          <w:rFonts w:ascii="Times New Roman" w:hAnsi="Times New Roman" w:cs="Times New Roman"/>
          <w:sz w:val="24"/>
          <w:szCs w:val="24"/>
        </w:rPr>
        <w:t>техникуме</w:t>
      </w:r>
      <w:r w:rsidRPr="00987DE6">
        <w:rPr>
          <w:rFonts w:ascii="Times New Roman" w:hAnsi="Times New Roman" w:cs="Times New Roman"/>
          <w:sz w:val="24"/>
          <w:szCs w:val="24"/>
        </w:rPr>
        <w:t xml:space="preserve"> разработаны следующие локальные акты: </w:t>
      </w:r>
    </w:p>
    <w:p w:rsidR="00987DE6" w:rsidRPr="00987DE6" w:rsidRDefault="00987DE6" w:rsidP="00987DE6">
      <w:pPr>
        <w:numPr>
          <w:ilvl w:val="0"/>
          <w:numId w:val="22"/>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Локальный акт № 4.1 «Положение о государственной (итоговой) аттестации выпускников»</w:t>
      </w:r>
    </w:p>
    <w:p w:rsidR="00987DE6" w:rsidRPr="00987DE6" w:rsidRDefault="00987DE6" w:rsidP="00987DE6">
      <w:pPr>
        <w:numPr>
          <w:ilvl w:val="0"/>
          <w:numId w:val="22"/>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Локальный акт № 4.3 «Положение о порядке текущего контроля успеваемости и промежуточного контроля»</w:t>
      </w:r>
    </w:p>
    <w:p w:rsidR="00987DE6" w:rsidRPr="00987DE6" w:rsidRDefault="00987DE6" w:rsidP="00987DE6">
      <w:pPr>
        <w:numPr>
          <w:ilvl w:val="0"/>
          <w:numId w:val="22"/>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Локальный акт № 2.26 «Положение о</w:t>
      </w:r>
      <w:r w:rsidRPr="00987DE6">
        <w:rPr>
          <w:b/>
          <w:sz w:val="24"/>
          <w:szCs w:val="24"/>
        </w:rPr>
        <w:t xml:space="preserve"> </w:t>
      </w:r>
      <w:r w:rsidRPr="00987DE6">
        <w:rPr>
          <w:rFonts w:ascii="Times New Roman" w:hAnsi="Times New Roman" w:cs="Times New Roman"/>
          <w:sz w:val="24"/>
          <w:szCs w:val="24"/>
        </w:rPr>
        <w:t>внутренней системе оценки качества образования»</w:t>
      </w:r>
    </w:p>
    <w:p w:rsidR="00987DE6" w:rsidRPr="00987DE6" w:rsidRDefault="00987DE6" w:rsidP="00987DE6">
      <w:pPr>
        <w:suppressAutoHyphens/>
        <w:spacing w:after="0" w:line="240" w:lineRule="auto"/>
        <w:jc w:val="both"/>
        <w:rPr>
          <w:rFonts w:ascii="Times New Roman" w:hAnsi="Times New Roman" w:cs="Times New Roman"/>
          <w:sz w:val="24"/>
          <w:szCs w:val="24"/>
        </w:rPr>
      </w:pPr>
    </w:p>
    <w:p w:rsidR="00987DE6" w:rsidRPr="00987DE6" w:rsidRDefault="00987DE6" w:rsidP="00987DE6">
      <w:pPr>
        <w:spacing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      Прием в образовательное учреждение организуется в соответствии с нормативными документами. </w:t>
      </w:r>
    </w:p>
    <w:p w:rsidR="00987DE6" w:rsidRPr="00987DE6" w:rsidRDefault="00987DE6" w:rsidP="00987DE6">
      <w:pPr>
        <w:spacing w:line="240" w:lineRule="auto"/>
        <w:jc w:val="both"/>
        <w:rPr>
          <w:rFonts w:ascii="Times New Roman" w:hAnsi="Times New Roman" w:cs="Times New Roman"/>
          <w:b/>
          <w:sz w:val="24"/>
          <w:szCs w:val="24"/>
        </w:rPr>
      </w:pPr>
      <w:r w:rsidRPr="00987DE6">
        <w:rPr>
          <w:rFonts w:ascii="Times New Roman" w:hAnsi="Times New Roman" w:cs="Times New Roman"/>
          <w:b/>
          <w:sz w:val="24"/>
          <w:szCs w:val="24"/>
        </w:rPr>
        <w:t xml:space="preserve">Анализ форм текущего контроля. </w:t>
      </w:r>
    </w:p>
    <w:p w:rsidR="00987DE6" w:rsidRPr="00987DE6" w:rsidRDefault="00987DE6" w:rsidP="00987DE6">
      <w:pPr>
        <w:spacing w:line="240" w:lineRule="auto"/>
        <w:jc w:val="both"/>
        <w:rPr>
          <w:rFonts w:ascii="Times New Roman" w:hAnsi="Times New Roman" w:cs="Times New Roman"/>
          <w:sz w:val="24"/>
          <w:szCs w:val="24"/>
        </w:rPr>
      </w:pPr>
      <w:r w:rsidRPr="00987DE6">
        <w:rPr>
          <w:rFonts w:ascii="Times New Roman" w:hAnsi="Times New Roman" w:cs="Times New Roman"/>
          <w:sz w:val="24"/>
          <w:szCs w:val="24"/>
        </w:rPr>
        <w:t>С целью обеспечения качества выполнения учебных планов и в соответствии с мониторингом, используются следующие направления контроля:</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самоанализ учебного плана,  цель которого - определение качества документа и его соответствия требованиям ФГОС СПО;</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текущий контроль выполнения учебного плана;</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lastRenderedPageBreak/>
        <w:t xml:space="preserve"> рубежный контроль выполнения плана  по итогам каждого полугодия, осуществляемый преподавателями и заместителем директора по учебно-производственной работе;</w:t>
      </w:r>
    </w:p>
    <w:p w:rsidR="00987DE6" w:rsidRPr="00987DE6" w:rsidRDefault="00987DE6" w:rsidP="00987DE6">
      <w:pPr>
        <w:numPr>
          <w:ilvl w:val="0"/>
          <w:numId w:val="23"/>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итоговый анализ выполнения учебных планов  при завершении процесса обучения в целом по подготавливаемым профессиям, который осуществляется заместителем директора по </w:t>
      </w:r>
      <w:proofErr w:type="spellStart"/>
      <w:r w:rsidRPr="00987DE6">
        <w:rPr>
          <w:rFonts w:ascii="Times New Roman" w:hAnsi="Times New Roman" w:cs="Times New Roman"/>
          <w:sz w:val="24"/>
          <w:szCs w:val="24"/>
        </w:rPr>
        <w:t>учебно</w:t>
      </w:r>
      <w:proofErr w:type="spellEnd"/>
      <w:r w:rsidRPr="00987DE6">
        <w:rPr>
          <w:rFonts w:ascii="Times New Roman" w:hAnsi="Times New Roman" w:cs="Times New Roman"/>
          <w:sz w:val="24"/>
          <w:szCs w:val="24"/>
        </w:rPr>
        <w:t xml:space="preserve"> - производственной работе.</w:t>
      </w:r>
    </w:p>
    <w:p w:rsidR="00987DE6" w:rsidRPr="00987DE6" w:rsidRDefault="00987DE6" w:rsidP="00987DE6">
      <w:pPr>
        <w:pStyle w:val="af1"/>
        <w:shd w:val="clear" w:color="auto" w:fill="FFFFFF" w:themeFill="background1"/>
        <w:spacing w:before="100" w:beforeAutospacing="1" w:after="100" w:afterAutospacing="1"/>
        <w:ind w:left="0"/>
        <w:jc w:val="both"/>
      </w:pPr>
      <w:r w:rsidRPr="00987DE6">
        <w:t xml:space="preserve">      </w:t>
      </w:r>
      <w:proofErr w:type="gramStart"/>
      <w:r w:rsidRPr="00987DE6">
        <w:t>При проведении контроля качества знаний используются различные формы и методы:  вводный, текущий, рубежный, промежуточный, итоговый контроль; при этом используются следующие инструменты контроля: тесты, контрольные работы,  домашние задания, творческие задания, рефераты, экзаменационные билеты.</w:t>
      </w:r>
      <w:proofErr w:type="gramEnd"/>
    </w:p>
    <w:p w:rsidR="00987DE6" w:rsidRPr="00987DE6" w:rsidRDefault="00987DE6" w:rsidP="00987DE6">
      <w:pPr>
        <w:spacing w:line="240" w:lineRule="auto"/>
        <w:jc w:val="both"/>
        <w:rPr>
          <w:rFonts w:ascii="Times New Roman" w:hAnsi="Times New Roman" w:cs="Times New Roman"/>
          <w:b/>
          <w:sz w:val="24"/>
          <w:szCs w:val="24"/>
        </w:rPr>
      </w:pPr>
      <w:r w:rsidRPr="00987DE6">
        <w:rPr>
          <w:rFonts w:ascii="Times New Roman" w:hAnsi="Times New Roman" w:cs="Times New Roman"/>
          <w:b/>
          <w:sz w:val="24"/>
          <w:szCs w:val="24"/>
        </w:rPr>
        <w:t xml:space="preserve">Проведение </w:t>
      </w:r>
      <w:proofErr w:type="spellStart"/>
      <w:r w:rsidRPr="00987DE6">
        <w:rPr>
          <w:rFonts w:ascii="Times New Roman" w:hAnsi="Times New Roman" w:cs="Times New Roman"/>
          <w:b/>
          <w:sz w:val="24"/>
          <w:szCs w:val="24"/>
        </w:rPr>
        <w:t>срезовых</w:t>
      </w:r>
      <w:proofErr w:type="spellEnd"/>
      <w:r w:rsidRPr="00987DE6">
        <w:rPr>
          <w:rFonts w:ascii="Times New Roman" w:hAnsi="Times New Roman" w:cs="Times New Roman"/>
          <w:b/>
          <w:sz w:val="24"/>
          <w:szCs w:val="24"/>
        </w:rPr>
        <w:t xml:space="preserve"> работ</w:t>
      </w:r>
    </w:p>
    <w:p w:rsidR="00987DE6" w:rsidRPr="00987DE6" w:rsidRDefault="00987DE6" w:rsidP="00987DE6">
      <w:pPr>
        <w:numPr>
          <w:ilvl w:val="0"/>
          <w:numId w:val="24"/>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Ежегодно согласно плану работы техникума  разрабатываются материалы и  проводятся </w:t>
      </w:r>
      <w:r w:rsidRPr="00987DE6">
        <w:rPr>
          <w:rFonts w:ascii="Times New Roman" w:eastAsia="Times New Roman" w:hAnsi="Times New Roman" w:cs="Times New Roman"/>
          <w:sz w:val="24"/>
          <w:szCs w:val="24"/>
        </w:rPr>
        <w:t>вводный, текущий, рубежный</w:t>
      </w:r>
      <w:r w:rsidRPr="00987DE6">
        <w:rPr>
          <w:rFonts w:ascii="Times New Roman" w:hAnsi="Times New Roman" w:cs="Times New Roman"/>
          <w:sz w:val="24"/>
          <w:szCs w:val="24"/>
        </w:rPr>
        <w:t xml:space="preserve"> контроль по изучаемым дисциплинам. Результаты анализируются на заседаниях методических объединений, планируются мероприятия по устранению пробелов в знаниях обучающихся.</w:t>
      </w:r>
    </w:p>
    <w:p w:rsidR="00987DE6" w:rsidRPr="00987DE6" w:rsidRDefault="00987DE6" w:rsidP="00987DE6">
      <w:pPr>
        <w:spacing w:line="240" w:lineRule="auto"/>
        <w:jc w:val="both"/>
        <w:rPr>
          <w:rFonts w:ascii="Times New Roman" w:hAnsi="Times New Roman" w:cs="Times New Roman"/>
          <w:b/>
          <w:sz w:val="24"/>
          <w:szCs w:val="24"/>
        </w:rPr>
      </w:pPr>
      <w:r w:rsidRPr="00987DE6">
        <w:rPr>
          <w:rFonts w:ascii="Times New Roman" w:hAnsi="Times New Roman" w:cs="Times New Roman"/>
          <w:b/>
          <w:sz w:val="24"/>
          <w:szCs w:val="24"/>
        </w:rPr>
        <w:t>Промежуточная аттестация студентов</w:t>
      </w:r>
    </w:p>
    <w:p w:rsidR="00987DE6" w:rsidRPr="00987DE6" w:rsidRDefault="00987DE6" w:rsidP="00987DE6">
      <w:pPr>
        <w:pStyle w:val="af8"/>
        <w:numPr>
          <w:ilvl w:val="0"/>
          <w:numId w:val="25"/>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 xml:space="preserve">Промежуточная аттестация проводится в соответствии с графиком учебного процесса и расписанием экзаменов. Результаты экзаменов согласно Положению о промежуточной аттестации выставляются  в экзаменационные ведомости и журнал теоретического или производственного обучения. Количество экзаменов в учебном году не превышает 8, зачетов -10. Используется  традиционные формы аттестации – билетная и защита рефератов, ориентированные на воспроизведение теоретического материала и выполнение практических заданий.  </w:t>
      </w:r>
    </w:p>
    <w:p w:rsidR="00987DE6" w:rsidRPr="00987DE6" w:rsidRDefault="00987DE6" w:rsidP="00987DE6">
      <w:pPr>
        <w:numPr>
          <w:ilvl w:val="0"/>
          <w:numId w:val="25"/>
        </w:numPr>
        <w:suppressAutoHyphens/>
        <w:spacing w:after="0" w:line="240" w:lineRule="auto"/>
        <w:jc w:val="both"/>
        <w:rPr>
          <w:rFonts w:ascii="Times New Roman" w:hAnsi="Times New Roman" w:cs="Times New Roman"/>
          <w:sz w:val="24"/>
          <w:szCs w:val="24"/>
        </w:rPr>
      </w:pPr>
      <w:r w:rsidRPr="00987DE6">
        <w:rPr>
          <w:rFonts w:ascii="Times New Roman" w:hAnsi="Times New Roman" w:cs="Times New Roman"/>
          <w:sz w:val="24"/>
          <w:szCs w:val="24"/>
        </w:rPr>
        <w:t>Результаты промежуточной аттестации рассматриваются на заседаниях методических объединений.</w:t>
      </w:r>
    </w:p>
    <w:p w:rsidR="00987DE6" w:rsidRPr="00987DE6" w:rsidRDefault="00987DE6" w:rsidP="00987DE6">
      <w:p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rPr>
      </w:pPr>
      <w:r w:rsidRPr="00987DE6">
        <w:rPr>
          <w:rFonts w:ascii="Times New Roman" w:eastAsia="Times New Roman" w:hAnsi="Times New Roman" w:cs="Times New Roman"/>
          <w:b/>
          <w:sz w:val="24"/>
          <w:szCs w:val="24"/>
        </w:rPr>
        <w:t>Государственная итоговая  аттестация (ГИА)</w:t>
      </w:r>
      <w:r w:rsidRPr="00987DE6">
        <w:rPr>
          <w:rFonts w:ascii="Times New Roman" w:eastAsia="Times New Roman" w:hAnsi="Times New Roman" w:cs="Times New Roman"/>
          <w:sz w:val="24"/>
          <w:szCs w:val="24"/>
        </w:rPr>
        <w:t xml:space="preserve"> проводится по Программам, ежегодно разрабатываемым методическими объединениями. Целью Программы является разработка конкретных условий подготовки к государственной итоговой аттестации выпускников, требований к выпускникам, определению </w:t>
      </w:r>
      <w:proofErr w:type="gramStart"/>
      <w:r w:rsidRPr="00987DE6">
        <w:rPr>
          <w:rFonts w:ascii="Times New Roman" w:eastAsia="Times New Roman" w:hAnsi="Times New Roman" w:cs="Times New Roman"/>
          <w:sz w:val="24"/>
          <w:szCs w:val="24"/>
        </w:rPr>
        <w:t>критериев оценки уровня  подготовки выпускников</w:t>
      </w:r>
      <w:proofErr w:type="gramEnd"/>
      <w:r w:rsidRPr="00987DE6">
        <w:rPr>
          <w:rFonts w:ascii="Times New Roman" w:eastAsia="Times New Roman" w:hAnsi="Times New Roman" w:cs="Times New Roman"/>
          <w:sz w:val="24"/>
          <w:szCs w:val="24"/>
        </w:rPr>
        <w:t>.</w:t>
      </w:r>
    </w:p>
    <w:p w:rsidR="00987DE6" w:rsidRPr="00987DE6" w:rsidRDefault="00987DE6" w:rsidP="00987DE6">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987DE6">
        <w:rPr>
          <w:rFonts w:ascii="Tahoma" w:eastAsia="Times New Roman" w:hAnsi="Tahoma" w:cs="Tahoma"/>
          <w:sz w:val="24"/>
          <w:szCs w:val="24"/>
        </w:rPr>
        <w:t> </w:t>
      </w:r>
      <w:r w:rsidRPr="00987DE6">
        <w:rPr>
          <w:rFonts w:ascii="Times New Roman" w:eastAsia="Times New Roman" w:hAnsi="Times New Roman" w:cs="Times New Roman"/>
          <w:b/>
          <w:bCs/>
          <w:sz w:val="24"/>
          <w:szCs w:val="24"/>
        </w:rPr>
        <w:t>Вывод: </w:t>
      </w:r>
      <w:r w:rsidRPr="00987DE6">
        <w:rPr>
          <w:rFonts w:ascii="Times New Roman" w:eastAsia="Times New Roman" w:hAnsi="Times New Roman" w:cs="Times New Roman"/>
          <w:sz w:val="24"/>
          <w:szCs w:val="24"/>
        </w:rPr>
        <w:t>в техникуме систематически проводится  работа по мониторингу и управлению качеством образования.</w:t>
      </w:r>
    </w:p>
    <w:p w:rsidR="00782711" w:rsidRPr="00782711" w:rsidRDefault="00782711" w:rsidP="0078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b/>
          <w:sz w:val="24"/>
          <w:szCs w:val="24"/>
          <w:lang w:val="en-US"/>
        </w:rPr>
        <w:t>VIII</w:t>
      </w:r>
      <w:r w:rsidRPr="00782711">
        <w:rPr>
          <w:rFonts w:ascii="Times New Roman" w:eastAsia="Times New Roman" w:hAnsi="Times New Roman" w:cs="Times New Roman"/>
          <w:b/>
          <w:sz w:val="24"/>
          <w:szCs w:val="24"/>
        </w:rPr>
        <w:t>. Качество воспитательного компонента подготовки</w:t>
      </w:r>
    </w:p>
    <w:p w:rsidR="00782711" w:rsidRPr="00782711" w:rsidRDefault="00782711" w:rsidP="00782711">
      <w:pPr>
        <w:spacing w:after="0" w:line="240" w:lineRule="auto"/>
        <w:jc w:val="center"/>
        <w:rPr>
          <w:rFonts w:ascii="Times New Roman" w:eastAsia="Times New Roman" w:hAnsi="Times New Roman" w:cs="Times New Roman"/>
          <w:sz w:val="24"/>
          <w:szCs w:val="24"/>
          <w:highlight w:val="yellow"/>
        </w:rPr>
      </w:pPr>
    </w:p>
    <w:p w:rsidR="00782711" w:rsidRPr="00782711" w:rsidRDefault="00782711" w:rsidP="00782711">
      <w:pPr>
        <w:spacing w:after="240" w:line="240" w:lineRule="auto"/>
        <w:jc w:val="center"/>
        <w:rPr>
          <w:rFonts w:ascii="Times New Roman" w:eastAsia="Times New Roman" w:hAnsi="Times New Roman" w:cs="Times New Roman"/>
          <w:b/>
          <w:sz w:val="24"/>
          <w:szCs w:val="24"/>
        </w:rPr>
      </w:pPr>
      <w:r w:rsidRPr="00782711">
        <w:rPr>
          <w:rFonts w:ascii="Times New Roman" w:eastAsia="Times New Roman" w:hAnsi="Times New Roman" w:cs="Times New Roman"/>
          <w:b/>
          <w:sz w:val="24"/>
          <w:szCs w:val="24"/>
        </w:rPr>
        <w:t xml:space="preserve">Организация воспитательной работы с </w:t>
      </w:r>
      <w:proofErr w:type="gramStart"/>
      <w:r w:rsidRPr="00782711">
        <w:rPr>
          <w:rFonts w:ascii="Times New Roman" w:eastAsia="Times New Roman" w:hAnsi="Times New Roman" w:cs="Times New Roman"/>
          <w:b/>
          <w:sz w:val="24"/>
          <w:szCs w:val="24"/>
        </w:rPr>
        <w:t>обучающимся</w:t>
      </w:r>
      <w:proofErr w:type="gramEnd"/>
      <w:r w:rsidRPr="00782711">
        <w:rPr>
          <w:rFonts w:ascii="Times New Roman" w:eastAsia="Times New Roman" w:hAnsi="Times New Roman" w:cs="Times New Roman"/>
          <w:b/>
          <w:sz w:val="24"/>
          <w:szCs w:val="24"/>
        </w:rPr>
        <w:t xml:space="preserve"> и формирование стимулов развития личности</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Невозможно создать современную инновационную экономику, минуя человека, его состояние и качество внутренней жизни. Сегодня это понимает и работодатель, который  заинтересован в работнике, обладающем в равной степени  профессиональными компетенциями, соответствующими основным видам профессиональной деятельности,  общими компетенциями,  в том числе и личностными качествами, такими как: коммуникабельность, воспитанность, дисциплинированность, ответственность, умение вести здоровый образ жизни.</w:t>
      </w:r>
    </w:p>
    <w:p w:rsidR="00782711" w:rsidRPr="00782711" w:rsidRDefault="00782711" w:rsidP="00782711">
      <w:pPr>
        <w:shd w:val="clear" w:color="auto" w:fill="FFFFFF"/>
        <w:tabs>
          <w:tab w:val="left" w:pos="142"/>
        </w:tabs>
        <w:autoSpaceDE w:val="0"/>
        <w:autoSpaceDN w:val="0"/>
        <w:adjustRightInd w:val="0"/>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lastRenderedPageBreak/>
        <w:t xml:space="preserve">Педагогический коллектив техникума стремится готовить  квалифицированных  рабочих, отвечающих потребностям современного общества в ходе неразрывного образовательно-воспитательного процесса, с использованием принципа «Обучая - воспитываем, воспитываем – обучая». </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Педагогический коллектив свою работу с </w:t>
      </w:r>
      <w:proofErr w:type="gramStart"/>
      <w:r w:rsidRPr="00782711">
        <w:rPr>
          <w:rFonts w:ascii="Times New Roman" w:eastAsia="Times New Roman" w:hAnsi="Times New Roman" w:cs="Times New Roman"/>
          <w:sz w:val="24"/>
          <w:szCs w:val="24"/>
        </w:rPr>
        <w:t>обучающимися</w:t>
      </w:r>
      <w:proofErr w:type="gramEnd"/>
      <w:r w:rsidRPr="00782711">
        <w:rPr>
          <w:rFonts w:ascii="Times New Roman" w:eastAsia="Times New Roman" w:hAnsi="Times New Roman" w:cs="Times New Roman"/>
          <w:sz w:val="24"/>
          <w:szCs w:val="24"/>
        </w:rPr>
        <w:t xml:space="preserve"> старается строить на доброжелательности и справедливости по отношению к  ним, заинтересованности в делах ребят, искренности и чистоте помыслов и действий, на оптимизме и доверии к каждому члену коллектива обучающихся, требовательности  к себе, на признании своих ошибок, на самокритичности.</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Для организации воспитательной работы педагогическим коллективом   разработана «Программа воспитания и социализации обучающихся КГБПОУ «ЛТТ» на 2017-2020 г. г.». </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u w:val="single"/>
        </w:rPr>
      </w:pPr>
      <w:r w:rsidRPr="00782711">
        <w:rPr>
          <w:rFonts w:ascii="Times New Roman" w:eastAsia="Times New Roman" w:hAnsi="Times New Roman" w:cs="Times New Roman"/>
          <w:sz w:val="24"/>
          <w:szCs w:val="24"/>
        </w:rPr>
        <w:t>Целью данной программы является формирование духовно-нравственных качеств социально адаптированной, нравственной личности обучающегося, мотивации к труду, постоянному творческому росту как личности и как профессионала.</w:t>
      </w:r>
    </w:p>
    <w:p w:rsidR="00782711" w:rsidRPr="00782711" w:rsidRDefault="00782711" w:rsidP="00782711">
      <w:p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Для достижения поставленной цели воспитания и социализации </w:t>
      </w:r>
      <w:proofErr w:type="gramStart"/>
      <w:r w:rsidRPr="00782711">
        <w:rPr>
          <w:rFonts w:ascii="Times New Roman" w:eastAsia="Times New Roman" w:hAnsi="Times New Roman" w:cs="Times New Roman"/>
          <w:sz w:val="24"/>
          <w:szCs w:val="24"/>
        </w:rPr>
        <w:t>обучающихся</w:t>
      </w:r>
      <w:proofErr w:type="gramEnd"/>
      <w:r w:rsidRPr="00782711">
        <w:rPr>
          <w:rFonts w:ascii="Times New Roman" w:eastAsia="Times New Roman" w:hAnsi="Times New Roman" w:cs="Times New Roman"/>
          <w:sz w:val="24"/>
          <w:szCs w:val="24"/>
        </w:rPr>
        <w:t xml:space="preserve"> решаются следующие задачи.</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личностной культуры</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социальной культуры</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семейной культуры</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iCs/>
          <w:sz w:val="24"/>
          <w:szCs w:val="24"/>
        </w:rPr>
        <w:t>формирование чувства патриотизма</w:t>
      </w:r>
    </w:p>
    <w:p w:rsidR="00782711" w:rsidRPr="00782711" w:rsidRDefault="00782711" w:rsidP="00782711">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формирование профессиональной культуры</w:t>
      </w:r>
    </w:p>
    <w:p w:rsidR="00782711" w:rsidRPr="00782711" w:rsidRDefault="00782711" w:rsidP="00782711">
      <w:pPr>
        <w:tabs>
          <w:tab w:val="left" w:pos="142"/>
        </w:tabs>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Для реализации поставленных задач педагогический коллектив техникума использует в работе со студентами и слушателями  разнообразные формы:</w:t>
      </w:r>
    </w:p>
    <w:p w:rsidR="00782711" w:rsidRPr="00782711" w:rsidRDefault="00782711" w:rsidP="00782711">
      <w:pPr>
        <w:numPr>
          <w:ilvl w:val="0"/>
          <w:numId w:val="29"/>
        </w:numPr>
        <w:tabs>
          <w:tab w:val="left" w:pos="142"/>
        </w:tabs>
        <w:spacing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Коллективные (вечера отдыха, организация праздников, ярмарки, собрания);</w:t>
      </w:r>
    </w:p>
    <w:p w:rsidR="00782711" w:rsidRPr="00782711" w:rsidRDefault="00782711" w:rsidP="00782711">
      <w:pPr>
        <w:numPr>
          <w:ilvl w:val="0"/>
          <w:numId w:val="29"/>
        </w:numPr>
        <w:tabs>
          <w:tab w:val="left" w:pos="142"/>
        </w:tabs>
        <w:spacing w:line="240" w:lineRule="auto"/>
        <w:contextualSpacing/>
        <w:jc w:val="both"/>
        <w:rPr>
          <w:rFonts w:ascii="Times New Roman" w:eastAsia="Calibri" w:hAnsi="Times New Roman" w:cs="Times New Roman"/>
          <w:sz w:val="24"/>
          <w:szCs w:val="24"/>
        </w:rPr>
      </w:pPr>
      <w:proofErr w:type="gramStart"/>
      <w:r w:rsidRPr="00782711">
        <w:rPr>
          <w:rFonts w:ascii="Times New Roman" w:eastAsia="Calibri" w:hAnsi="Times New Roman" w:cs="Times New Roman"/>
          <w:sz w:val="24"/>
          <w:szCs w:val="24"/>
        </w:rPr>
        <w:t>Групповые  (классные часы, конкурсы, КВН, разработка проектов, соревнования, походы, выезды на природу, поездки по краю, шефство над  ветеранами, памятниками).</w:t>
      </w:r>
      <w:proofErr w:type="gramEnd"/>
    </w:p>
    <w:p w:rsidR="00782711" w:rsidRPr="00782711" w:rsidRDefault="00782711" w:rsidP="00782711">
      <w:pPr>
        <w:numPr>
          <w:ilvl w:val="0"/>
          <w:numId w:val="29"/>
        </w:numPr>
        <w:tabs>
          <w:tab w:val="left" w:pos="142"/>
        </w:tabs>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Индивидуальные (конкурсы рисунков, поделок, профессиональные конкурсы, творческие  работы, беседы, тестирование и др.)</w:t>
      </w:r>
    </w:p>
    <w:p w:rsidR="00782711" w:rsidRPr="00782711" w:rsidRDefault="00782711" w:rsidP="00782711">
      <w:pPr>
        <w:tabs>
          <w:tab w:val="left" w:pos="142"/>
        </w:tabs>
        <w:spacing w:after="0" w:line="240" w:lineRule="auto"/>
        <w:jc w:val="both"/>
        <w:rPr>
          <w:rFonts w:ascii="Times New Roman" w:eastAsia="Times New Roman" w:hAnsi="Times New Roman" w:cs="Times New Roman"/>
          <w:sz w:val="24"/>
          <w:szCs w:val="24"/>
        </w:rPr>
      </w:pP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Ценным средством воспитания в  техникуме  являются традиции, которые   формируют общие интересы, придают определенную прочность жизнедеятельности  техникума, надежность и стабильность и  придают    особую неповторимость,  сплачивая коллектив и обогащая его жизнь.  Традиция - это форма самоуправления коллектива и средство закрепления отношений и связей в коллективе.   Поэтому, немалое место в воспитательной работе отводится традиционным мероприятиям, которые   наработаны коллективом годами.</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Среди них выделяются мероприятия,  открывающие перед </w:t>
      </w:r>
      <w:proofErr w:type="gramStart"/>
      <w:r w:rsidRPr="00782711">
        <w:rPr>
          <w:rFonts w:ascii="Times New Roman" w:eastAsia="Times New Roman" w:hAnsi="Times New Roman" w:cs="Times New Roman"/>
          <w:sz w:val="24"/>
          <w:szCs w:val="24"/>
        </w:rPr>
        <w:t>обучающимися</w:t>
      </w:r>
      <w:proofErr w:type="gramEnd"/>
      <w:r w:rsidRPr="00782711">
        <w:rPr>
          <w:rFonts w:ascii="Times New Roman" w:eastAsia="Times New Roman" w:hAnsi="Times New Roman" w:cs="Times New Roman"/>
          <w:sz w:val="24"/>
          <w:szCs w:val="24"/>
        </w:rPr>
        <w:t xml:space="preserve"> возможности для нравственного поступка: </w:t>
      </w:r>
    </w:p>
    <w:p w:rsidR="00782711" w:rsidRPr="00782711" w:rsidRDefault="00782711" w:rsidP="00782711">
      <w:pPr>
        <w:numPr>
          <w:ilvl w:val="0"/>
          <w:numId w:val="27"/>
        </w:num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Акции: «Мемориал»  (проведение субботников и ремонт мемориала); «Бессмертный полк Алтая» (поисковая работа по сбору материалов, размещение материалов на портале,  подготовка планшетов с фотографиями ветеранов, непосредственное участие в шествии «бессмертного полка» </w:t>
      </w:r>
      <w:proofErr w:type="gramStart"/>
      <w:r w:rsidRPr="00782711">
        <w:rPr>
          <w:rFonts w:ascii="Times New Roman" w:eastAsia="Times New Roman" w:hAnsi="Times New Roman" w:cs="Times New Roman"/>
          <w:sz w:val="24"/>
          <w:szCs w:val="24"/>
        </w:rPr>
        <w:t>г</w:t>
      </w:r>
      <w:proofErr w:type="gramEnd"/>
      <w:r w:rsidRPr="00782711">
        <w:rPr>
          <w:rFonts w:ascii="Times New Roman" w:eastAsia="Times New Roman" w:hAnsi="Times New Roman" w:cs="Times New Roman"/>
          <w:sz w:val="24"/>
          <w:szCs w:val="24"/>
        </w:rPr>
        <w:t>. Горняка.);</w:t>
      </w:r>
    </w:p>
    <w:p w:rsidR="00782711" w:rsidRPr="00782711" w:rsidRDefault="00782711" w:rsidP="00782711">
      <w:pPr>
        <w:numPr>
          <w:ilvl w:val="0"/>
          <w:numId w:val="27"/>
        </w:num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открытые классные часы, посвященные  Дням воинской Славы, памятным датам в истории нашей страны;</w:t>
      </w:r>
    </w:p>
    <w:p w:rsidR="00782711" w:rsidRPr="00782711" w:rsidRDefault="00782711" w:rsidP="00782711">
      <w:pPr>
        <w:numPr>
          <w:ilvl w:val="0"/>
          <w:numId w:val="27"/>
        </w:num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lastRenderedPageBreak/>
        <w:t>торжественная линейка, посвященная Дню Великой Победы с возложением гирлянд или корзин, изготовленных своими руками  к памятнику воинам, погибшим в годы Великой Отечественной войны.</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При использовании таких форм воспитательной работы рассеиваются  расплывчатые представления о патриотизме у обучающихся и постепенно формируются в виде конкретных норм и установок, что в первую очередь способствует повышению  их общей культуры и морали. </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proofErr w:type="spellStart"/>
      <w:r w:rsidRPr="00782711">
        <w:rPr>
          <w:rFonts w:ascii="Times New Roman" w:eastAsia="Calibri" w:hAnsi="Times New Roman" w:cs="Times New Roman"/>
          <w:sz w:val="24"/>
          <w:szCs w:val="24"/>
        </w:rPr>
        <w:t>Ввечера</w:t>
      </w:r>
      <w:proofErr w:type="spellEnd"/>
      <w:r w:rsidRPr="00782711">
        <w:rPr>
          <w:rFonts w:ascii="Times New Roman" w:eastAsia="Calibri" w:hAnsi="Times New Roman" w:cs="Times New Roman"/>
          <w:sz w:val="24"/>
          <w:szCs w:val="24"/>
        </w:rPr>
        <w:t xml:space="preserve"> отдыха, такие как «Посвящение в студенты», «Праздник Урожая», «День защитника Отечества», «Татьянин день», «День Святого Валентина» и другие;</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КВН;  </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предметные недели;</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выпускной вечер с теплыми словами в адрес каждого выпускника, с портретами групп, сюрпризными моментами для выпускников.  </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Такие формы позволяют обучающимся почувствовать себя полноправными представителями микромира под названием «Локтевский технологический техникум». </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Постоянно используем формы воспитательной работы, объединенные темой «За здоровый образ жизни»:</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первенства техникума, товарищеские встречи по игровым видам спорта: волейболу, баскетболу, </w:t>
      </w:r>
      <w:proofErr w:type="spellStart"/>
      <w:r w:rsidRPr="00782711">
        <w:rPr>
          <w:rFonts w:ascii="Times New Roman" w:eastAsia="Calibri" w:hAnsi="Times New Roman" w:cs="Times New Roman"/>
          <w:sz w:val="24"/>
          <w:szCs w:val="24"/>
        </w:rPr>
        <w:t>минти-футболу</w:t>
      </w:r>
      <w:proofErr w:type="gramStart"/>
      <w:r w:rsidRPr="00782711">
        <w:rPr>
          <w:rFonts w:ascii="Times New Roman" w:eastAsia="Calibri" w:hAnsi="Times New Roman" w:cs="Times New Roman"/>
          <w:sz w:val="24"/>
          <w:szCs w:val="24"/>
        </w:rPr>
        <w:t>,ш</w:t>
      </w:r>
      <w:proofErr w:type="gramEnd"/>
      <w:r w:rsidRPr="00782711">
        <w:rPr>
          <w:rFonts w:ascii="Times New Roman" w:eastAsia="Calibri" w:hAnsi="Times New Roman" w:cs="Times New Roman"/>
          <w:sz w:val="24"/>
          <w:szCs w:val="24"/>
        </w:rPr>
        <w:t>ашкам</w:t>
      </w:r>
      <w:proofErr w:type="spellEnd"/>
      <w:r w:rsidRPr="00782711">
        <w:rPr>
          <w:rFonts w:ascii="Times New Roman" w:eastAsia="Calibri" w:hAnsi="Times New Roman" w:cs="Times New Roman"/>
          <w:sz w:val="24"/>
          <w:szCs w:val="24"/>
        </w:rPr>
        <w:t xml:space="preserve">, шахматам, </w:t>
      </w:r>
      <w:proofErr w:type="spellStart"/>
      <w:r w:rsidRPr="00782711">
        <w:rPr>
          <w:rFonts w:ascii="Times New Roman" w:eastAsia="Calibri" w:hAnsi="Times New Roman" w:cs="Times New Roman"/>
          <w:sz w:val="24"/>
          <w:szCs w:val="24"/>
        </w:rPr>
        <w:t>армреслингу</w:t>
      </w:r>
      <w:proofErr w:type="spellEnd"/>
      <w:r w:rsidRPr="00782711">
        <w:rPr>
          <w:rFonts w:ascii="Times New Roman" w:eastAsia="Calibri" w:hAnsi="Times New Roman" w:cs="Times New Roman"/>
          <w:sz w:val="24"/>
          <w:szCs w:val="24"/>
        </w:rPr>
        <w:t>;</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акция «Меняю сигарету на конфету!»  с выступлением агитбригады, выездом в школы района, на улицы сел и предприятия района,</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День Здоровья, который включает в себя и здоровое питание, и спортивные соревнования;</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конкурс «А, ну-ка, парни», посвященный Дню защитника Отечества;</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работа «</w:t>
      </w:r>
      <w:proofErr w:type="spellStart"/>
      <w:r w:rsidRPr="00782711">
        <w:rPr>
          <w:rFonts w:ascii="Times New Roman" w:eastAsia="Calibri" w:hAnsi="Times New Roman" w:cs="Times New Roman"/>
          <w:sz w:val="24"/>
          <w:szCs w:val="24"/>
        </w:rPr>
        <w:t>Наркопоста</w:t>
      </w:r>
      <w:proofErr w:type="spellEnd"/>
      <w:r w:rsidRPr="00782711">
        <w:rPr>
          <w:rFonts w:ascii="Times New Roman" w:eastAsia="Calibri" w:hAnsi="Times New Roman" w:cs="Times New Roman"/>
          <w:sz w:val="24"/>
          <w:szCs w:val="24"/>
        </w:rPr>
        <w:t xml:space="preserve">»;  </w:t>
      </w:r>
    </w:p>
    <w:p w:rsidR="00782711" w:rsidRPr="00782711" w:rsidRDefault="00782711" w:rsidP="00782711">
      <w:pPr>
        <w:spacing w:after="0" w:line="240" w:lineRule="auto"/>
        <w:ind w:left="360"/>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 xml:space="preserve">-    классные часы, объединенные лозунгом «За здоровый образ жизни»; </w:t>
      </w:r>
    </w:p>
    <w:p w:rsidR="00782711" w:rsidRPr="00782711" w:rsidRDefault="00782711" w:rsidP="00782711">
      <w:pPr>
        <w:numPr>
          <w:ilvl w:val="0"/>
          <w:numId w:val="28"/>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встречи с врачом- наркологом, инфекционистом.</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Немалая роль отводится конкурсам профессионального мастерства.    Так,  в этом   году в техникуме ежеквартально проводятся </w:t>
      </w:r>
      <w:proofErr w:type="spellStart"/>
      <w:r w:rsidRPr="00782711">
        <w:rPr>
          <w:rFonts w:ascii="Times New Roman" w:eastAsia="Times New Roman" w:hAnsi="Times New Roman" w:cs="Times New Roman"/>
          <w:sz w:val="24"/>
          <w:szCs w:val="24"/>
        </w:rPr>
        <w:t>внутритехникумовские</w:t>
      </w:r>
      <w:proofErr w:type="spellEnd"/>
      <w:r w:rsidRPr="00782711">
        <w:rPr>
          <w:rFonts w:ascii="Times New Roman" w:eastAsia="Times New Roman" w:hAnsi="Times New Roman" w:cs="Times New Roman"/>
          <w:sz w:val="24"/>
          <w:szCs w:val="24"/>
        </w:rPr>
        <w:t xml:space="preserve">  конкурсы профессионального мастерства по профессиям «Повар</w:t>
      </w:r>
      <w:proofErr w:type="gramStart"/>
      <w:r w:rsidRPr="00782711">
        <w:rPr>
          <w:rFonts w:ascii="Times New Roman" w:eastAsia="Times New Roman" w:hAnsi="Times New Roman" w:cs="Times New Roman"/>
          <w:sz w:val="24"/>
          <w:szCs w:val="24"/>
        </w:rPr>
        <w:t>.</w:t>
      </w:r>
      <w:proofErr w:type="gramEnd"/>
      <w:r w:rsidRPr="00782711">
        <w:rPr>
          <w:rFonts w:ascii="Times New Roman" w:eastAsia="Times New Roman" w:hAnsi="Times New Roman" w:cs="Times New Roman"/>
          <w:sz w:val="24"/>
          <w:szCs w:val="24"/>
        </w:rPr>
        <w:t xml:space="preserve"> </w:t>
      </w:r>
      <w:proofErr w:type="gramStart"/>
      <w:r w:rsidRPr="00782711">
        <w:rPr>
          <w:rFonts w:ascii="Times New Roman" w:eastAsia="Times New Roman" w:hAnsi="Times New Roman" w:cs="Times New Roman"/>
          <w:sz w:val="24"/>
          <w:szCs w:val="24"/>
        </w:rPr>
        <w:t>к</w:t>
      </w:r>
      <w:proofErr w:type="gramEnd"/>
      <w:r w:rsidRPr="00782711">
        <w:rPr>
          <w:rFonts w:ascii="Times New Roman" w:eastAsia="Times New Roman" w:hAnsi="Times New Roman" w:cs="Times New Roman"/>
          <w:sz w:val="24"/>
          <w:szCs w:val="24"/>
        </w:rPr>
        <w:t xml:space="preserve">ондитер», «Мастер общестроительных работ», «Тракторист-машинист </w:t>
      </w:r>
      <w:proofErr w:type="spellStart"/>
      <w:r w:rsidRPr="00782711">
        <w:rPr>
          <w:rFonts w:ascii="Times New Roman" w:eastAsia="Times New Roman" w:hAnsi="Times New Roman" w:cs="Times New Roman"/>
          <w:sz w:val="24"/>
          <w:szCs w:val="24"/>
        </w:rPr>
        <w:t>с\х</w:t>
      </w:r>
      <w:proofErr w:type="spellEnd"/>
      <w:r w:rsidRPr="00782711">
        <w:rPr>
          <w:rFonts w:ascii="Times New Roman" w:eastAsia="Times New Roman" w:hAnsi="Times New Roman" w:cs="Times New Roman"/>
          <w:sz w:val="24"/>
          <w:szCs w:val="24"/>
        </w:rPr>
        <w:t xml:space="preserve"> производства» и специальности «Техническое обслуживание и ремонт автомобильного транспорта».  </w:t>
      </w: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В течение года были проведены:  предметная декада по общеобразовательным дисциплинам «Химия», «Физика», «Русский язык и литература», «Информатика», декада финансовой грамотности с приглашением специалистов сбербанка России, в рамках единого урока безопасности проведены классные часы на темы: «Правила поведения при паводке и наводнении», «Обеспечение безопасности на водоемах в весенний период». </w:t>
      </w:r>
    </w:p>
    <w:p w:rsidR="00782711" w:rsidRPr="00782711" w:rsidRDefault="00782711" w:rsidP="00782711">
      <w:pPr>
        <w:spacing w:after="0" w:line="240" w:lineRule="auto"/>
        <w:ind w:firstLine="708"/>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w:t>
      </w:r>
      <w:proofErr w:type="gramStart"/>
      <w:r w:rsidRPr="00782711">
        <w:rPr>
          <w:rFonts w:ascii="Times New Roman" w:eastAsia="Times New Roman" w:hAnsi="Times New Roman" w:cs="Times New Roman"/>
          <w:sz w:val="24"/>
          <w:szCs w:val="24"/>
        </w:rPr>
        <w:t>Обучающиеся</w:t>
      </w:r>
      <w:proofErr w:type="gramEnd"/>
      <w:r w:rsidRPr="00782711">
        <w:rPr>
          <w:rFonts w:ascii="Times New Roman" w:eastAsia="Times New Roman" w:hAnsi="Times New Roman" w:cs="Times New Roman"/>
          <w:sz w:val="24"/>
          <w:szCs w:val="24"/>
        </w:rPr>
        <w:t xml:space="preserve"> техникума принимают активное участие в </w:t>
      </w:r>
      <w:proofErr w:type="spellStart"/>
      <w:r w:rsidRPr="00782711">
        <w:rPr>
          <w:rFonts w:ascii="Times New Roman" w:eastAsia="Times New Roman" w:hAnsi="Times New Roman" w:cs="Times New Roman"/>
          <w:sz w:val="24"/>
          <w:szCs w:val="24"/>
        </w:rPr>
        <w:t>профориентационной</w:t>
      </w:r>
      <w:proofErr w:type="spellEnd"/>
      <w:r w:rsidRPr="00782711">
        <w:rPr>
          <w:rFonts w:ascii="Times New Roman" w:eastAsia="Times New Roman" w:hAnsi="Times New Roman" w:cs="Times New Roman"/>
          <w:sz w:val="24"/>
          <w:szCs w:val="24"/>
        </w:rPr>
        <w:t xml:space="preserve"> работе со школьниками </w:t>
      </w:r>
      <w:proofErr w:type="spellStart"/>
      <w:r w:rsidRPr="00782711">
        <w:rPr>
          <w:rFonts w:ascii="Times New Roman" w:eastAsia="Times New Roman" w:hAnsi="Times New Roman" w:cs="Times New Roman"/>
          <w:sz w:val="24"/>
          <w:szCs w:val="24"/>
        </w:rPr>
        <w:t>Локтевского</w:t>
      </w:r>
      <w:proofErr w:type="spellEnd"/>
      <w:r w:rsidRPr="00782711">
        <w:rPr>
          <w:rFonts w:ascii="Times New Roman" w:eastAsia="Times New Roman" w:hAnsi="Times New Roman" w:cs="Times New Roman"/>
          <w:sz w:val="24"/>
          <w:szCs w:val="24"/>
        </w:rPr>
        <w:t xml:space="preserve">, Третьяковского, </w:t>
      </w:r>
      <w:proofErr w:type="spellStart"/>
      <w:r w:rsidRPr="00782711">
        <w:rPr>
          <w:rFonts w:ascii="Times New Roman" w:eastAsia="Times New Roman" w:hAnsi="Times New Roman" w:cs="Times New Roman"/>
          <w:sz w:val="24"/>
          <w:szCs w:val="24"/>
        </w:rPr>
        <w:t>Змеиногорского</w:t>
      </w:r>
      <w:proofErr w:type="spellEnd"/>
      <w:r w:rsidRPr="00782711">
        <w:rPr>
          <w:rFonts w:ascii="Times New Roman" w:eastAsia="Times New Roman" w:hAnsi="Times New Roman" w:cs="Times New Roman"/>
          <w:sz w:val="24"/>
          <w:szCs w:val="24"/>
        </w:rPr>
        <w:t xml:space="preserve"> и </w:t>
      </w:r>
      <w:proofErr w:type="spellStart"/>
      <w:r w:rsidRPr="00782711">
        <w:rPr>
          <w:rFonts w:ascii="Times New Roman" w:eastAsia="Times New Roman" w:hAnsi="Times New Roman" w:cs="Times New Roman"/>
          <w:sz w:val="24"/>
          <w:szCs w:val="24"/>
        </w:rPr>
        <w:t>Рубцовского</w:t>
      </w:r>
      <w:proofErr w:type="spellEnd"/>
      <w:r w:rsidRPr="00782711">
        <w:rPr>
          <w:rFonts w:ascii="Times New Roman" w:eastAsia="Times New Roman" w:hAnsi="Times New Roman" w:cs="Times New Roman"/>
          <w:sz w:val="24"/>
          <w:szCs w:val="24"/>
        </w:rPr>
        <w:t xml:space="preserve"> районов. В техникуме сформированы традиционные формы </w:t>
      </w:r>
      <w:proofErr w:type="spellStart"/>
      <w:r w:rsidRPr="00782711">
        <w:rPr>
          <w:rFonts w:ascii="Times New Roman" w:eastAsia="Times New Roman" w:hAnsi="Times New Roman" w:cs="Times New Roman"/>
          <w:sz w:val="24"/>
          <w:szCs w:val="24"/>
        </w:rPr>
        <w:t>профориентационной</w:t>
      </w:r>
      <w:proofErr w:type="spellEnd"/>
      <w:r w:rsidRPr="00782711">
        <w:rPr>
          <w:rFonts w:ascii="Times New Roman" w:eastAsia="Times New Roman" w:hAnsi="Times New Roman" w:cs="Times New Roman"/>
          <w:sz w:val="24"/>
          <w:szCs w:val="24"/>
        </w:rPr>
        <w:t xml:space="preserve"> работы, с целью качественного донесения информации до школьников и их родителей:</w:t>
      </w: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1. участие в «Ярмарках профессий» и Днях открытых дверей;</w:t>
      </w:r>
    </w:p>
    <w:p w:rsidR="00432D6D" w:rsidRDefault="00782711" w:rsidP="00432D6D">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2. участие в родительских собраниях и конференциях в школах районов;</w:t>
      </w:r>
      <w:r w:rsidR="00432D6D" w:rsidRPr="00432D6D">
        <w:rPr>
          <w:rFonts w:ascii="Times New Roman" w:eastAsia="Times New Roman" w:hAnsi="Times New Roman" w:cs="Times New Roman"/>
          <w:sz w:val="24"/>
          <w:szCs w:val="24"/>
        </w:rPr>
        <w:t xml:space="preserve"> </w:t>
      </w:r>
    </w:p>
    <w:p w:rsidR="00432D6D" w:rsidRPr="00782711" w:rsidRDefault="00432D6D" w:rsidP="00432D6D">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3. использование </w:t>
      </w:r>
      <w:proofErr w:type="spellStart"/>
      <w:r w:rsidRPr="00782711">
        <w:rPr>
          <w:rFonts w:ascii="Times New Roman" w:eastAsia="Times New Roman" w:hAnsi="Times New Roman" w:cs="Times New Roman"/>
          <w:sz w:val="24"/>
          <w:szCs w:val="24"/>
        </w:rPr>
        <w:t>информациооных</w:t>
      </w:r>
      <w:proofErr w:type="spellEnd"/>
      <w:r w:rsidRPr="00782711">
        <w:rPr>
          <w:rFonts w:ascii="Times New Roman" w:eastAsia="Times New Roman" w:hAnsi="Times New Roman" w:cs="Times New Roman"/>
          <w:sz w:val="24"/>
          <w:szCs w:val="24"/>
        </w:rPr>
        <w:t xml:space="preserve"> ресурсов СМИ:</w:t>
      </w:r>
    </w:p>
    <w:p w:rsidR="00432D6D" w:rsidRPr="00782711" w:rsidRDefault="00432D6D" w:rsidP="00432D6D">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информация о жизни техникума в районной газете;</w:t>
      </w:r>
    </w:p>
    <w:p w:rsidR="00432D6D" w:rsidRPr="00782711" w:rsidRDefault="00432D6D" w:rsidP="00432D6D">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размещение информации о наборе в районных газетах;</w:t>
      </w:r>
    </w:p>
    <w:p w:rsidR="00432D6D" w:rsidRPr="00782711" w:rsidRDefault="00432D6D" w:rsidP="00432D6D">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использование рекламных проспектов: плакатов и буклетов о профессиях;</w:t>
      </w:r>
    </w:p>
    <w:p w:rsidR="00432D6D" w:rsidRPr="00782711" w:rsidRDefault="00432D6D" w:rsidP="00432D6D">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размещение информации на сайте техникума и Министерства образования и науки Алтайского края;</w:t>
      </w:r>
    </w:p>
    <w:p w:rsidR="00432D6D" w:rsidRPr="00782711" w:rsidRDefault="00432D6D" w:rsidP="00432D6D">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t>индивидуальные встречи педагогов техникума с выпускниками общеобразовательных школ;</w:t>
      </w:r>
    </w:p>
    <w:p w:rsidR="00432D6D" w:rsidRPr="00782711" w:rsidRDefault="00432D6D" w:rsidP="00432D6D">
      <w:pPr>
        <w:numPr>
          <w:ilvl w:val="0"/>
          <w:numId w:val="31"/>
        </w:numPr>
        <w:spacing w:after="0" w:line="240" w:lineRule="auto"/>
        <w:contextualSpacing/>
        <w:jc w:val="both"/>
        <w:rPr>
          <w:rFonts w:ascii="Times New Roman" w:eastAsia="Calibri" w:hAnsi="Times New Roman" w:cs="Times New Roman"/>
          <w:sz w:val="24"/>
          <w:szCs w:val="24"/>
        </w:rPr>
      </w:pPr>
      <w:r w:rsidRPr="00782711">
        <w:rPr>
          <w:rFonts w:ascii="Times New Roman" w:eastAsia="Calibri" w:hAnsi="Times New Roman" w:cs="Times New Roman"/>
          <w:sz w:val="24"/>
          <w:szCs w:val="24"/>
        </w:rPr>
        <w:lastRenderedPageBreak/>
        <w:t xml:space="preserve">создание </w:t>
      </w:r>
      <w:proofErr w:type="spellStart"/>
      <w:r w:rsidRPr="00782711">
        <w:rPr>
          <w:rFonts w:ascii="Times New Roman" w:eastAsia="Calibri" w:hAnsi="Times New Roman" w:cs="Times New Roman"/>
          <w:sz w:val="24"/>
          <w:szCs w:val="24"/>
        </w:rPr>
        <w:t>мультимедийных</w:t>
      </w:r>
      <w:proofErr w:type="spellEnd"/>
      <w:r w:rsidRPr="00782711">
        <w:rPr>
          <w:rFonts w:ascii="Times New Roman" w:eastAsia="Calibri" w:hAnsi="Times New Roman" w:cs="Times New Roman"/>
          <w:sz w:val="24"/>
          <w:szCs w:val="24"/>
        </w:rPr>
        <w:t xml:space="preserve"> презентаций и видеороликов о техникуме с целью использования их в </w:t>
      </w:r>
      <w:proofErr w:type="spellStart"/>
      <w:r w:rsidRPr="00782711">
        <w:rPr>
          <w:rFonts w:ascii="Times New Roman" w:eastAsia="Calibri" w:hAnsi="Times New Roman" w:cs="Times New Roman"/>
          <w:sz w:val="24"/>
          <w:szCs w:val="24"/>
        </w:rPr>
        <w:t>профориентационной</w:t>
      </w:r>
      <w:proofErr w:type="spellEnd"/>
      <w:r w:rsidRPr="00782711">
        <w:rPr>
          <w:rFonts w:ascii="Times New Roman" w:eastAsia="Calibri" w:hAnsi="Times New Roman" w:cs="Times New Roman"/>
          <w:sz w:val="24"/>
          <w:szCs w:val="24"/>
        </w:rPr>
        <w:t xml:space="preserve"> работе.</w:t>
      </w:r>
    </w:p>
    <w:p w:rsidR="00432D6D" w:rsidRDefault="00432D6D" w:rsidP="00432D6D">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Так, например, в этом учебном году приняли участие в ярмарке образовательных услуг в г. Горняке, </w:t>
      </w:r>
      <w:proofErr w:type="gramStart"/>
      <w:r w:rsidRPr="00782711">
        <w:rPr>
          <w:rFonts w:ascii="Times New Roman" w:eastAsia="Times New Roman" w:hAnsi="Times New Roman" w:cs="Times New Roman"/>
          <w:sz w:val="24"/>
          <w:szCs w:val="24"/>
        </w:rPr>
        <w:t>с</w:t>
      </w:r>
      <w:proofErr w:type="gramEnd"/>
      <w:r w:rsidRPr="00782711">
        <w:rPr>
          <w:rFonts w:ascii="Times New Roman" w:eastAsia="Times New Roman" w:hAnsi="Times New Roman" w:cs="Times New Roman"/>
          <w:sz w:val="24"/>
          <w:szCs w:val="24"/>
        </w:rPr>
        <w:t>. Староалейское, г. Змеиногорска, где обучающиеся техникума вместе со своими руководителями провели мастер-классы по профессиям, показали видеоролик, рассказывающий о жизни техникума.</w:t>
      </w:r>
    </w:p>
    <w:p w:rsidR="00432D6D" w:rsidRDefault="00432D6D" w:rsidP="00432D6D">
      <w:pPr>
        <w:spacing w:after="0" w:line="240" w:lineRule="auto"/>
        <w:jc w:val="center"/>
        <w:rPr>
          <w:rFonts w:ascii="Times New Roman" w:eastAsia="Times New Roman" w:hAnsi="Times New Roman" w:cs="Times New Roman"/>
          <w:b/>
          <w:sz w:val="24"/>
          <w:szCs w:val="24"/>
        </w:rPr>
      </w:pPr>
      <w:r w:rsidRPr="00FE5A5E">
        <w:rPr>
          <w:rFonts w:ascii="Times New Roman" w:eastAsia="Times New Roman" w:hAnsi="Times New Roman" w:cs="Times New Roman"/>
          <w:b/>
          <w:sz w:val="24"/>
          <w:szCs w:val="24"/>
        </w:rPr>
        <w:t>Достижени</w:t>
      </w:r>
      <w:r>
        <w:rPr>
          <w:rFonts w:ascii="Times New Roman" w:eastAsia="Times New Roman" w:hAnsi="Times New Roman" w:cs="Times New Roman"/>
          <w:b/>
          <w:sz w:val="24"/>
          <w:szCs w:val="24"/>
        </w:rPr>
        <w:t>я</w:t>
      </w:r>
      <w:r w:rsidRPr="00FE5A5E">
        <w:rPr>
          <w:rFonts w:ascii="Times New Roman" w:eastAsia="Times New Roman" w:hAnsi="Times New Roman" w:cs="Times New Roman"/>
          <w:b/>
          <w:sz w:val="24"/>
          <w:szCs w:val="24"/>
        </w:rPr>
        <w:t xml:space="preserve"> обучающихся и педагогов</w:t>
      </w:r>
    </w:p>
    <w:p w:rsidR="00432D6D" w:rsidRPr="004F22CF" w:rsidRDefault="00432D6D" w:rsidP="00432D6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Таблица 15</w:t>
      </w:r>
    </w:p>
    <w:tbl>
      <w:tblPr>
        <w:tblStyle w:val="af2"/>
        <w:tblW w:w="9322" w:type="dxa"/>
        <w:tblLayout w:type="fixed"/>
        <w:tblLook w:val="04A0"/>
      </w:tblPr>
      <w:tblGrid>
        <w:gridCol w:w="540"/>
        <w:gridCol w:w="3112"/>
        <w:gridCol w:w="2009"/>
        <w:gridCol w:w="2102"/>
        <w:gridCol w:w="1559"/>
      </w:tblGrid>
      <w:tr w:rsidR="00432D6D" w:rsidRPr="00432D6D" w:rsidTr="00432D6D">
        <w:tc>
          <w:tcPr>
            <w:tcW w:w="540" w:type="dxa"/>
          </w:tcPr>
          <w:p w:rsidR="00432D6D" w:rsidRPr="00432D6D" w:rsidRDefault="00432D6D" w:rsidP="00432D6D">
            <w:pPr>
              <w:jc w:val="center"/>
              <w:rPr>
                <w:rFonts w:ascii="Times New Roman" w:eastAsia="Calibri" w:hAnsi="Times New Roman" w:cs="Times New Roman"/>
              </w:rPr>
            </w:pPr>
            <w:r w:rsidRPr="00432D6D">
              <w:rPr>
                <w:rFonts w:ascii="Times New Roman" w:eastAsia="Calibri" w:hAnsi="Times New Roman" w:cs="Times New Roman"/>
              </w:rPr>
              <w:t xml:space="preserve">№ </w:t>
            </w:r>
            <w:proofErr w:type="spellStart"/>
            <w:proofErr w:type="gramStart"/>
            <w:r w:rsidRPr="00432D6D">
              <w:rPr>
                <w:rFonts w:ascii="Times New Roman" w:eastAsia="Calibri" w:hAnsi="Times New Roman" w:cs="Times New Roman"/>
              </w:rPr>
              <w:t>п</w:t>
            </w:r>
            <w:proofErr w:type="spellEnd"/>
            <w:proofErr w:type="gramEnd"/>
            <w:r w:rsidRPr="00432D6D">
              <w:rPr>
                <w:rFonts w:ascii="Times New Roman" w:eastAsia="Calibri" w:hAnsi="Times New Roman" w:cs="Times New Roman"/>
              </w:rPr>
              <w:t>/</w:t>
            </w:r>
            <w:proofErr w:type="spellStart"/>
            <w:r w:rsidRPr="00432D6D">
              <w:rPr>
                <w:rFonts w:ascii="Times New Roman" w:eastAsia="Calibri" w:hAnsi="Times New Roman" w:cs="Times New Roman"/>
              </w:rPr>
              <w:t>п</w:t>
            </w:r>
            <w:proofErr w:type="spellEnd"/>
          </w:p>
        </w:tc>
        <w:tc>
          <w:tcPr>
            <w:tcW w:w="3112" w:type="dxa"/>
          </w:tcPr>
          <w:p w:rsidR="00432D6D" w:rsidRPr="00432D6D" w:rsidRDefault="00432D6D" w:rsidP="00432D6D">
            <w:pPr>
              <w:jc w:val="center"/>
              <w:rPr>
                <w:rFonts w:ascii="Times New Roman" w:eastAsia="Calibri" w:hAnsi="Times New Roman" w:cs="Times New Roman"/>
              </w:rPr>
            </w:pPr>
            <w:r w:rsidRPr="00432D6D">
              <w:rPr>
                <w:rFonts w:ascii="Times New Roman" w:eastAsia="Calibri" w:hAnsi="Times New Roman" w:cs="Times New Roman"/>
              </w:rPr>
              <w:t>Мероприятие</w:t>
            </w:r>
          </w:p>
        </w:tc>
        <w:tc>
          <w:tcPr>
            <w:tcW w:w="2009" w:type="dxa"/>
          </w:tcPr>
          <w:p w:rsidR="00432D6D" w:rsidRPr="00432D6D" w:rsidRDefault="00432D6D" w:rsidP="00432D6D">
            <w:pPr>
              <w:jc w:val="center"/>
              <w:rPr>
                <w:rFonts w:ascii="Times New Roman" w:eastAsia="Calibri" w:hAnsi="Times New Roman" w:cs="Times New Roman"/>
              </w:rPr>
            </w:pPr>
            <w:r w:rsidRPr="00432D6D">
              <w:rPr>
                <w:rFonts w:ascii="Times New Roman" w:eastAsia="Calibri" w:hAnsi="Times New Roman" w:cs="Times New Roman"/>
              </w:rPr>
              <w:t>Учредитель, место проведения</w:t>
            </w:r>
          </w:p>
        </w:tc>
        <w:tc>
          <w:tcPr>
            <w:tcW w:w="2102" w:type="dxa"/>
          </w:tcPr>
          <w:p w:rsidR="00432D6D" w:rsidRPr="00432D6D" w:rsidRDefault="00432D6D" w:rsidP="00432D6D">
            <w:pPr>
              <w:jc w:val="center"/>
              <w:rPr>
                <w:rFonts w:ascii="Times New Roman" w:eastAsia="Calibri" w:hAnsi="Times New Roman" w:cs="Times New Roman"/>
              </w:rPr>
            </w:pPr>
            <w:r w:rsidRPr="00432D6D">
              <w:rPr>
                <w:rFonts w:ascii="Times New Roman" w:eastAsia="Calibri" w:hAnsi="Times New Roman" w:cs="Times New Roman"/>
              </w:rPr>
              <w:t>Участники</w:t>
            </w:r>
          </w:p>
        </w:tc>
        <w:tc>
          <w:tcPr>
            <w:tcW w:w="1559" w:type="dxa"/>
          </w:tcPr>
          <w:p w:rsidR="00432D6D" w:rsidRPr="00432D6D" w:rsidRDefault="00432D6D" w:rsidP="00432D6D">
            <w:pPr>
              <w:jc w:val="center"/>
              <w:rPr>
                <w:rFonts w:ascii="Times New Roman" w:eastAsia="Calibri" w:hAnsi="Times New Roman" w:cs="Times New Roman"/>
              </w:rPr>
            </w:pPr>
            <w:r w:rsidRPr="00432D6D">
              <w:rPr>
                <w:rFonts w:ascii="Times New Roman" w:eastAsia="Calibri" w:hAnsi="Times New Roman" w:cs="Times New Roman"/>
              </w:rPr>
              <w:t>Результат</w:t>
            </w:r>
          </w:p>
        </w:tc>
      </w:tr>
      <w:tr w:rsidR="00432D6D" w:rsidRPr="00432D6D" w:rsidTr="00432D6D">
        <w:tc>
          <w:tcPr>
            <w:tcW w:w="540" w:type="dxa"/>
          </w:tcPr>
          <w:p w:rsidR="00432D6D" w:rsidRPr="00432D6D" w:rsidRDefault="00432D6D" w:rsidP="00432D6D">
            <w:pPr>
              <w:jc w:val="center"/>
              <w:rPr>
                <w:rFonts w:ascii="Times New Roman" w:eastAsia="Calibri" w:hAnsi="Times New Roman" w:cs="Times New Roman"/>
              </w:rPr>
            </w:pPr>
            <w:r w:rsidRPr="00432D6D">
              <w:rPr>
                <w:rFonts w:ascii="Times New Roman" w:eastAsia="Calibri" w:hAnsi="Times New Roman" w:cs="Times New Roman"/>
              </w:rPr>
              <w:t>1</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Трудовое соревнование в Агропромышленном комплексе Алтайского края   </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Министерства сельского хозяйства </w:t>
            </w: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КГБПОУ «ЛТТ»</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2</w:t>
            </w:r>
          </w:p>
        </w:tc>
        <w:tc>
          <w:tcPr>
            <w:tcW w:w="3112" w:type="dxa"/>
          </w:tcPr>
          <w:p w:rsidR="00432D6D" w:rsidRPr="00432D6D" w:rsidRDefault="00432D6D" w:rsidP="00432D6D">
            <w:pPr>
              <w:rPr>
                <w:rFonts w:ascii="Times New Roman" w:eastAsia="Calibri" w:hAnsi="Times New Roman" w:cs="Times New Roman"/>
              </w:rPr>
            </w:pPr>
            <w:proofErr w:type="gramStart"/>
            <w:r w:rsidRPr="00432D6D">
              <w:rPr>
                <w:rFonts w:ascii="Times New Roman" w:eastAsia="Calibri" w:hAnsi="Times New Roman" w:cs="Times New Roman"/>
              </w:rPr>
              <w:t xml:space="preserve">Отборочные соревнования </w:t>
            </w:r>
            <w:r w:rsidRPr="00432D6D">
              <w:rPr>
                <w:rStyle w:val="FontStyle25"/>
                <w:rFonts w:eastAsia="Calibri"/>
                <w:sz w:val="22"/>
                <w:szCs w:val="22"/>
              </w:rPr>
              <w:t xml:space="preserve"> </w:t>
            </w:r>
            <w:r w:rsidRPr="00432D6D">
              <w:rPr>
                <w:rFonts w:ascii="Times New Roman" w:eastAsia="Calibri" w:hAnsi="Times New Roman" w:cs="Times New Roman"/>
              </w:rPr>
              <w:t>регионально</w:t>
            </w:r>
            <w:r w:rsidRPr="00432D6D">
              <w:rPr>
                <w:rFonts w:ascii="Times New Roman" w:eastAsia="Calibri" w:hAnsi="Times New Roman" w:cs="Times New Roman"/>
              </w:rPr>
              <w:softHyphen/>
              <w:t xml:space="preserve">го </w:t>
            </w:r>
            <w:r w:rsidRPr="00432D6D">
              <w:rPr>
                <w:rStyle w:val="FontStyle25"/>
                <w:rFonts w:eastAsia="Calibri"/>
                <w:sz w:val="22"/>
                <w:szCs w:val="22"/>
              </w:rPr>
              <w:t>чемпионата профессионального мастерства «Молодые профессионалы»</w:t>
            </w:r>
            <w:r w:rsidRPr="00432D6D">
              <w:rPr>
                <w:rFonts w:ascii="Times New Roman" w:eastAsia="Calibri" w:hAnsi="Times New Roman" w:cs="Times New Roman"/>
              </w:rPr>
              <w:t xml:space="preserve"> (WorldSkills </w:t>
            </w:r>
            <w:proofErr w:type="spellStart"/>
            <w:r w:rsidRPr="00432D6D">
              <w:rPr>
                <w:rFonts w:ascii="Times New Roman" w:eastAsia="Calibri" w:hAnsi="Times New Roman" w:cs="Times New Roman"/>
              </w:rPr>
              <w:t>Russia</w:t>
            </w:r>
            <w:proofErr w:type="spellEnd"/>
            <w:r w:rsidRPr="00432D6D">
              <w:rPr>
                <w:rFonts w:ascii="Times New Roman" w:eastAsia="Calibri" w:hAnsi="Times New Roman" w:cs="Times New Roman"/>
              </w:rPr>
              <w:t xml:space="preserve"> (компетенции Поварское дело, Эксплуатация сельскохозяйственных машин, «</w:t>
            </w:r>
            <w:r w:rsidRPr="00432D6D">
              <w:rPr>
                <w:rFonts w:ascii="Times New Roman" w:eastAsia="Calibri" w:hAnsi="Times New Roman" w:cs="Times New Roman"/>
                <w:kern w:val="24"/>
              </w:rPr>
              <w:t>Ремонт и обслуживание легковых автомобилей»</w:t>
            </w:r>
            <w:r w:rsidRPr="00432D6D">
              <w:rPr>
                <w:rFonts w:ascii="Times New Roman" w:eastAsia="Calibri" w:hAnsi="Times New Roman" w:cs="Times New Roman"/>
              </w:rPr>
              <w:t>)</w:t>
            </w:r>
            <w:proofErr w:type="gramEnd"/>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КГБПОУ «</w:t>
            </w:r>
            <w:proofErr w:type="spellStart"/>
            <w:r w:rsidRPr="00432D6D">
              <w:rPr>
                <w:rFonts w:ascii="Times New Roman" w:eastAsia="Calibri" w:hAnsi="Times New Roman" w:cs="Times New Roman"/>
              </w:rPr>
              <w:t>Рубцовский</w:t>
            </w:r>
            <w:proofErr w:type="spellEnd"/>
            <w:r w:rsidRPr="00432D6D">
              <w:rPr>
                <w:rFonts w:ascii="Times New Roman" w:eastAsia="Calibri" w:hAnsi="Times New Roman" w:cs="Times New Roman"/>
              </w:rPr>
              <w:t xml:space="preserve"> аграрно-промышленный техникум»</w:t>
            </w:r>
          </w:p>
        </w:tc>
        <w:tc>
          <w:tcPr>
            <w:tcW w:w="2102" w:type="dxa"/>
          </w:tcPr>
          <w:p w:rsidR="00F261CB" w:rsidRDefault="00F261CB" w:rsidP="00F261CB">
            <w:pPr>
              <w:rPr>
                <w:rFonts w:ascii="Times New Roman" w:eastAsia="Calibri" w:hAnsi="Times New Roman" w:cs="Times New Roman"/>
              </w:rPr>
            </w:pPr>
            <w:r>
              <w:rPr>
                <w:rFonts w:ascii="Times New Roman" w:eastAsia="Calibri" w:hAnsi="Times New Roman" w:cs="Times New Roman"/>
              </w:rPr>
              <w:t>Емельянова Елена</w:t>
            </w:r>
            <w:r w:rsidR="00432D6D" w:rsidRPr="00432D6D">
              <w:rPr>
                <w:rFonts w:ascii="Times New Roman" w:eastAsia="Calibri" w:hAnsi="Times New Roman" w:cs="Times New Roman"/>
              </w:rPr>
              <w:t xml:space="preserve">, </w:t>
            </w:r>
          </w:p>
          <w:p w:rsidR="00F261CB" w:rsidRDefault="00F261CB" w:rsidP="00F261CB">
            <w:pPr>
              <w:rPr>
                <w:rFonts w:ascii="Times New Roman" w:eastAsia="Calibri" w:hAnsi="Times New Roman" w:cs="Times New Roman"/>
              </w:rPr>
            </w:pPr>
          </w:p>
          <w:p w:rsidR="00F261CB" w:rsidRDefault="00F261CB" w:rsidP="00F261CB">
            <w:pPr>
              <w:rPr>
                <w:rFonts w:ascii="Times New Roman" w:eastAsia="Calibri" w:hAnsi="Times New Roman" w:cs="Times New Roman"/>
              </w:rPr>
            </w:pPr>
            <w:r>
              <w:rPr>
                <w:rFonts w:ascii="Times New Roman" w:eastAsia="Calibri" w:hAnsi="Times New Roman" w:cs="Times New Roman"/>
              </w:rPr>
              <w:t>Столяров Данила</w:t>
            </w:r>
            <w:r w:rsidR="00432D6D" w:rsidRPr="00432D6D">
              <w:rPr>
                <w:rFonts w:ascii="Times New Roman" w:eastAsia="Calibri" w:hAnsi="Times New Roman" w:cs="Times New Roman"/>
              </w:rPr>
              <w:t xml:space="preserve">, </w:t>
            </w:r>
          </w:p>
          <w:p w:rsidR="00F261CB" w:rsidRDefault="00F261CB" w:rsidP="00F261CB">
            <w:pPr>
              <w:rPr>
                <w:rFonts w:ascii="Times New Roman" w:eastAsia="Calibri" w:hAnsi="Times New Roman" w:cs="Times New Roman"/>
              </w:rPr>
            </w:pPr>
          </w:p>
          <w:p w:rsidR="00432D6D" w:rsidRPr="00432D6D" w:rsidRDefault="00432D6D" w:rsidP="00F261CB">
            <w:pPr>
              <w:rPr>
                <w:rFonts w:ascii="Times New Roman" w:eastAsia="Calibri" w:hAnsi="Times New Roman" w:cs="Times New Roman"/>
              </w:rPr>
            </w:pPr>
            <w:r w:rsidRPr="00432D6D">
              <w:rPr>
                <w:rFonts w:ascii="Times New Roman" w:eastAsia="Calibri" w:hAnsi="Times New Roman" w:cs="Times New Roman"/>
              </w:rPr>
              <w:t>Рожков Иван</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диплом 2 место</w:t>
            </w:r>
          </w:p>
          <w:p w:rsidR="00432D6D" w:rsidRPr="00432D6D" w:rsidRDefault="00F261CB" w:rsidP="00F261CB">
            <w:pPr>
              <w:rPr>
                <w:rFonts w:ascii="Times New Roman" w:eastAsia="Calibri" w:hAnsi="Times New Roman" w:cs="Times New Roman"/>
              </w:rPr>
            </w:pPr>
            <w:r w:rsidRPr="00432D6D">
              <w:rPr>
                <w:rFonts w:ascii="Times New Roman" w:eastAsia="Calibri" w:hAnsi="Times New Roman" w:cs="Times New Roman"/>
              </w:rPr>
              <w:t>сертификаты участников</w:t>
            </w:r>
            <w:r>
              <w:rPr>
                <w:rFonts w:ascii="Times New Roman" w:eastAsia="Calibri" w:hAnsi="Times New Roman" w:cs="Times New Roman"/>
              </w:rPr>
              <w:t xml:space="preserve"> диплом 3 место </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3</w:t>
            </w:r>
          </w:p>
        </w:tc>
        <w:tc>
          <w:tcPr>
            <w:tcW w:w="3112" w:type="dxa"/>
          </w:tcPr>
          <w:p w:rsidR="00432D6D" w:rsidRPr="00432D6D" w:rsidRDefault="00432D6D" w:rsidP="00F261CB">
            <w:pPr>
              <w:rPr>
                <w:rFonts w:ascii="Times New Roman" w:eastAsia="Calibri" w:hAnsi="Times New Roman" w:cs="Times New Roman"/>
              </w:rPr>
            </w:pPr>
            <w:r w:rsidRPr="00432D6D">
              <w:rPr>
                <w:rFonts w:ascii="Times New Roman" w:eastAsia="Calibri" w:hAnsi="Times New Roman" w:cs="Times New Roman"/>
              </w:rPr>
              <w:t>Краевой  молодежный конкур</w:t>
            </w:r>
            <w:proofErr w:type="gramStart"/>
            <w:r w:rsidRPr="00432D6D">
              <w:rPr>
                <w:rFonts w:ascii="Times New Roman" w:eastAsia="Calibri" w:hAnsi="Times New Roman" w:cs="Times New Roman"/>
              </w:rPr>
              <w:t>с-</w:t>
            </w:r>
            <w:proofErr w:type="gramEnd"/>
            <w:r w:rsidRPr="00432D6D">
              <w:rPr>
                <w:rFonts w:ascii="Times New Roman" w:eastAsia="Calibri" w:hAnsi="Times New Roman" w:cs="Times New Roman"/>
              </w:rPr>
              <w:t xml:space="preserve"> проект «Наша общая Победа» в 201</w:t>
            </w:r>
            <w:r w:rsidR="00F261CB">
              <w:rPr>
                <w:rFonts w:ascii="Times New Roman" w:eastAsia="Calibri" w:hAnsi="Times New Roman" w:cs="Times New Roman"/>
              </w:rPr>
              <w:t>9</w:t>
            </w:r>
            <w:r w:rsidRPr="00432D6D">
              <w:rPr>
                <w:rFonts w:ascii="Times New Roman" w:eastAsia="Calibri" w:hAnsi="Times New Roman" w:cs="Times New Roman"/>
              </w:rPr>
              <w:t xml:space="preserve"> году</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Управление спорта и молодежной политики Алтайского края </w:t>
            </w:r>
            <w:proofErr w:type="gramStart"/>
            <w:r w:rsidRPr="00432D6D">
              <w:rPr>
                <w:rFonts w:ascii="Times New Roman" w:eastAsia="Calibri" w:hAnsi="Times New Roman" w:cs="Times New Roman"/>
              </w:rPr>
              <w:t>КГ</w:t>
            </w:r>
            <w:proofErr w:type="gramEnd"/>
            <w:r w:rsidRPr="00432D6D">
              <w:rPr>
                <w:rFonts w:ascii="Times New Roman" w:eastAsia="Calibri" w:hAnsi="Times New Roman" w:cs="Times New Roman"/>
              </w:rPr>
              <w:t xml:space="preserve"> АУ «Краевой дворец молодежи»</w:t>
            </w:r>
          </w:p>
        </w:tc>
        <w:tc>
          <w:tcPr>
            <w:tcW w:w="210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shd w:val="clear" w:color="auto" w:fill="FFFFFF"/>
              </w:rPr>
              <w:t>Качкалда</w:t>
            </w:r>
            <w:proofErr w:type="spellEnd"/>
            <w:r w:rsidRPr="00432D6D">
              <w:rPr>
                <w:rFonts w:ascii="Times New Roman" w:eastAsia="Calibri" w:hAnsi="Times New Roman" w:cs="Times New Roman"/>
                <w:shd w:val="clear" w:color="auto" w:fill="FFFFFF"/>
              </w:rPr>
              <w:t xml:space="preserve"> А., </w:t>
            </w:r>
            <w:proofErr w:type="spellStart"/>
            <w:r w:rsidRPr="00432D6D">
              <w:rPr>
                <w:rFonts w:ascii="Times New Roman" w:eastAsia="Calibri" w:hAnsi="Times New Roman" w:cs="Times New Roman"/>
                <w:shd w:val="clear" w:color="auto" w:fill="FFFFFF"/>
              </w:rPr>
              <w:t>Очкас</w:t>
            </w:r>
            <w:proofErr w:type="spellEnd"/>
            <w:r w:rsidRPr="00432D6D">
              <w:rPr>
                <w:rFonts w:ascii="Times New Roman" w:eastAsia="Calibri" w:hAnsi="Times New Roman" w:cs="Times New Roman"/>
                <w:shd w:val="clear" w:color="auto" w:fill="FFFFFF"/>
              </w:rPr>
              <w:t xml:space="preserve">. В., </w:t>
            </w:r>
            <w:proofErr w:type="spellStart"/>
            <w:r w:rsidRPr="00432D6D">
              <w:rPr>
                <w:rFonts w:ascii="Times New Roman" w:eastAsia="Calibri" w:hAnsi="Times New Roman" w:cs="Times New Roman"/>
                <w:shd w:val="clear" w:color="auto" w:fill="FFFFFF"/>
              </w:rPr>
              <w:t>Телюк</w:t>
            </w:r>
            <w:proofErr w:type="spellEnd"/>
            <w:r w:rsidRPr="00432D6D">
              <w:rPr>
                <w:rFonts w:ascii="Times New Roman" w:eastAsia="Calibri" w:hAnsi="Times New Roman" w:cs="Times New Roman"/>
                <w:shd w:val="clear" w:color="auto" w:fill="FFFFFF"/>
              </w:rPr>
              <w:t xml:space="preserve"> Д., </w:t>
            </w:r>
            <w:proofErr w:type="spellStart"/>
            <w:r w:rsidRPr="00432D6D">
              <w:rPr>
                <w:rFonts w:ascii="Times New Roman" w:eastAsia="Calibri" w:hAnsi="Times New Roman" w:cs="Times New Roman"/>
                <w:shd w:val="clear" w:color="auto" w:fill="FFFFFF"/>
              </w:rPr>
              <w:t>Штукерт</w:t>
            </w:r>
            <w:proofErr w:type="spellEnd"/>
            <w:r w:rsidRPr="00432D6D">
              <w:rPr>
                <w:rFonts w:ascii="Times New Roman" w:eastAsia="Calibri" w:hAnsi="Times New Roman" w:cs="Times New Roman"/>
                <w:shd w:val="clear" w:color="auto" w:fill="FFFFFF"/>
              </w:rPr>
              <w:t xml:space="preserve"> В</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дипломы                   1 место                           2 место                       3 место</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4</w:t>
            </w:r>
          </w:p>
        </w:tc>
        <w:tc>
          <w:tcPr>
            <w:tcW w:w="3112" w:type="dxa"/>
          </w:tcPr>
          <w:p w:rsidR="00432D6D" w:rsidRPr="00432D6D" w:rsidRDefault="00432D6D" w:rsidP="00432D6D">
            <w:pPr>
              <w:rPr>
                <w:rFonts w:ascii="Times New Roman" w:eastAsia="Calibri" w:hAnsi="Times New Roman" w:cs="Times New Roman"/>
                <w:color w:val="000000"/>
              </w:rPr>
            </w:pPr>
            <w:r w:rsidRPr="00432D6D">
              <w:rPr>
                <w:rFonts w:ascii="Times New Roman" w:eastAsia="Calibri" w:hAnsi="Times New Roman" w:cs="Times New Roman"/>
                <w:color w:val="000000"/>
              </w:rPr>
              <w:t>Конкурс, посвященный 75-летию Курской битвы</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Всероссийский центр гражданских и молодежных инициатив «Идея»</w:t>
            </w:r>
          </w:p>
        </w:tc>
        <w:tc>
          <w:tcPr>
            <w:tcW w:w="210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shd w:val="clear" w:color="auto" w:fill="FFFFFF"/>
              </w:rPr>
              <w:t>Качкалда</w:t>
            </w:r>
            <w:proofErr w:type="spellEnd"/>
            <w:r w:rsidRPr="00432D6D">
              <w:rPr>
                <w:rFonts w:ascii="Times New Roman" w:eastAsia="Calibri" w:hAnsi="Times New Roman" w:cs="Times New Roman"/>
                <w:shd w:val="clear" w:color="auto" w:fill="FFFFFF"/>
              </w:rPr>
              <w:t xml:space="preserve"> А., Коротков А. </w:t>
            </w:r>
            <w:proofErr w:type="spellStart"/>
            <w:r w:rsidRPr="00432D6D">
              <w:rPr>
                <w:rFonts w:ascii="Times New Roman" w:eastAsia="Calibri" w:hAnsi="Times New Roman" w:cs="Times New Roman"/>
                <w:shd w:val="clear" w:color="auto" w:fill="FFFFFF"/>
              </w:rPr>
              <w:t>Штукерт</w:t>
            </w:r>
            <w:proofErr w:type="spellEnd"/>
            <w:r w:rsidRPr="00432D6D">
              <w:rPr>
                <w:rFonts w:ascii="Times New Roman" w:eastAsia="Calibri" w:hAnsi="Times New Roman" w:cs="Times New Roman"/>
                <w:shd w:val="clear" w:color="auto" w:fill="FFFFFF"/>
              </w:rPr>
              <w:t xml:space="preserve"> </w:t>
            </w:r>
            <w:proofErr w:type="gramStart"/>
            <w:r w:rsidRPr="00432D6D">
              <w:rPr>
                <w:rFonts w:ascii="Times New Roman" w:eastAsia="Calibri" w:hAnsi="Times New Roman" w:cs="Times New Roman"/>
                <w:shd w:val="clear" w:color="auto" w:fill="FFFFFF"/>
              </w:rPr>
              <w:t>В</w:t>
            </w:r>
            <w:proofErr w:type="gramEnd"/>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дипломы                    1 степени,                      2 степени,                           3 степени,</w:t>
            </w:r>
          </w:p>
          <w:p w:rsidR="00432D6D" w:rsidRPr="00432D6D" w:rsidRDefault="00432D6D" w:rsidP="00432D6D">
            <w:pPr>
              <w:rPr>
                <w:rFonts w:ascii="Times New Roman" w:eastAsia="Calibri" w:hAnsi="Times New Roman" w:cs="Times New Roman"/>
              </w:rPr>
            </w:pP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5</w:t>
            </w:r>
          </w:p>
        </w:tc>
        <w:tc>
          <w:tcPr>
            <w:tcW w:w="3112" w:type="dxa"/>
          </w:tcPr>
          <w:p w:rsidR="00432D6D" w:rsidRPr="00432D6D" w:rsidRDefault="00432D6D" w:rsidP="00655DDD">
            <w:pPr>
              <w:rPr>
                <w:rFonts w:ascii="Times New Roman" w:eastAsia="Calibri" w:hAnsi="Times New Roman" w:cs="Times New Roman"/>
                <w:color w:val="000000"/>
              </w:rPr>
            </w:pPr>
            <w:r w:rsidRPr="00432D6D">
              <w:rPr>
                <w:rFonts w:ascii="Times New Roman" w:eastAsia="Calibri" w:hAnsi="Times New Roman" w:cs="Times New Roman"/>
                <w:color w:val="000000"/>
              </w:rPr>
              <w:t xml:space="preserve">Конкурс </w:t>
            </w:r>
            <w:proofErr w:type="spellStart"/>
            <w:r w:rsidRPr="00432D6D">
              <w:rPr>
                <w:rFonts w:ascii="Times New Roman" w:eastAsia="Calibri" w:hAnsi="Times New Roman" w:cs="Times New Roman"/>
                <w:color w:val="000000"/>
              </w:rPr>
              <w:t>фотомастерства</w:t>
            </w:r>
            <w:proofErr w:type="spellEnd"/>
            <w:r w:rsidRPr="00432D6D">
              <w:rPr>
                <w:rFonts w:ascii="Times New Roman" w:eastAsia="Calibri" w:hAnsi="Times New Roman" w:cs="Times New Roman"/>
                <w:color w:val="000000"/>
              </w:rPr>
              <w:t xml:space="preserve"> «Взгляд на природу. Алтай-201</w:t>
            </w:r>
            <w:r w:rsidR="00655DDD">
              <w:rPr>
                <w:rFonts w:ascii="Times New Roman" w:eastAsia="Calibri" w:hAnsi="Times New Roman" w:cs="Times New Roman"/>
                <w:color w:val="000000"/>
              </w:rPr>
              <w:t>9</w:t>
            </w:r>
            <w:r w:rsidRPr="00432D6D">
              <w:rPr>
                <w:rFonts w:ascii="Times New Roman" w:eastAsia="Calibri" w:hAnsi="Times New Roman" w:cs="Times New Roman"/>
                <w:color w:val="000000"/>
              </w:rPr>
              <w:t>»</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КГБПОУ «</w:t>
            </w:r>
            <w:proofErr w:type="spellStart"/>
            <w:r w:rsidRPr="00432D6D">
              <w:rPr>
                <w:rFonts w:ascii="Times New Roman" w:eastAsia="Calibri" w:hAnsi="Times New Roman" w:cs="Times New Roman"/>
              </w:rPr>
              <w:t>Бийский</w:t>
            </w:r>
            <w:proofErr w:type="spellEnd"/>
            <w:r w:rsidRPr="00432D6D">
              <w:rPr>
                <w:rFonts w:ascii="Times New Roman" w:eastAsia="Calibri" w:hAnsi="Times New Roman" w:cs="Times New Roman"/>
              </w:rPr>
              <w:t xml:space="preserve"> техникум лесного хозяйства»</w:t>
            </w: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Попов С., Коротков А., Конин В., </w:t>
            </w:r>
            <w:proofErr w:type="spellStart"/>
            <w:r w:rsidRPr="00432D6D">
              <w:rPr>
                <w:rFonts w:ascii="Times New Roman" w:eastAsia="Calibri" w:hAnsi="Times New Roman" w:cs="Times New Roman"/>
              </w:rPr>
              <w:t>Качкалда</w:t>
            </w:r>
            <w:proofErr w:type="spellEnd"/>
            <w:r w:rsidRPr="00432D6D">
              <w:rPr>
                <w:rFonts w:ascii="Times New Roman" w:eastAsia="Calibri" w:hAnsi="Times New Roman" w:cs="Times New Roman"/>
              </w:rPr>
              <w:t xml:space="preserve"> А., </w:t>
            </w:r>
            <w:proofErr w:type="spellStart"/>
            <w:r w:rsidRPr="00432D6D">
              <w:rPr>
                <w:rFonts w:ascii="Times New Roman" w:eastAsia="Calibri" w:hAnsi="Times New Roman" w:cs="Times New Roman"/>
              </w:rPr>
              <w:t>Ганжа</w:t>
            </w:r>
            <w:proofErr w:type="spellEnd"/>
            <w:r w:rsidRPr="00432D6D">
              <w:rPr>
                <w:rFonts w:ascii="Times New Roman" w:eastAsia="Calibri" w:hAnsi="Times New Roman" w:cs="Times New Roman"/>
              </w:rPr>
              <w:t xml:space="preserve"> А. Шатилова А.,</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дипломы      лауреата,              2 степени,                           3 степени</w:t>
            </w:r>
          </w:p>
          <w:p w:rsidR="00432D6D" w:rsidRPr="00432D6D" w:rsidRDefault="00432D6D" w:rsidP="00432D6D">
            <w:pPr>
              <w:rPr>
                <w:rFonts w:ascii="Times New Roman" w:eastAsia="Calibri" w:hAnsi="Times New Roman" w:cs="Times New Roman"/>
              </w:rPr>
            </w:pP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6</w:t>
            </w:r>
          </w:p>
        </w:tc>
        <w:tc>
          <w:tcPr>
            <w:tcW w:w="3112" w:type="dxa"/>
          </w:tcPr>
          <w:p w:rsidR="00432D6D" w:rsidRPr="00432D6D" w:rsidRDefault="00432D6D" w:rsidP="00655DDD">
            <w:pPr>
              <w:rPr>
                <w:rFonts w:ascii="Times New Roman" w:eastAsia="Calibri" w:hAnsi="Times New Roman" w:cs="Times New Roman"/>
                <w:color w:val="000000"/>
              </w:rPr>
            </w:pPr>
            <w:r w:rsidRPr="00432D6D">
              <w:rPr>
                <w:rFonts w:ascii="Times New Roman" w:eastAsia="Calibri" w:hAnsi="Times New Roman" w:cs="Times New Roman"/>
                <w:color w:val="000000"/>
              </w:rPr>
              <w:t>Всероссийский конкурс творческих работ молодежи «Люди так не делятся-201</w:t>
            </w:r>
            <w:r w:rsidR="00655DDD">
              <w:rPr>
                <w:rFonts w:ascii="Times New Roman" w:eastAsia="Calibri" w:hAnsi="Times New Roman" w:cs="Times New Roman"/>
                <w:color w:val="000000"/>
              </w:rPr>
              <w:t>9</w:t>
            </w:r>
            <w:r w:rsidRPr="00432D6D">
              <w:rPr>
                <w:rFonts w:ascii="Times New Roman" w:eastAsia="Calibri" w:hAnsi="Times New Roman" w:cs="Times New Roman"/>
                <w:color w:val="000000"/>
              </w:rPr>
              <w:t>»</w:t>
            </w:r>
          </w:p>
        </w:tc>
        <w:tc>
          <w:tcPr>
            <w:tcW w:w="2009" w:type="dxa"/>
          </w:tcPr>
          <w:p w:rsidR="00432D6D" w:rsidRPr="00432D6D" w:rsidRDefault="00432D6D" w:rsidP="00432D6D">
            <w:pPr>
              <w:rPr>
                <w:rFonts w:ascii="Times New Roman" w:eastAsia="Calibri" w:hAnsi="Times New Roman" w:cs="Times New Roman"/>
              </w:rPr>
            </w:pPr>
            <w:proofErr w:type="gramStart"/>
            <w:r w:rsidRPr="00432D6D">
              <w:rPr>
                <w:rFonts w:ascii="Times New Roman" w:eastAsia="Calibri" w:hAnsi="Times New Roman" w:cs="Times New Roman"/>
              </w:rPr>
              <w:t>ГА</w:t>
            </w:r>
            <w:proofErr w:type="gramEnd"/>
            <w:r w:rsidRPr="00432D6D">
              <w:rPr>
                <w:rFonts w:ascii="Times New Roman" w:eastAsia="Calibri" w:hAnsi="Times New Roman" w:cs="Times New Roman"/>
              </w:rPr>
              <w:t xml:space="preserve"> ПОУ Самарской области «Самарский государственный колледж»</w:t>
            </w:r>
          </w:p>
        </w:tc>
        <w:tc>
          <w:tcPr>
            <w:tcW w:w="210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shd w:val="clear" w:color="auto" w:fill="FFFFFF"/>
              </w:rPr>
              <w:t>Качкалда</w:t>
            </w:r>
            <w:proofErr w:type="spellEnd"/>
            <w:r w:rsidRPr="00432D6D">
              <w:rPr>
                <w:rFonts w:ascii="Times New Roman" w:eastAsia="Calibri" w:hAnsi="Times New Roman" w:cs="Times New Roman"/>
                <w:shd w:val="clear" w:color="auto" w:fill="FFFFFF"/>
              </w:rPr>
              <w:t xml:space="preserve"> А., </w:t>
            </w:r>
            <w:proofErr w:type="spellStart"/>
            <w:r w:rsidRPr="00432D6D">
              <w:rPr>
                <w:rFonts w:ascii="Times New Roman" w:eastAsia="Calibri" w:hAnsi="Times New Roman" w:cs="Times New Roman"/>
                <w:shd w:val="clear" w:color="auto" w:fill="FFFFFF"/>
              </w:rPr>
              <w:t>Штукерт</w:t>
            </w:r>
            <w:proofErr w:type="spellEnd"/>
            <w:r w:rsidRPr="00432D6D">
              <w:rPr>
                <w:rFonts w:ascii="Times New Roman" w:eastAsia="Calibri" w:hAnsi="Times New Roman" w:cs="Times New Roman"/>
                <w:shd w:val="clear" w:color="auto" w:fill="FFFFFF"/>
              </w:rPr>
              <w:t xml:space="preserve"> В., Шевчук А., Иванова У.</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дипломы      лауреата,              3 степени</w:t>
            </w:r>
          </w:p>
          <w:p w:rsidR="00432D6D" w:rsidRPr="00432D6D" w:rsidRDefault="00432D6D" w:rsidP="00432D6D">
            <w:pPr>
              <w:rPr>
                <w:rFonts w:ascii="Times New Roman" w:eastAsia="Calibri" w:hAnsi="Times New Roman" w:cs="Times New Roman"/>
              </w:rPr>
            </w:pP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7</w:t>
            </w:r>
          </w:p>
        </w:tc>
        <w:tc>
          <w:tcPr>
            <w:tcW w:w="311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rPr>
              <w:t>х</w:t>
            </w:r>
            <w:proofErr w:type="spellEnd"/>
            <w:r w:rsidRPr="00432D6D">
              <w:rPr>
                <w:rFonts w:ascii="Times New Roman" w:eastAsia="Calibri" w:hAnsi="Times New Roman" w:cs="Times New Roman"/>
              </w:rPr>
              <w:t xml:space="preserve"> зональный конкурс на лучшую работу по вопросам избирательного права и избирательного процесса «Нам выбирать будущее»</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Избирательная комиссия Алтайского края</w:t>
            </w:r>
          </w:p>
        </w:tc>
        <w:tc>
          <w:tcPr>
            <w:tcW w:w="210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rPr>
              <w:t>Пазий</w:t>
            </w:r>
            <w:proofErr w:type="spellEnd"/>
            <w:r w:rsidRPr="00432D6D">
              <w:rPr>
                <w:rFonts w:ascii="Times New Roman" w:eastAsia="Calibri" w:hAnsi="Times New Roman" w:cs="Times New Roman"/>
              </w:rPr>
              <w:t xml:space="preserve"> Л.И.</w:t>
            </w:r>
          </w:p>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rPr>
              <w:t>Телюк</w:t>
            </w:r>
            <w:proofErr w:type="spellEnd"/>
            <w:r w:rsidRPr="00432D6D">
              <w:rPr>
                <w:rFonts w:ascii="Times New Roman" w:eastAsia="Calibri" w:hAnsi="Times New Roman" w:cs="Times New Roman"/>
              </w:rPr>
              <w:t xml:space="preserve"> Д., </w:t>
            </w:r>
            <w:proofErr w:type="spellStart"/>
            <w:r w:rsidRPr="00432D6D">
              <w:rPr>
                <w:rFonts w:ascii="Times New Roman" w:eastAsia="Calibri" w:hAnsi="Times New Roman" w:cs="Times New Roman"/>
                <w:shd w:val="clear" w:color="auto" w:fill="FFFFFF"/>
              </w:rPr>
              <w:t>Качкалда</w:t>
            </w:r>
            <w:proofErr w:type="spellEnd"/>
            <w:r w:rsidRPr="00432D6D">
              <w:rPr>
                <w:rFonts w:ascii="Times New Roman" w:eastAsia="Calibri" w:hAnsi="Times New Roman" w:cs="Times New Roman"/>
                <w:shd w:val="clear" w:color="auto" w:fill="FFFFFF"/>
              </w:rPr>
              <w:t xml:space="preserve"> А., </w:t>
            </w:r>
            <w:proofErr w:type="spellStart"/>
            <w:r w:rsidRPr="00432D6D">
              <w:rPr>
                <w:rFonts w:ascii="Times New Roman" w:eastAsia="Calibri" w:hAnsi="Times New Roman" w:cs="Times New Roman"/>
                <w:shd w:val="clear" w:color="auto" w:fill="FFFFFF"/>
              </w:rPr>
              <w:t>Штукерт</w:t>
            </w:r>
            <w:proofErr w:type="spellEnd"/>
            <w:r w:rsidRPr="00432D6D">
              <w:rPr>
                <w:rFonts w:ascii="Times New Roman" w:eastAsia="Calibri" w:hAnsi="Times New Roman" w:cs="Times New Roman"/>
                <w:shd w:val="clear" w:color="auto" w:fill="FFFFFF"/>
              </w:rPr>
              <w:t xml:space="preserve"> В.,</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благодарственное письмо, дипломы                      2 степени участника</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8</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круглый стол советов студенческого самоуправления ПОО </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КГБПОУ «</w:t>
            </w:r>
            <w:proofErr w:type="spellStart"/>
            <w:r w:rsidRPr="00432D6D">
              <w:rPr>
                <w:rFonts w:ascii="Times New Roman" w:eastAsia="Calibri" w:hAnsi="Times New Roman" w:cs="Times New Roman"/>
              </w:rPr>
              <w:t>Рубцовский</w:t>
            </w:r>
            <w:proofErr w:type="spellEnd"/>
            <w:r w:rsidRPr="00432D6D">
              <w:rPr>
                <w:rFonts w:ascii="Times New Roman" w:eastAsia="Calibri" w:hAnsi="Times New Roman" w:cs="Times New Roman"/>
              </w:rPr>
              <w:t xml:space="preserve"> аграрно-промышленный техникум»</w:t>
            </w: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Бородулина Л.Г.</w:t>
            </w:r>
          </w:p>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Кудрин М.</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сертификаты участников</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9</w:t>
            </w:r>
          </w:p>
        </w:tc>
        <w:tc>
          <w:tcPr>
            <w:tcW w:w="3112" w:type="dxa"/>
          </w:tcPr>
          <w:p w:rsidR="00432D6D" w:rsidRPr="00432D6D" w:rsidRDefault="00432D6D" w:rsidP="00655DDD">
            <w:pPr>
              <w:rPr>
                <w:rFonts w:ascii="Times New Roman" w:eastAsia="Calibri" w:hAnsi="Times New Roman" w:cs="Times New Roman"/>
              </w:rPr>
            </w:pPr>
            <w:r w:rsidRPr="00432D6D">
              <w:rPr>
                <w:rFonts w:ascii="Times New Roman" w:eastAsia="Calibri" w:hAnsi="Times New Roman" w:cs="Times New Roman"/>
              </w:rPr>
              <w:t>фестиваль «Осенний кубок КВН-201</w:t>
            </w:r>
            <w:r w:rsidR="00655DDD">
              <w:rPr>
                <w:rFonts w:ascii="Times New Roman" w:eastAsia="Calibri" w:hAnsi="Times New Roman" w:cs="Times New Roman"/>
              </w:rPr>
              <w:t>9</w:t>
            </w:r>
            <w:r w:rsidRPr="00432D6D">
              <w:rPr>
                <w:rFonts w:ascii="Times New Roman" w:eastAsia="Calibri" w:hAnsi="Times New Roman" w:cs="Times New Roman"/>
              </w:rPr>
              <w:t>»</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КГБПОУ «</w:t>
            </w:r>
            <w:proofErr w:type="spellStart"/>
            <w:r w:rsidRPr="00432D6D">
              <w:rPr>
                <w:rFonts w:ascii="Times New Roman" w:eastAsia="Calibri" w:hAnsi="Times New Roman" w:cs="Times New Roman"/>
              </w:rPr>
              <w:t>Волчихинский</w:t>
            </w:r>
            <w:proofErr w:type="spellEnd"/>
            <w:r w:rsidRPr="00432D6D">
              <w:rPr>
                <w:rFonts w:ascii="Times New Roman" w:eastAsia="Calibri" w:hAnsi="Times New Roman" w:cs="Times New Roman"/>
              </w:rPr>
              <w:t xml:space="preserve"> </w:t>
            </w:r>
            <w:r w:rsidRPr="00432D6D">
              <w:rPr>
                <w:rFonts w:ascii="Times New Roman" w:eastAsia="Calibri" w:hAnsi="Times New Roman" w:cs="Times New Roman"/>
              </w:rPr>
              <w:lastRenderedPageBreak/>
              <w:t>политехнический колледж»</w:t>
            </w: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lastRenderedPageBreak/>
              <w:t>команда техникума</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диплом 2 место</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lastRenderedPageBreak/>
              <w:t>10</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Районное мероприятие  «100 лет комсомолу», изготовление живой картинки  </w:t>
            </w:r>
          </w:p>
        </w:tc>
        <w:tc>
          <w:tcPr>
            <w:tcW w:w="200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Администрация </w:t>
            </w:r>
            <w:proofErr w:type="spellStart"/>
            <w:r w:rsidRPr="00432D6D">
              <w:rPr>
                <w:rFonts w:ascii="Times New Roman" w:eastAsia="Calibri" w:hAnsi="Times New Roman" w:cs="Times New Roman"/>
              </w:rPr>
              <w:t>Локтевского</w:t>
            </w:r>
            <w:proofErr w:type="spellEnd"/>
            <w:r w:rsidRPr="00432D6D">
              <w:rPr>
                <w:rFonts w:ascii="Times New Roman" w:eastAsia="Calibri" w:hAnsi="Times New Roman" w:cs="Times New Roman"/>
              </w:rPr>
              <w:t xml:space="preserve"> района</w:t>
            </w: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10 человек </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участие.</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11</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краевое социологическое </w:t>
            </w:r>
            <w:proofErr w:type="gramStart"/>
            <w:r w:rsidRPr="00432D6D">
              <w:rPr>
                <w:rFonts w:ascii="Times New Roman" w:eastAsia="Calibri" w:hAnsi="Times New Roman" w:cs="Times New Roman"/>
              </w:rPr>
              <w:t>исследование</w:t>
            </w:r>
            <w:proofErr w:type="gramEnd"/>
            <w:r w:rsidRPr="00432D6D">
              <w:rPr>
                <w:rFonts w:ascii="Times New Roman" w:eastAsia="Calibri" w:hAnsi="Times New Roman" w:cs="Times New Roman"/>
              </w:rPr>
              <w:t xml:space="preserve"> </w:t>
            </w:r>
            <w:r w:rsidRPr="00432D6D">
              <w:rPr>
                <w:rFonts w:ascii="Times New Roman" w:eastAsia="Calibri" w:hAnsi="Times New Roman" w:cs="Times New Roman"/>
                <w:color w:val="000000"/>
                <w:shd w:val="clear" w:color="auto" w:fill="FFFFFF"/>
              </w:rPr>
              <w:t xml:space="preserve">посвященное изучению отношения населения к проблеме наркомании </w:t>
            </w:r>
          </w:p>
        </w:tc>
        <w:tc>
          <w:tcPr>
            <w:tcW w:w="2009" w:type="dxa"/>
          </w:tcPr>
          <w:p w:rsidR="00432D6D" w:rsidRPr="00432D6D" w:rsidRDefault="00432D6D" w:rsidP="00432D6D">
            <w:pPr>
              <w:rPr>
                <w:rFonts w:ascii="Times New Roman" w:eastAsia="Calibri" w:hAnsi="Times New Roman" w:cs="Times New Roman"/>
              </w:rPr>
            </w:pP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color w:val="000000"/>
                <w:shd w:val="clear" w:color="auto" w:fill="FFFFFF"/>
              </w:rPr>
              <w:t>23 человека</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Участие</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12</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Всероссийская акция «Неделя без турникетов»</w:t>
            </w:r>
          </w:p>
        </w:tc>
        <w:tc>
          <w:tcPr>
            <w:tcW w:w="2009" w:type="dxa"/>
          </w:tcPr>
          <w:p w:rsidR="00432D6D" w:rsidRPr="00432D6D" w:rsidRDefault="00432D6D" w:rsidP="00432D6D">
            <w:pPr>
              <w:rPr>
                <w:rFonts w:ascii="Times New Roman" w:eastAsia="Calibri" w:hAnsi="Times New Roman" w:cs="Times New Roman"/>
              </w:rPr>
            </w:pP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25 человек</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Участие</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13</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Всероссийская акция «Единый урок безопасности в сети интернет»</w:t>
            </w:r>
          </w:p>
        </w:tc>
        <w:tc>
          <w:tcPr>
            <w:tcW w:w="2009" w:type="dxa"/>
          </w:tcPr>
          <w:p w:rsidR="00432D6D" w:rsidRPr="00432D6D" w:rsidRDefault="00432D6D" w:rsidP="00432D6D">
            <w:pPr>
              <w:rPr>
                <w:rFonts w:ascii="Times New Roman" w:eastAsia="Calibri" w:hAnsi="Times New Roman" w:cs="Times New Roman"/>
              </w:rPr>
            </w:pPr>
          </w:p>
        </w:tc>
        <w:tc>
          <w:tcPr>
            <w:tcW w:w="210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10 человек</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Участие</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14</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color w:val="000000"/>
                <w:shd w:val="clear" w:color="auto" w:fill="FFFFFF"/>
              </w:rPr>
              <w:t xml:space="preserve">Краевой «Слет добровольческих и поисковых объединений Алтайского края» </w:t>
            </w:r>
          </w:p>
        </w:tc>
        <w:tc>
          <w:tcPr>
            <w:tcW w:w="2009" w:type="dxa"/>
          </w:tcPr>
          <w:p w:rsidR="00432D6D" w:rsidRPr="00432D6D" w:rsidRDefault="00432D6D" w:rsidP="00432D6D">
            <w:pPr>
              <w:rPr>
                <w:rFonts w:ascii="Times New Roman" w:eastAsia="Calibri" w:hAnsi="Times New Roman" w:cs="Times New Roman"/>
              </w:rPr>
            </w:pPr>
          </w:p>
        </w:tc>
        <w:tc>
          <w:tcPr>
            <w:tcW w:w="210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color w:val="000000"/>
                <w:shd w:val="clear" w:color="auto" w:fill="FFFFFF"/>
              </w:rPr>
              <w:t>Качкалда</w:t>
            </w:r>
            <w:proofErr w:type="spellEnd"/>
            <w:r w:rsidRPr="00432D6D">
              <w:rPr>
                <w:rFonts w:ascii="Times New Roman" w:eastAsia="Calibri" w:hAnsi="Times New Roman" w:cs="Times New Roman"/>
                <w:color w:val="000000"/>
                <w:shd w:val="clear" w:color="auto" w:fill="FFFFFF"/>
              </w:rPr>
              <w:t xml:space="preserve"> А.. </w:t>
            </w:r>
            <w:proofErr w:type="spellStart"/>
            <w:r w:rsidRPr="00432D6D">
              <w:rPr>
                <w:rFonts w:ascii="Times New Roman" w:eastAsia="Calibri" w:hAnsi="Times New Roman" w:cs="Times New Roman"/>
                <w:color w:val="000000"/>
                <w:shd w:val="clear" w:color="auto" w:fill="FFFFFF"/>
              </w:rPr>
              <w:t>Штукерт</w:t>
            </w:r>
            <w:proofErr w:type="spellEnd"/>
            <w:r w:rsidRPr="00432D6D">
              <w:rPr>
                <w:rFonts w:ascii="Times New Roman" w:eastAsia="Calibri" w:hAnsi="Times New Roman" w:cs="Times New Roman"/>
                <w:color w:val="000000"/>
                <w:shd w:val="clear" w:color="auto" w:fill="FFFFFF"/>
              </w:rPr>
              <w:t xml:space="preserve"> В., </w:t>
            </w:r>
            <w:proofErr w:type="spellStart"/>
            <w:r w:rsidRPr="00432D6D">
              <w:rPr>
                <w:rFonts w:ascii="Times New Roman" w:eastAsia="Calibri" w:hAnsi="Times New Roman" w:cs="Times New Roman"/>
                <w:color w:val="000000"/>
                <w:shd w:val="clear" w:color="auto" w:fill="FFFFFF"/>
              </w:rPr>
              <w:t>Телюк</w:t>
            </w:r>
            <w:proofErr w:type="spellEnd"/>
            <w:r w:rsidRPr="00432D6D">
              <w:rPr>
                <w:rFonts w:ascii="Times New Roman" w:eastAsia="Calibri" w:hAnsi="Times New Roman" w:cs="Times New Roman"/>
                <w:color w:val="000000"/>
                <w:shd w:val="clear" w:color="auto" w:fill="FFFFFF"/>
              </w:rPr>
              <w:t xml:space="preserve"> Д.</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Участие</w:t>
            </w:r>
          </w:p>
        </w:tc>
      </w:tr>
      <w:tr w:rsidR="00432D6D" w:rsidRPr="00432D6D" w:rsidTr="00432D6D">
        <w:tc>
          <w:tcPr>
            <w:tcW w:w="540" w:type="dxa"/>
          </w:tcPr>
          <w:p w:rsidR="00432D6D" w:rsidRPr="00432D6D" w:rsidRDefault="00170B8B" w:rsidP="00432D6D">
            <w:pPr>
              <w:jc w:val="center"/>
              <w:rPr>
                <w:rFonts w:ascii="Times New Roman" w:eastAsia="Calibri" w:hAnsi="Times New Roman" w:cs="Times New Roman"/>
              </w:rPr>
            </w:pPr>
            <w:r>
              <w:rPr>
                <w:rFonts w:ascii="Times New Roman" w:eastAsia="Calibri" w:hAnsi="Times New Roman" w:cs="Times New Roman"/>
              </w:rPr>
              <w:t>15</w:t>
            </w:r>
          </w:p>
        </w:tc>
        <w:tc>
          <w:tcPr>
            <w:tcW w:w="3112"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 xml:space="preserve">Всероссийская акция «Тест по истории», </w:t>
            </w:r>
          </w:p>
        </w:tc>
        <w:tc>
          <w:tcPr>
            <w:tcW w:w="2009" w:type="dxa"/>
          </w:tcPr>
          <w:p w:rsidR="00432D6D" w:rsidRPr="00432D6D" w:rsidRDefault="00432D6D" w:rsidP="00432D6D">
            <w:pPr>
              <w:rPr>
                <w:rFonts w:ascii="Times New Roman" w:eastAsia="Calibri" w:hAnsi="Times New Roman" w:cs="Times New Roman"/>
              </w:rPr>
            </w:pPr>
          </w:p>
        </w:tc>
        <w:tc>
          <w:tcPr>
            <w:tcW w:w="2102" w:type="dxa"/>
          </w:tcPr>
          <w:p w:rsidR="00432D6D" w:rsidRPr="00432D6D" w:rsidRDefault="00432D6D" w:rsidP="00432D6D">
            <w:pPr>
              <w:rPr>
                <w:rFonts w:ascii="Times New Roman" w:eastAsia="Calibri" w:hAnsi="Times New Roman" w:cs="Times New Roman"/>
              </w:rPr>
            </w:pPr>
            <w:proofErr w:type="spellStart"/>
            <w:r w:rsidRPr="00432D6D">
              <w:rPr>
                <w:rFonts w:ascii="Times New Roman" w:eastAsia="Calibri" w:hAnsi="Times New Roman" w:cs="Times New Roman"/>
              </w:rPr>
              <w:t>Штукерт</w:t>
            </w:r>
            <w:proofErr w:type="spellEnd"/>
            <w:r w:rsidRPr="00432D6D">
              <w:rPr>
                <w:rFonts w:ascii="Times New Roman" w:eastAsia="Calibri" w:hAnsi="Times New Roman" w:cs="Times New Roman"/>
              </w:rPr>
              <w:t xml:space="preserve"> В., </w:t>
            </w:r>
            <w:proofErr w:type="spellStart"/>
            <w:r w:rsidRPr="00432D6D">
              <w:rPr>
                <w:rFonts w:ascii="Times New Roman" w:eastAsia="Calibri" w:hAnsi="Times New Roman" w:cs="Times New Roman"/>
              </w:rPr>
              <w:t>Телюк</w:t>
            </w:r>
            <w:proofErr w:type="spellEnd"/>
            <w:r w:rsidRPr="00432D6D">
              <w:rPr>
                <w:rFonts w:ascii="Times New Roman" w:eastAsia="Calibri" w:hAnsi="Times New Roman" w:cs="Times New Roman"/>
              </w:rPr>
              <w:t xml:space="preserve"> Д., Попов С.</w:t>
            </w:r>
          </w:p>
        </w:tc>
        <w:tc>
          <w:tcPr>
            <w:tcW w:w="1559" w:type="dxa"/>
          </w:tcPr>
          <w:p w:rsidR="00432D6D" w:rsidRPr="00432D6D" w:rsidRDefault="00432D6D" w:rsidP="00432D6D">
            <w:pPr>
              <w:rPr>
                <w:rFonts w:ascii="Times New Roman" w:eastAsia="Calibri" w:hAnsi="Times New Roman" w:cs="Times New Roman"/>
              </w:rPr>
            </w:pPr>
            <w:r w:rsidRPr="00432D6D">
              <w:rPr>
                <w:rFonts w:ascii="Times New Roman" w:eastAsia="Calibri" w:hAnsi="Times New Roman" w:cs="Times New Roman"/>
              </w:rPr>
              <w:t>участие</w:t>
            </w:r>
          </w:p>
        </w:tc>
      </w:tr>
    </w:tbl>
    <w:p w:rsidR="00782711" w:rsidRPr="00782711" w:rsidRDefault="00782711" w:rsidP="00782711">
      <w:pPr>
        <w:spacing w:after="0" w:line="240" w:lineRule="auto"/>
        <w:jc w:val="both"/>
        <w:rPr>
          <w:rFonts w:ascii="Times New Roman" w:eastAsia="Times New Roman" w:hAnsi="Times New Roman" w:cs="Times New Roman"/>
          <w:sz w:val="24"/>
          <w:szCs w:val="24"/>
        </w:rPr>
      </w:pPr>
    </w:p>
    <w:p w:rsidR="00782711" w:rsidRPr="00782711" w:rsidRDefault="00782711" w:rsidP="00782711">
      <w:pPr>
        <w:spacing w:after="0"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 xml:space="preserve">           В техникуме создан и  действует Совет общежития,  который состоит из учебного сектора, культмассового сектора, редколлегии, санитарного сектора, возглавляет этот орган председатель Совета общежития. Ребята совместно с воспитателями разрабатывают и проводят различные  мероприятия.  Совет общежития проверяет санитарное состояние комнат, ведет экран «Санитарного состояния», помогает воспитателям проводить работу по соблюдению правил внутреннего распорядка жителями  общежития. В течени</w:t>
      </w:r>
      <w:proofErr w:type="gramStart"/>
      <w:r w:rsidRPr="00782711">
        <w:rPr>
          <w:rFonts w:ascii="Times New Roman" w:eastAsia="Times New Roman" w:hAnsi="Times New Roman" w:cs="Times New Roman"/>
          <w:sz w:val="24"/>
          <w:szCs w:val="24"/>
        </w:rPr>
        <w:t>и</w:t>
      </w:r>
      <w:proofErr w:type="gramEnd"/>
      <w:r w:rsidRPr="00782711">
        <w:rPr>
          <w:rFonts w:ascii="Times New Roman" w:eastAsia="Times New Roman" w:hAnsi="Times New Roman" w:cs="Times New Roman"/>
          <w:sz w:val="24"/>
          <w:szCs w:val="24"/>
        </w:rPr>
        <w:t xml:space="preserve"> года в общежитии проходит конкурс на «Самую лучшую комнату», затем по итогам года победители получают подарки.</w:t>
      </w:r>
    </w:p>
    <w:p w:rsidR="00782711" w:rsidRP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b/>
          <w:i/>
          <w:sz w:val="24"/>
          <w:szCs w:val="24"/>
        </w:rPr>
        <w:t xml:space="preserve">          </w:t>
      </w:r>
      <w:r w:rsidRPr="00782711">
        <w:rPr>
          <w:rFonts w:ascii="Times New Roman" w:eastAsia="Times New Roman" w:hAnsi="Times New Roman" w:cs="Times New Roman"/>
          <w:sz w:val="24"/>
          <w:szCs w:val="24"/>
        </w:rPr>
        <w:t xml:space="preserve">В свободное от учебы время у обучающихся есть возможность проявить свои таланты и способности,  участвуя в работе кружков и спортивных  секций.    Для занятий физкультурой и спортом  в техникуме имеются спортивный зал,   спортивные площадки для волейбола, футбола и мини-футбола,  тренажерный зал. </w:t>
      </w:r>
    </w:p>
    <w:p w:rsidR="00782711" w:rsidRDefault="00782711" w:rsidP="00782711">
      <w:pPr>
        <w:spacing w:line="240" w:lineRule="auto"/>
        <w:jc w:val="both"/>
        <w:rPr>
          <w:rFonts w:ascii="Times New Roman" w:eastAsia="Times New Roman" w:hAnsi="Times New Roman" w:cs="Times New Roman"/>
          <w:sz w:val="24"/>
          <w:szCs w:val="24"/>
        </w:rPr>
      </w:pPr>
      <w:r w:rsidRPr="00782711">
        <w:rPr>
          <w:rFonts w:ascii="Times New Roman" w:eastAsia="Times New Roman" w:hAnsi="Times New Roman" w:cs="Times New Roman"/>
          <w:sz w:val="24"/>
          <w:szCs w:val="24"/>
        </w:rPr>
        <w:t>В общежитии созданы комфортные условия для проживания: комнаты обеспечены необходимой мебелью, имеются  шторы и прикроватные коврики. Оборудованы теплые туалеты, комнаты для умывания, комната гигиены, комната отдыха, состоящая из зоны отдыха и зоны для занятий.</w:t>
      </w:r>
    </w:p>
    <w:p w:rsidR="004F22CF" w:rsidRPr="004F22CF" w:rsidRDefault="004F22CF" w:rsidP="004F22CF">
      <w:pPr>
        <w:pStyle w:val="af3"/>
        <w:jc w:val="center"/>
        <w:rPr>
          <w:rFonts w:ascii="Times New Roman" w:hAnsi="Times New Roman" w:cs="Times New Roman"/>
          <w:i/>
          <w:sz w:val="24"/>
          <w:szCs w:val="24"/>
        </w:rPr>
      </w:pPr>
      <w:r w:rsidRPr="004F22CF">
        <w:rPr>
          <w:rFonts w:ascii="Times New Roman" w:hAnsi="Times New Roman" w:cs="Times New Roman"/>
          <w:i/>
          <w:sz w:val="24"/>
          <w:szCs w:val="24"/>
        </w:rPr>
        <w:t>Организация   профилактической работы</w:t>
      </w:r>
    </w:p>
    <w:p w:rsidR="004F22CF" w:rsidRPr="004F22CF" w:rsidRDefault="004F22CF" w:rsidP="004F22CF">
      <w:pPr>
        <w:pStyle w:val="af3"/>
        <w:jc w:val="both"/>
        <w:rPr>
          <w:rFonts w:ascii="Times New Roman" w:hAnsi="Times New Roman" w:cs="Times New Roman"/>
          <w:sz w:val="24"/>
          <w:szCs w:val="24"/>
        </w:rPr>
      </w:pPr>
      <w:r w:rsidRPr="004F22CF">
        <w:rPr>
          <w:rFonts w:ascii="Times New Roman" w:hAnsi="Times New Roman" w:cs="Times New Roman"/>
          <w:sz w:val="24"/>
          <w:szCs w:val="24"/>
        </w:rPr>
        <w:t xml:space="preserve">В техникуме по профилактике правонарушений среди обучающихся создан Совет по профилактики правонарушений, работа  которого ведется по следующим направлениям: </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организационная работа (сверки, мандатная комиссия, социальные паспорта групп, ведение программ индивидуальной реабилитации на несовершеннолетних, состоящих на учете в  КДН и ЗП и ПДН);</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 xml:space="preserve">работа с </w:t>
      </w:r>
      <w:proofErr w:type="gramStart"/>
      <w:r w:rsidRPr="004F22CF">
        <w:rPr>
          <w:rFonts w:ascii="Times New Roman" w:hAnsi="Times New Roman" w:cs="Times New Roman"/>
          <w:sz w:val="24"/>
          <w:szCs w:val="24"/>
        </w:rPr>
        <w:t>обучающимися</w:t>
      </w:r>
      <w:proofErr w:type="gramEnd"/>
      <w:r w:rsidRPr="004F22CF">
        <w:rPr>
          <w:rFonts w:ascii="Times New Roman" w:hAnsi="Times New Roman" w:cs="Times New Roman"/>
          <w:sz w:val="24"/>
          <w:szCs w:val="24"/>
        </w:rPr>
        <w:t xml:space="preserve"> (вовлечение в работу кружков и секций, организация летнего отдыха, организация медосмотров, индивидуальная работа и т.д.);</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proofErr w:type="gramStart"/>
      <w:r w:rsidRPr="004F22CF">
        <w:rPr>
          <w:rFonts w:ascii="Times New Roman" w:hAnsi="Times New Roman" w:cs="Times New Roman"/>
          <w:sz w:val="24"/>
          <w:szCs w:val="24"/>
        </w:rPr>
        <w:t>пропаганда правовых знаний среди учащихся (Дни и недели здоровья, акции, тематические беседы, лекции, кинолектории, конкурсы,  и т.д.);</w:t>
      </w:r>
      <w:proofErr w:type="gramEnd"/>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пропаганда правовых знаний среди родителей (тематические беседы на родительских собраниях, встречи родителей с инспектором ПДН, подготовка для родителей памяток по предупреждению алкоголизации, наркотизации подростков, индивидуальная работа с родителями);</w:t>
      </w:r>
    </w:p>
    <w:p w:rsidR="004F22CF" w:rsidRPr="004F22CF" w:rsidRDefault="004F22CF" w:rsidP="004F22CF">
      <w:pPr>
        <w:pStyle w:val="af3"/>
        <w:numPr>
          <w:ilvl w:val="0"/>
          <w:numId w:val="32"/>
        </w:numPr>
        <w:ind w:left="0" w:firstLine="0"/>
        <w:jc w:val="both"/>
        <w:rPr>
          <w:rFonts w:ascii="Times New Roman" w:hAnsi="Times New Roman" w:cs="Times New Roman"/>
          <w:sz w:val="24"/>
          <w:szCs w:val="24"/>
        </w:rPr>
      </w:pPr>
      <w:r w:rsidRPr="004F22CF">
        <w:rPr>
          <w:rFonts w:ascii="Times New Roman" w:hAnsi="Times New Roman" w:cs="Times New Roman"/>
          <w:sz w:val="24"/>
          <w:szCs w:val="24"/>
        </w:rPr>
        <w:t>рейды (по проверке посещаемости занятий, кружков, секций, посещение общежития, семей учащихся).</w:t>
      </w:r>
    </w:p>
    <w:p w:rsidR="004F22CF" w:rsidRPr="004F22CF" w:rsidRDefault="004F22CF" w:rsidP="004F22CF">
      <w:pPr>
        <w:pStyle w:val="af3"/>
        <w:jc w:val="center"/>
        <w:rPr>
          <w:rFonts w:ascii="Times New Roman" w:hAnsi="Times New Roman" w:cs="Times New Roman"/>
          <w:i/>
          <w:sz w:val="24"/>
          <w:szCs w:val="24"/>
        </w:rPr>
      </w:pPr>
      <w:r w:rsidRPr="004F22CF">
        <w:rPr>
          <w:rFonts w:ascii="Times New Roman" w:hAnsi="Times New Roman" w:cs="Times New Roman"/>
          <w:i/>
          <w:sz w:val="24"/>
          <w:szCs w:val="24"/>
        </w:rPr>
        <w:t>Состав учащихся «группы риска»</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r w:rsidRPr="004F22CF">
        <w:rPr>
          <w:rFonts w:ascii="Times New Roman" w:hAnsi="Times New Roman" w:cs="Times New Roman"/>
          <w:sz w:val="24"/>
          <w:szCs w:val="24"/>
        </w:rPr>
        <w:lastRenderedPageBreak/>
        <w:t xml:space="preserve"> Учащихся из многодетных семей – </w:t>
      </w:r>
      <w:r w:rsidR="00432D6D">
        <w:rPr>
          <w:rFonts w:ascii="Times New Roman" w:hAnsi="Times New Roman" w:cs="Times New Roman"/>
          <w:sz w:val="24"/>
          <w:szCs w:val="24"/>
        </w:rPr>
        <w:t>28</w:t>
      </w:r>
      <w:r w:rsidRPr="004F22CF">
        <w:rPr>
          <w:rFonts w:ascii="Times New Roman" w:hAnsi="Times New Roman" w:cs="Times New Roman"/>
          <w:sz w:val="24"/>
          <w:szCs w:val="24"/>
        </w:rPr>
        <w:t xml:space="preserve">; </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r w:rsidRPr="004F22CF">
        <w:rPr>
          <w:rFonts w:ascii="Times New Roman" w:hAnsi="Times New Roman" w:cs="Times New Roman"/>
          <w:sz w:val="24"/>
          <w:szCs w:val="24"/>
        </w:rPr>
        <w:t xml:space="preserve">учащихся из числа детей- сирот и детей, оставшихся без попечения родителей -  </w:t>
      </w:r>
      <w:r w:rsidR="00432D6D">
        <w:rPr>
          <w:rFonts w:ascii="Times New Roman" w:hAnsi="Times New Roman" w:cs="Times New Roman"/>
          <w:sz w:val="24"/>
          <w:szCs w:val="24"/>
        </w:rPr>
        <w:t>42</w:t>
      </w:r>
      <w:r w:rsidRPr="004F22CF">
        <w:rPr>
          <w:rFonts w:ascii="Times New Roman" w:hAnsi="Times New Roman" w:cs="Times New Roman"/>
          <w:sz w:val="24"/>
          <w:szCs w:val="24"/>
        </w:rPr>
        <w:t>;</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proofErr w:type="gramStart"/>
      <w:r w:rsidRPr="004F22CF">
        <w:rPr>
          <w:rFonts w:ascii="Times New Roman" w:hAnsi="Times New Roman" w:cs="Times New Roman"/>
          <w:sz w:val="24"/>
          <w:szCs w:val="24"/>
        </w:rPr>
        <w:t>состоящих</w:t>
      </w:r>
      <w:proofErr w:type="gramEnd"/>
      <w:r w:rsidRPr="004F22CF">
        <w:rPr>
          <w:rFonts w:ascii="Times New Roman" w:hAnsi="Times New Roman" w:cs="Times New Roman"/>
          <w:sz w:val="24"/>
          <w:szCs w:val="24"/>
        </w:rPr>
        <w:t xml:space="preserve">  на учете в ПДН - </w:t>
      </w:r>
      <w:r w:rsidR="00432D6D">
        <w:rPr>
          <w:rFonts w:ascii="Times New Roman" w:hAnsi="Times New Roman" w:cs="Times New Roman"/>
          <w:sz w:val="24"/>
          <w:szCs w:val="24"/>
        </w:rPr>
        <w:t>8</w:t>
      </w:r>
      <w:r w:rsidRPr="004F22CF">
        <w:rPr>
          <w:rFonts w:ascii="Times New Roman" w:hAnsi="Times New Roman" w:cs="Times New Roman"/>
          <w:sz w:val="24"/>
          <w:szCs w:val="24"/>
        </w:rPr>
        <w:t xml:space="preserve"> (поставлены на учет до поступления в техникум);</w:t>
      </w:r>
    </w:p>
    <w:p w:rsidR="004F22CF" w:rsidRPr="004F22CF" w:rsidRDefault="004F22CF" w:rsidP="004F22CF">
      <w:pPr>
        <w:numPr>
          <w:ilvl w:val="0"/>
          <w:numId w:val="33"/>
        </w:numPr>
        <w:spacing w:after="0" w:line="240" w:lineRule="auto"/>
        <w:ind w:left="0" w:firstLine="0"/>
        <w:jc w:val="both"/>
        <w:rPr>
          <w:rFonts w:ascii="Times New Roman" w:hAnsi="Times New Roman" w:cs="Times New Roman"/>
          <w:sz w:val="24"/>
          <w:szCs w:val="24"/>
        </w:rPr>
      </w:pPr>
      <w:proofErr w:type="gramStart"/>
      <w:r w:rsidRPr="004F22CF">
        <w:rPr>
          <w:rFonts w:ascii="Times New Roman" w:hAnsi="Times New Roman" w:cs="Times New Roman"/>
          <w:sz w:val="24"/>
          <w:szCs w:val="24"/>
        </w:rPr>
        <w:t>состоящих</w:t>
      </w:r>
      <w:proofErr w:type="gramEnd"/>
      <w:r w:rsidRPr="004F22CF">
        <w:rPr>
          <w:rFonts w:ascii="Times New Roman" w:hAnsi="Times New Roman" w:cs="Times New Roman"/>
          <w:sz w:val="24"/>
          <w:szCs w:val="24"/>
        </w:rPr>
        <w:t xml:space="preserve"> на учете в КДН - </w:t>
      </w:r>
      <w:r w:rsidR="00432D6D">
        <w:rPr>
          <w:rFonts w:ascii="Times New Roman" w:hAnsi="Times New Roman" w:cs="Times New Roman"/>
          <w:sz w:val="24"/>
          <w:szCs w:val="24"/>
        </w:rPr>
        <w:t>5</w:t>
      </w:r>
      <w:r w:rsidRPr="004F22CF">
        <w:rPr>
          <w:rFonts w:ascii="Times New Roman" w:hAnsi="Times New Roman" w:cs="Times New Roman"/>
          <w:sz w:val="24"/>
          <w:szCs w:val="24"/>
        </w:rPr>
        <w:t xml:space="preserve"> (поставлены на учет до поступления в техникум). </w:t>
      </w:r>
    </w:p>
    <w:p w:rsidR="004F22CF" w:rsidRPr="004F22CF" w:rsidRDefault="004F22CF" w:rsidP="004F22CF">
      <w:pPr>
        <w:spacing w:after="0" w:line="240" w:lineRule="auto"/>
        <w:contextualSpacing/>
        <w:jc w:val="both"/>
        <w:rPr>
          <w:rFonts w:ascii="Times New Roman" w:eastAsia="Calibri" w:hAnsi="Times New Roman" w:cs="Times New Roman"/>
          <w:sz w:val="24"/>
          <w:szCs w:val="24"/>
          <w:lang w:eastAsia="en-US"/>
        </w:rPr>
      </w:pPr>
      <w:r w:rsidRPr="004F22CF">
        <w:rPr>
          <w:rFonts w:ascii="Times New Roman" w:eastAsia="Calibri" w:hAnsi="Times New Roman" w:cs="Times New Roman"/>
          <w:color w:val="000000"/>
          <w:sz w:val="24"/>
          <w:szCs w:val="24"/>
          <w:lang w:eastAsia="en-US"/>
        </w:rPr>
        <w:t>Педагогический коллектив работает в тесном контакте с комиссиями по делам несовершеннолетних и защите их прав (</w:t>
      </w:r>
      <w:proofErr w:type="spellStart"/>
      <w:r w:rsidRPr="004F22CF">
        <w:rPr>
          <w:rFonts w:ascii="Times New Roman" w:eastAsia="Calibri" w:hAnsi="Times New Roman" w:cs="Times New Roman"/>
          <w:color w:val="000000"/>
          <w:sz w:val="24"/>
          <w:szCs w:val="24"/>
          <w:lang w:eastAsia="en-US"/>
        </w:rPr>
        <w:t>КДНиЗП</w:t>
      </w:r>
      <w:proofErr w:type="spellEnd"/>
      <w:r w:rsidRPr="004F22CF">
        <w:rPr>
          <w:rFonts w:ascii="Times New Roman" w:eastAsia="Calibri" w:hAnsi="Times New Roman" w:cs="Times New Roman"/>
          <w:color w:val="000000"/>
          <w:sz w:val="24"/>
          <w:szCs w:val="24"/>
          <w:lang w:eastAsia="en-US"/>
        </w:rPr>
        <w:t>) четырех районов (</w:t>
      </w:r>
      <w:proofErr w:type="spellStart"/>
      <w:r w:rsidRPr="004F22CF">
        <w:rPr>
          <w:rFonts w:ascii="Times New Roman" w:eastAsia="Calibri" w:hAnsi="Times New Roman" w:cs="Times New Roman"/>
          <w:color w:val="000000"/>
          <w:sz w:val="24"/>
          <w:szCs w:val="24"/>
          <w:lang w:eastAsia="en-US"/>
        </w:rPr>
        <w:t>Локтевского</w:t>
      </w:r>
      <w:proofErr w:type="spellEnd"/>
      <w:r w:rsidRPr="004F22CF">
        <w:rPr>
          <w:rFonts w:ascii="Times New Roman" w:eastAsia="Calibri" w:hAnsi="Times New Roman" w:cs="Times New Roman"/>
          <w:color w:val="000000"/>
          <w:sz w:val="24"/>
          <w:szCs w:val="24"/>
          <w:lang w:eastAsia="en-US"/>
        </w:rPr>
        <w:t xml:space="preserve">, </w:t>
      </w:r>
      <w:proofErr w:type="spellStart"/>
      <w:r w:rsidRPr="004F22CF">
        <w:rPr>
          <w:rFonts w:ascii="Times New Roman" w:eastAsia="Calibri" w:hAnsi="Times New Roman" w:cs="Times New Roman"/>
          <w:color w:val="000000"/>
          <w:sz w:val="24"/>
          <w:szCs w:val="24"/>
          <w:lang w:eastAsia="en-US"/>
        </w:rPr>
        <w:t>Рубцовского</w:t>
      </w:r>
      <w:proofErr w:type="spellEnd"/>
      <w:r w:rsidRPr="004F22CF">
        <w:rPr>
          <w:rFonts w:ascii="Times New Roman" w:eastAsia="Calibri" w:hAnsi="Times New Roman" w:cs="Times New Roman"/>
          <w:color w:val="000000"/>
          <w:sz w:val="24"/>
          <w:szCs w:val="24"/>
          <w:lang w:eastAsia="en-US"/>
        </w:rPr>
        <w:t xml:space="preserve">, </w:t>
      </w:r>
      <w:proofErr w:type="spellStart"/>
      <w:r w:rsidRPr="004F22CF">
        <w:rPr>
          <w:rFonts w:ascii="Times New Roman" w:eastAsia="Calibri" w:hAnsi="Times New Roman" w:cs="Times New Roman"/>
          <w:color w:val="000000"/>
          <w:sz w:val="24"/>
          <w:szCs w:val="24"/>
          <w:lang w:eastAsia="en-US"/>
        </w:rPr>
        <w:t>Змеиногорского</w:t>
      </w:r>
      <w:proofErr w:type="spellEnd"/>
      <w:r w:rsidRPr="004F22CF">
        <w:rPr>
          <w:rFonts w:ascii="Times New Roman" w:eastAsia="Calibri" w:hAnsi="Times New Roman" w:cs="Times New Roman"/>
          <w:color w:val="000000"/>
          <w:sz w:val="24"/>
          <w:szCs w:val="24"/>
          <w:lang w:eastAsia="en-US"/>
        </w:rPr>
        <w:t xml:space="preserve"> и Третьяковского) и подразделением по делам несовершеннолетних отдела внутренних дел </w:t>
      </w:r>
      <w:proofErr w:type="spellStart"/>
      <w:r w:rsidRPr="004F22CF">
        <w:rPr>
          <w:rFonts w:ascii="Times New Roman" w:eastAsia="Calibri" w:hAnsi="Times New Roman" w:cs="Times New Roman"/>
          <w:color w:val="000000"/>
          <w:sz w:val="24"/>
          <w:szCs w:val="24"/>
          <w:lang w:eastAsia="en-US"/>
        </w:rPr>
        <w:t>Локтевского</w:t>
      </w:r>
      <w:proofErr w:type="spellEnd"/>
      <w:r w:rsidRPr="004F22CF">
        <w:rPr>
          <w:rFonts w:ascii="Times New Roman" w:eastAsia="Calibri" w:hAnsi="Times New Roman" w:cs="Times New Roman"/>
          <w:color w:val="000000"/>
          <w:sz w:val="24"/>
          <w:szCs w:val="24"/>
          <w:lang w:eastAsia="en-US"/>
        </w:rPr>
        <w:t xml:space="preserve"> района (ПДН), согласно плану совместной работы. </w:t>
      </w:r>
    </w:p>
    <w:p w:rsidR="004F22CF" w:rsidRPr="004F22CF" w:rsidRDefault="004F22CF" w:rsidP="004F22CF">
      <w:pPr>
        <w:spacing w:after="0" w:line="240" w:lineRule="auto"/>
        <w:contextualSpacing/>
        <w:jc w:val="both"/>
        <w:rPr>
          <w:rFonts w:ascii="Times New Roman" w:eastAsia="Calibri" w:hAnsi="Times New Roman" w:cs="Times New Roman"/>
          <w:color w:val="000000"/>
          <w:sz w:val="24"/>
          <w:szCs w:val="24"/>
          <w:lang w:eastAsia="en-US"/>
        </w:rPr>
      </w:pPr>
      <w:r w:rsidRPr="004F22CF">
        <w:rPr>
          <w:rFonts w:ascii="Times New Roman" w:eastAsia="Calibri" w:hAnsi="Times New Roman" w:cs="Times New Roman"/>
          <w:color w:val="000000"/>
          <w:sz w:val="24"/>
          <w:szCs w:val="24"/>
          <w:lang w:eastAsia="en-US"/>
        </w:rPr>
        <w:t xml:space="preserve">        Работа с  </w:t>
      </w:r>
      <w:proofErr w:type="gramStart"/>
      <w:r w:rsidRPr="004F22CF">
        <w:rPr>
          <w:rFonts w:ascii="Times New Roman" w:eastAsia="Calibri" w:hAnsi="Times New Roman" w:cs="Times New Roman"/>
          <w:color w:val="000000"/>
          <w:sz w:val="24"/>
          <w:szCs w:val="24"/>
          <w:lang w:eastAsia="en-US"/>
        </w:rPr>
        <w:t>обучающимися</w:t>
      </w:r>
      <w:proofErr w:type="gramEnd"/>
      <w:r w:rsidRPr="004F22CF">
        <w:rPr>
          <w:rFonts w:ascii="Times New Roman" w:eastAsia="Calibri" w:hAnsi="Times New Roman" w:cs="Times New Roman"/>
          <w:color w:val="000000"/>
          <w:sz w:val="24"/>
          <w:szCs w:val="24"/>
          <w:lang w:eastAsia="en-US"/>
        </w:rPr>
        <w:t xml:space="preserve">, состоящими на учете в </w:t>
      </w:r>
      <w:proofErr w:type="spellStart"/>
      <w:r w:rsidRPr="004F22CF">
        <w:rPr>
          <w:rFonts w:ascii="Times New Roman" w:eastAsia="Calibri" w:hAnsi="Times New Roman" w:cs="Times New Roman"/>
          <w:color w:val="000000"/>
          <w:sz w:val="24"/>
          <w:szCs w:val="24"/>
          <w:lang w:eastAsia="en-US"/>
        </w:rPr>
        <w:t>КДНиЗП</w:t>
      </w:r>
      <w:proofErr w:type="spellEnd"/>
      <w:r w:rsidRPr="004F22CF">
        <w:rPr>
          <w:rFonts w:ascii="Times New Roman" w:eastAsia="Calibri" w:hAnsi="Times New Roman" w:cs="Times New Roman"/>
          <w:color w:val="000000"/>
          <w:sz w:val="24"/>
          <w:szCs w:val="24"/>
          <w:lang w:eastAsia="en-US"/>
        </w:rPr>
        <w:t xml:space="preserve"> ведется на основании индивидуальных программ реабилитации, отче по которым заслушивается каждое полугодие на заседании комиссии. </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В 201</w:t>
      </w:r>
      <w:r w:rsidR="005518CD">
        <w:rPr>
          <w:rFonts w:ascii="Times New Roman" w:hAnsi="Times New Roman" w:cs="Times New Roman"/>
          <w:sz w:val="24"/>
          <w:szCs w:val="24"/>
        </w:rPr>
        <w:t>8</w:t>
      </w:r>
      <w:r w:rsidRPr="004F22CF">
        <w:rPr>
          <w:rFonts w:ascii="Times New Roman" w:hAnsi="Times New Roman" w:cs="Times New Roman"/>
          <w:sz w:val="24"/>
          <w:szCs w:val="24"/>
        </w:rPr>
        <w:t xml:space="preserve"> учебном году проведены следующие  мероприятия по правовому воспитанию </w:t>
      </w:r>
      <w:proofErr w:type="gramStart"/>
      <w:r w:rsidRPr="004F22CF">
        <w:rPr>
          <w:rFonts w:ascii="Times New Roman" w:hAnsi="Times New Roman" w:cs="Times New Roman"/>
          <w:sz w:val="24"/>
          <w:szCs w:val="24"/>
        </w:rPr>
        <w:t>обучающихся</w:t>
      </w:r>
      <w:proofErr w:type="gramEnd"/>
      <w:r w:rsidRPr="004F22CF">
        <w:rPr>
          <w:rFonts w:ascii="Times New Roman" w:hAnsi="Times New Roman" w:cs="Times New Roman"/>
          <w:sz w:val="24"/>
          <w:szCs w:val="24"/>
        </w:rPr>
        <w:t>:</w:t>
      </w:r>
    </w:p>
    <w:p w:rsidR="004F22CF" w:rsidRPr="004F22CF" w:rsidRDefault="004F22CF" w:rsidP="004F22CF">
      <w:pPr>
        <w:pStyle w:val="af3"/>
        <w:jc w:val="right"/>
        <w:rPr>
          <w:rFonts w:ascii="Times New Roman" w:eastAsia="Times New Roman" w:hAnsi="Times New Roman" w:cs="Times New Roman"/>
          <w:sz w:val="20"/>
          <w:szCs w:val="20"/>
        </w:rPr>
      </w:pPr>
      <w:r w:rsidRPr="004F22CF">
        <w:rPr>
          <w:rFonts w:ascii="Times New Roman" w:hAnsi="Times New Roman" w:cs="Times New Roman"/>
          <w:sz w:val="20"/>
          <w:szCs w:val="20"/>
        </w:rPr>
        <w:t>Таблица 16</w:t>
      </w:r>
    </w:p>
    <w:tbl>
      <w:tblPr>
        <w:tblStyle w:val="af2"/>
        <w:tblW w:w="9498" w:type="dxa"/>
        <w:tblInd w:w="108" w:type="dxa"/>
        <w:tblLook w:val="04A0"/>
      </w:tblPr>
      <w:tblGrid>
        <w:gridCol w:w="2127"/>
        <w:gridCol w:w="7371"/>
      </w:tblGrid>
      <w:tr w:rsidR="004F22CF" w:rsidRPr="00432D6D" w:rsidTr="00294284">
        <w:tc>
          <w:tcPr>
            <w:tcW w:w="2127" w:type="dxa"/>
          </w:tcPr>
          <w:p w:rsidR="004F22CF" w:rsidRPr="00432D6D" w:rsidRDefault="004F22CF" w:rsidP="004F22CF">
            <w:pPr>
              <w:pStyle w:val="af1"/>
              <w:ind w:left="0"/>
              <w:jc w:val="both"/>
              <w:rPr>
                <w:sz w:val="22"/>
                <w:szCs w:val="22"/>
              </w:rPr>
            </w:pPr>
            <w:r w:rsidRPr="00432D6D">
              <w:rPr>
                <w:sz w:val="22"/>
                <w:szCs w:val="22"/>
              </w:rPr>
              <w:t>Дата</w:t>
            </w:r>
          </w:p>
        </w:tc>
        <w:tc>
          <w:tcPr>
            <w:tcW w:w="7371" w:type="dxa"/>
          </w:tcPr>
          <w:p w:rsidR="004F22CF" w:rsidRPr="00432D6D" w:rsidRDefault="004F22CF" w:rsidP="004F22CF">
            <w:pPr>
              <w:pStyle w:val="af1"/>
              <w:ind w:left="0"/>
              <w:jc w:val="both"/>
              <w:rPr>
                <w:sz w:val="22"/>
                <w:szCs w:val="22"/>
              </w:rPr>
            </w:pPr>
            <w:r w:rsidRPr="00432D6D">
              <w:rPr>
                <w:sz w:val="22"/>
                <w:szCs w:val="22"/>
              </w:rPr>
              <w:t xml:space="preserve">Название мероприятия </w:t>
            </w:r>
            <w:proofErr w:type="gramStart"/>
            <w:r w:rsidRPr="00432D6D">
              <w:rPr>
                <w:sz w:val="22"/>
                <w:szCs w:val="22"/>
              </w:rPr>
              <w:t xml:space="preserve">( </w:t>
            </w:r>
            <w:proofErr w:type="gramEnd"/>
            <w:r w:rsidRPr="00432D6D">
              <w:rPr>
                <w:sz w:val="22"/>
                <w:szCs w:val="22"/>
              </w:rPr>
              <w:t>участники, количество человек)</w:t>
            </w:r>
          </w:p>
        </w:tc>
      </w:tr>
      <w:tr w:rsidR="004F22CF" w:rsidRPr="00432D6D" w:rsidTr="00294284">
        <w:tc>
          <w:tcPr>
            <w:tcW w:w="2127" w:type="dxa"/>
          </w:tcPr>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4-7 сентября</w:t>
            </w:r>
          </w:p>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201</w:t>
            </w:r>
            <w:r w:rsidR="00655DDD">
              <w:rPr>
                <w:rFonts w:ascii="Times New Roman" w:hAnsi="Times New Roman" w:cs="Times New Roman"/>
              </w:rPr>
              <w:t>9</w:t>
            </w:r>
            <w:r w:rsidRPr="00432D6D">
              <w:rPr>
                <w:rFonts w:ascii="Times New Roman" w:hAnsi="Times New Roman" w:cs="Times New Roman"/>
              </w:rPr>
              <w:t xml:space="preserve"> г.</w:t>
            </w:r>
          </w:p>
        </w:tc>
        <w:tc>
          <w:tcPr>
            <w:tcW w:w="7371" w:type="dxa"/>
          </w:tcPr>
          <w:p w:rsidR="004F22CF" w:rsidRPr="00432D6D" w:rsidRDefault="004F22CF" w:rsidP="004F22CF">
            <w:pPr>
              <w:pStyle w:val="afa"/>
              <w:snapToGrid w:val="0"/>
              <w:jc w:val="both"/>
              <w:rPr>
                <w:rFonts w:ascii="Times New Roman" w:hAnsi="Times New Roman" w:cs="Times New Roman"/>
                <w:sz w:val="22"/>
                <w:szCs w:val="22"/>
              </w:rPr>
            </w:pPr>
            <w:r w:rsidRPr="00432D6D">
              <w:rPr>
                <w:rFonts w:ascii="Times New Roman" w:hAnsi="Times New Roman" w:cs="Times New Roman"/>
                <w:sz w:val="22"/>
                <w:szCs w:val="22"/>
              </w:rPr>
              <w:t>Правовой классный час «Локальные акты»</w:t>
            </w:r>
          </w:p>
          <w:p w:rsidR="004F22CF" w:rsidRPr="00432D6D" w:rsidRDefault="004F22CF" w:rsidP="004F22CF">
            <w:pPr>
              <w:pStyle w:val="afa"/>
              <w:snapToGrid w:val="0"/>
              <w:jc w:val="both"/>
              <w:rPr>
                <w:rFonts w:ascii="Times New Roman" w:hAnsi="Times New Roman" w:cs="Times New Roman"/>
                <w:sz w:val="22"/>
                <w:szCs w:val="22"/>
              </w:rPr>
            </w:pPr>
            <w:r w:rsidRPr="00432D6D">
              <w:rPr>
                <w:rFonts w:ascii="Times New Roman" w:hAnsi="Times New Roman" w:cs="Times New Roman"/>
                <w:sz w:val="22"/>
                <w:szCs w:val="22"/>
              </w:rPr>
              <w:t>Участники – обучающиеся, 112 человек</w:t>
            </w:r>
          </w:p>
        </w:tc>
      </w:tr>
      <w:tr w:rsidR="004F22CF" w:rsidRPr="00432D6D" w:rsidTr="00294284">
        <w:tc>
          <w:tcPr>
            <w:tcW w:w="2127" w:type="dxa"/>
          </w:tcPr>
          <w:p w:rsidR="004F22CF" w:rsidRPr="00432D6D" w:rsidRDefault="004F22CF" w:rsidP="00655DDD">
            <w:pPr>
              <w:pStyle w:val="af1"/>
              <w:ind w:left="0"/>
              <w:jc w:val="both"/>
              <w:rPr>
                <w:sz w:val="22"/>
                <w:szCs w:val="22"/>
              </w:rPr>
            </w:pPr>
            <w:r w:rsidRPr="00432D6D">
              <w:rPr>
                <w:sz w:val="22"/>
                <w:szCs w:val="22"/>
              </w:rPr>
              <w:t>11 сентября 201</w:t>
            </w:r>
            <w:r w:rsidR="00655DDD">
              <w:rPr>
                <w:sz w:val="22"/>
                <w:szCs w:val="22"/>
              </w:rPr>
              <w:t>9</w:t>
            </w:r>
            <w:r w:rsidRPr="00432D6D">
              <w:rPr>
                <w:sz w:val="22"/>
                <w:szCs w:val="22"/>
              </w:rPr>
              <w:t xml:space="preserve"> г.</w:t>
            </w:r>
          </w:p>
        </w:tc>
        <w:tc>
          <w:tcPr>
            <w:tcW w:w="7371" w:type="dxa"/>
          </w:tcPr>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 xml:space="preserve">Ознакомление учащихся, относящихся к категории детей-сирот и детей, оставшихся без попечения родителей с их правами с раздачей памяток, разработанных администрацией техникума.  </w:t>
            </w:r>
          </w:p>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Участники – обучающиеся, относящиеся к категории детей-сирот и детей, оставшихся без попечения родителей- 37 человек</w:t>
            </w:r>
          </w:p>
        </w:tc>
      </w:tr>
      <w:tr w:rsidR="004F22CF" w:rsidRPr="00432D6D" w:rsidTr="00294284">
        <w:tc>
          <w:tcPr>
            <w:tcW w:w="2127" w:type="dxa"/>
          </w:tcPr>
          <w:p w:rsidR="004F22CF" w:rsidRPr="00432D6D" w:rsidRDefault="004F22CF" w:rsidP="00655DDD">
            <w:pPr>
              <w:pStyle w:val="af1"/>
              <w:ind w:left="0"/>
              <w:jc w:val="both"/>
              <w:rPr>
                <w:sz w:val="22"/>
                <w:szCs w:val="22"/>
              </w:rPr>
            </w:pPr>
            <w:r w:rsidRPr="00432D6D">
              <w:rPr>
                <w:sz w:val="22"/>
                <w:szCs w:val="22"/>
              </w:rPr>
              <w:t>14 сентября 201</w:t>
            </w:r>
            <w:r w:rsidR="00655DDD">
              <w:rPr>
                <w:sz w:val="22"/>
                <w:szCs w:val="22"/>
              </w:rPr>
              <w:t>9</w:t>
            </w:r>
            <w:r w:rsidRPr="00432D6D">
              <w:rPr>
                <w:sz w:val="22"/>
                <w:szCs w:val="22"/>
              </w:rPr>
              <w:t xml:space="preserve"> г.</w:t>
            </w:r>
          </w:p>
        </w:tc>
        <w:tc>
          <w:tcPr>
            <w:tcW w:w="7371" w:type="dxa"/>
          </w:tcPr>
          <w:p w:rsidR="004F22CF" w:rsidRPr="00432D6D" w:rsidRDefault="004F22CF" w:rsidP="004F22CF">
            <w:pPr>
              <w:pStyle w:val="a4"/>
              <w:spacing w:before="0" w:beforeAutospacing="0" w:after="0" w:afterAutospacing="0"/>
              <w:jc w:val="both"/>
              <w:rPr>
                <w:sz w:val="22"/>
                <w:szCs w:val="22"/>
              </w:rPr>
            </w:pPr>
            <w:r w:rsidRPr="00432D6D">
              <w:rPr>
                <w:sz w:val="22"/>
                <w:szCs w:val="22"/>
              </w:rPr>
              <w:t>Ознакомление с законом Алтайского края от 07.12.2009 г. №99-ЗС «Об ограничении пребывания несовершеннолетних в общественных местах на территории Алтайского края» и с ФЗ №15 от 23.02.2013г «Об охране здоровья граждан от воздействия окружающего табачного дыма и последствий потребления табака». Участники – обучающиеся, 208 человека.</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18 сентября 201</w:t>
            </w:r>
            <w:r w:rsidR="00655DDD">
              <w:rPr>
                <w:rFonts w:ascii="Times New Roman" w:hAnsi="Times New Roman" w:cs="Times New Roman"/>
              </w:rPr>
              <w:t>9</w:t>
            </w:r>
            <w:r w:rsidRPr="00432D6D">
              <w:rPr>
                <w:rFonts w:ascii="Times New Roman" w:hAnsi="Times New Roman" w:cs="Times New Roman"/>
              </w:rPr>
              <w:t>г.</w:t>
            </w:r>
          </w:p>
        </w:tc>
        <w:tc>
          <w:tcPr>
            <w:tcW w:w="7371" w:type="dxa"/>
          </w:tcPr>
          <w:p w:rsidR="004F22CF" w:rsidRPr="00432D6D" w:rsidRDefault="004F22CF" w:rsidP="004F22CF">
            <w:pPr>
              <w:pStyle w:val="afa"/>
              <w:snapToGrid w:val="0"/>
              <w:jc w:val="both"/>
              <w:rPr>
                <w:rFonts w:ascii="Times New Roman" w:hAnsi="Times New Roman" w:cs="Times New Roman"/>
                <w:sz w:val="22"/>
                <w:szCs w:val="22"/>
              </w:rPr>
            </w:pPr>
            <w:r w:rsidRPr="00432D6D">
              <w:rPr>
                <w:rFonts w:ascii="Times New Roman" w:hAnsi="Times New Roman" w:cs="Times New Roman"/>
                <w:sz w:val="22"/>
                <w:szCs w:val="22"/>
              </w:rPr>
              <w:t xml:space="preserve">Ознакомление с основными  статьями </w:t>
            </w:r>
            <w:proofErr w:type="spellStart"/>
            <w:r w:rsidRPr="00432D6D">
              <w:rPr>
                <w:rFonts w:ascii="Times New Roman" w:hAnsi="Times New Roman" w:cs="Times New Roman"/>
                <w:sz w:val="22"/>
                <w:szCs w:val="22"/>
              </w:rPr>
              <w:t>КоАП</w:t>
            </w:r>
            <w:proofErr w:type="spellEnd"/>
            <w:r w:rsidRPr="00432D6D">
              <w:rPr>
                <w:rFonts w:ascii="Times New Roman" w:hAnsi="Times New Roman" w:cs="Times New Roman"/>
                <w:sz w:val="22"/>
                <w:szCs w:val="22"/>
              </w:rPr>
              <w:t xml:space="preserve"> РФ.</w:t>
            </w:r>
          </w:p>
          <w:p w:rsidR="004F22CF" w:rsidRPr="00432D6D" w:rsidRDefault="004F22CF" w:rsidP="004F22CF">
            <w:pPr>
              <w:pStyle w:val="afa"/>
              <w:snapToGrid w:val="0"/>
              <w:jc w:val="both"/>
              <w:rPr>
                <w:rFonts w:ascii="Times New Roman" w:hAnsi="Times New Roman" w:cs="Times New Roman"/>
                <w:sz w:val="22"/>
                <w:szCs w:val="22"/>
              </w:rPr>
            </w:pPr>
            <w:r w:rsidRPr="00432D6D">
              <w:rPr>
                <w:rFonts w:ascii="Times New Roman" w:hAnsi="Times New Roman" w:cs="Times New Roman"/>
                <w:sz w:val="22"/>
                <w:szCs w:val="22"/>
              </w:rPr>
              <w:t>Участники – обучающиеся, 354 человека</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16 октября 201</w:t>
            </w:r>
            <w:r w:rsidR="00655DDD">
              <w:rPr>
                <w:rFonts w:ascii="Times New Roman" w:hAnsi="Times New Roman" w:cs="Times New Roman"/>
              </w:rPr>
              <w:t>9</w:t>
            </w:r>
          </w:p>
        </w:tc>
        <w:tc>
          <w:tcPr>
            <w:tcW w:w="7371" w:type="dxa"/>
          </w:tcPr>
          <w:p w:rsidR="004F22CF" w:rsidRPr="00432D6D" w:rsidRDefault="004F22CF" w:rsidP="004F22CF">
            <w:pPr>
              <w:pStyle w:val="afa"/>
              <w:snapToGrid w:val="0"/>
              <w:jc w:val="both"/>
              <w:rPr>
                <w:rFonts w:ascii="Times New Roman" w:hAnsi="Times New Roman" w:cs="Times New Roman"/>
                <w:sz w:val="22"/>
                <w:szCs w:val="22"/>
              </w:rPr>
            </w:pPr>
            <w:r w:rsidRPr="00432D6D">
              <w:rPr>
                <w:rFonts w:ascii="Times New Roman" w:hAnsi="Times New Roman" w:cs="Times New Roman"/>
                <w:sz w:val="22"/>
                <w:szCs w:val="22"/>
              </w:rPr>
              <w:t>Беседа «Ответственность за употребление и распространение наркотических средств»</w:t>
            </w:r>
          </w:p>
          <w:p w:rsidR="004F22CF" w:rsidRPr="00432D6D" w:rsidRDefault="004F22CF" w:rsidP="004F22CF">
            <w:pPr>
              <w:pStyle w:val="afa"/>
              <w:snapToGrid w:val="0"/>
              <w:jc w:val="both"/>
              <w:rPr>
                <w:rFonts w:ascii="Times New Roman" w:hAnsi="Times New Roman" w:cs="Times New Roman"/>
                <w:sz w:val="22"/>
                <w:szCs w:val="22"/>
              </w:rPr>
            </w:pPr>
            <w:r w:rsidRPr="00432D6D">
              <w:rPr>
                <w:rFonts w:ascii="Times New Roman" w:hAnsi="Times New Roman" w:cs="Times New Roman"/>
                <w:sz w:val="22"/>
                <w:szCs w:val="22"/>
              </w:rPr>
              <w:t>Участники – обучающиеся, 354 человека</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13 ноября 201</w:t>
            </w:r>
            <w:r w:rsidR="00655DDD">
              <w:rPr>
                <w:rFonts w:ascii="Times New Roman" w:hAnsi="Times New Roman" w:cs="Times New Roman"/>
              </w:rPr>
              <w:t>9</w:t>
            </w:r>
          </w:p>
        </w:tc>
        <w:tc>
          <w:tcPr>
            <w:tcW w:w="7371" w:type="dxa"/>
          </w:tcPr>
          <w:p w:rsidR="004F22CF" w:rsidRPr="00432D6D" w:rsidRDefault="004F22CF" w:rsidP="004F22CF">
            <w:pPr>
              <w:pStyle w:val="afa"/>
              <w:snapToGrid w:val="0"/>
              <w:jc w:val="both"/>
              <w:rPr>
                <w:rFonts w:ascii="Times New Roman" w:hAnsi="Times New Roman" w:cs="Times New Roman"/>
                <w:bCs/>
                <w:sz w:val="22"/>
                <w:szCs w:val="22"/>
              </w:rPr>
            </w:pPr>
            <w:r w:rsidRPr="00432D6D">
              <w:rPr>
                <w:rFonts w:ascii="Times New Roman" w:hAnsi="Times New Roman" w:cs="Times New Roman"/>
                <w:bCs/>
                <w:sz w:val="22"/>
                <w:szCs w:val="22"/>
              </w:rPr>
              <w:t>классный час «День народного единства».</w:t>
            </w:r>
          </w:p>
          <w:p w:rsidR="004F22CF" w:rsidRPr="00432D6D" w:rsidRDefault="004F22CF" w:rsidP="004F22CF">
            <w:pPr>
              <w:pStyle w:val="afa"/>
              <w:snapToGrid w:val="0"/>
              <w:jc w:val="both"/>
              <w:rPr>
                <w:rFonts w:ascii="Times New Roman" w:hAnsi="Times New Roman" w:cs="Times New Roman"/>
                <w:bCs/>
                <w:sz w:val="22"/>
                <w:szCs w:val="22"/>
              </w:rPr>
            </w:pPr>
            <w:r w:rsidRPr="00432D6D">
              <w:rPr>
                <w:rFonts w:ascii="Times New Roman" w:hAnsi="Times New Roman" w:cs="Times New Roman"/>
                <w:sz w:val="22"/>
                <w:szCs w:val="22"/>
              </w:rPr>
              <w:t>Участники – обучающиеся,  354  человека</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17 ноября 201</w:t>
            </w:r>
            <w:r w:rsidR="00655DDD">
              <w:rPr>
                <w:rFonts w:ascii="Times New Roman" w:hAnsi="Times New Roman" w:cs="Times New Roman"/>
              </w:rPr>
              <w:t>9</w:t>
            </w:r>
          </w:p>
        </w:tc>
        <w:tc>
          <w:tcPr>
            <w:tcW w:w="7371" w:type="dxa"/>
          </w:tcPr>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Всероссийский урок Конституции РФ, с приглашением представителей органов местного самоуправления.</w:t>
            </w:r>
          </w:p>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Участники – обучающиеся, 25 человек.</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23 ноября 201</w:t>
            </w:r>
            <w:r w:rsidR="00655DDD">
              <w:rPr>
                <w:rFonts w:ascii="Times New Roman" w:hAnsi="Times New Roman" w:cs="Times New Roman"/>
              </w:rPr>
              <w:t>9</w:t>
            </w:r>
          </w:p>
        </w:tc>
        <w:tc>
          <w:tcPr>
            <w:tcW w:w="7371" w:type="dxa"/>
          </w:tcPr>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Интеллектуальная игра – «Своя игра»   на знание основного закона государства – Конституции РФ.</w:t>
            </w:r>
          </w:p>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Участники – обучающиеся,  24 человека.</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01 декабря 201</w:t>
            </w:r>
            <w:r w:rsidR="00655DDD">
              <w:rPr>
                <w:rFonts w:ascii="Times New Roman" w:hAnsi="Times New Roman" w:cs="Times New Roman"/>
              </w:rPr>
              <w:t>9</w:t>
            </w:r>
          </w:p>
        </w:tc>
        <w:tc>
          <w:tcPr>
            <w:tcW w:w="7371" w:type="dxa"/>
          </w:tcPr>
          <w:p w:rsidR="004F22CF" w:rsidRPr="00432D6D" w:rsidRDefault="004F22CF" w:rsidP="004F22CF">
            <w:pPr>
              <w:pStyle w:val="afa"/>
              <w:snapToGrid w:val="0"/>
              <w:jc w:val="both"/>
              <w:rPr>
                <w:rFonts w:ascii="Times New Roman" w:hAnsi="Times New Roman" w:cs="Times New Roman"/>
                <w:bCs/>
                <w:sz w:val="22"/>
                <w:szCs w:val="22"/>
              </w:rPr>
            </w:pPr>
            <w:r w:rsidRPr="00432D6D">
              <w:rPr>
                <w:rFonts w:ascii="Times New Roman" w:hAnsi="Times New Roman" w:cs="Times New Roman"/>
                <w:bCs/>
                <w:sz w:val="22"/>
                <w:szCs w:val="22"/>
              </w:rPr>
              <w:t xml:space="preserve">Час инспектора ПДН. Классный час «Твои права и обязанности» Участники – слушатели </w:t>
            </w:r>
            <w:r w:rsidRPr="00432D6D">
              <w:rPr>
                <w:rFonts w:ascii="Times New Roman" w:hAnsi="Times New Roman" w:cs="Times New Roman"/>
                <w:bCs/>
                <w:sz w:val="22"/>
                <w:szCs w:val="22"/>
                <w:lang w:val="en-US"/>
              </w:rPr>
              <w:t>I</w:t>
            </w:r>
            <w:r w:rsidRPr="00432D6D">
              <w:rPr>
                <w:rFonts w:ascii="Times New Roman" w:hAnsi="Times New Roman" w:cs="Times New Roman"/>
                <w:bCs/>
                <w:sz w:val="22"/>
                <w:szCs w:val="22"/>
              </w:rPr>
              <w:t xml:space="preserve"> курса, 87 человек</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11 декабря 201</w:t>
            </w:r>
            <w:r w:rsidR="00655DDD">
              <w:rPr>
                <w:rFonts w:ascii="Times New Roman" w:hAnsi="Times New Roman" w:cs="Times New Roman"/>
              </w:rPr>
              <w:t>9</w:t>
            </w:r>
          </w:p>
        </w:tc>
        <w:tc>
          <w:tcPr>
            <w:tcW w:w="7371" w:type="dxa"/>
          </w:tcPr>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 xml:space="preserve">классный час «Мы живем в России» о государственной  символике РФ.      </w:t>
            </w:r>
          </w:p>
          <w:p w:rsidR="004F22CF" w:rsidRPr="00432D6D" w:rsidRDefault="004F22CF" w:rsidP="004F22CF">
            <w:pPr>
              <w:jc w:val="both"/>
              <w:rPr>
                <w:rFonts w:ascii="Times New Roman" w:hAnsi="Times New Roman" w:cs="Times New Roman"/>
              </w:rPr>
            </w:pPr>
            <w:r w:rsidRPr="00432D6D">
              <w:rPr>
                <w:rFonts w:ascii="Times New Roman" w:hAnsi="Times New Roman" w:cs="Times New Roman"/>
              </w:rPr>
              <w:t>Участники – обучающиеся, 136 человек.</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18 декабря 201</w:t>
            </w:r>
            <w:r w:rsidR="00655DDD">
              <w:rPr>
                <w:rFonts w:ascii="Times New Roman" w:hAnsi="Times New Roman" w:cs="Times New Roman"/>
              </w:rPr>
              <w:t>9</w:t>
            </w:r>
            <w:r w:rsidRPr="00432D6D">
              <w:rPr>
                <w:rFonts w:ascii="Times New Roman" w:hAnsi="Times New Roman" w:cs="Times New Roman"/>
              </w:rPr>
              <w:t>г.</w:t>
            </w:r>
          </w:p>
        </w:tc>
        <w:tc>
          <w:tcPr>
            <w:tcW w:w="7371" w:type="dxa"/>
          </w:tcPr>
          <w:p w:rsidR="004F22CF" w:rsidRPr="00432D6D" w:rsidRDefault="004F22CF" w:rsidP="004F22CF">
            <w:pPr>
              <w:pStyle w:val="a4"/>
              <w:spacing w:before="0" w:beforeAutospacing="0" w:after="0" w:afterAutospacing="0"/>
              <w:jc w:val="both"/>
              <w:rPr>
                <w:sz w:val="22"/>
                <w:szCs w:val="22"/>
              </w:rPr>
            </w:pPr>
            <w:r w:rsidRPr="00432D6D">
              <w:rPr>
                <w:sz w:val="22"/>
                <w:szCs w:val="22"/>
              </w:rPr>
              <w:t>Час инспектора ПДН «Анализ правонарушений и преступлений, совершенных несовершеннолетними. Закон и ответственность». Участники – обучающиеся, 50  человек.</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29 января 20</w:t>
            </w:r>
            <w:r w:rsidR="00655DDD">
              <w:rPr>
                <w:rFonts w:ascii="Times New Roman" w:hAnsi="Times New Roman" w:cs="Times New Roman"/>
              </w:rPr>
              <w:t>20</w:t>
            </w:r>
            <w:r w:rsidRPr="00432D6D">
              <w:rPr>
                <w:rFonts w:ascii="Times New Roman" w:hAnsi="Times New Roman" w:cs="Times New Roman"/>
              </w:rPr>
              <w:t xml:space="preserve"> г.</w:t>
            </w:r>
          </w:p>
        </w:tc>
        <w:tc>
          <w:tcPr>
            <w:tcW w:w="7371" w:type="dxa"/>
          </w:tcPr>
          <w:p w:rsidR="004F22CF" w:rsidRPr="00432D6D" w:rsidRDefault="004F22CF" w:rsidP="004F22CF">
            <w:pPr>
              <w:pStyle w:val="a4"/>
              <w:spacing w:before="0" w:beforeAutospacing="0" w:after="0" w:afterAutospacing="0"/>
              <w:jc w:val="both"/>
              <w:rPr>
                <w:sz w:val="22"/>
                <w:szCs w:val="22"/>
              </w:rPr>
            </w:pPr>
            <w:r w:rsidRPr="00432D6D">
              <w:rPr>
                <w:sz w:val="22"/>
                <w:szCs w:val="22"/>
              </w:rPr>
              <w:t>Разъяснительная работа по ФЗ №15 от 23.02.2013г «Об охране здоровья граждан от воздействия окружающего табачного дыма и последствий потребления табака». Участники – обучающиеся, 92 человека.</w:t>
            </w:r>
          </w:p>
        </w:tc>
      </w:tr>
      <w:tr w:rsidR="004F22CF" w:rsidRPr="00432D6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5 февраля 20</w:t>
            </w:r>
            <w:r w:rsidR="00655DDD">
              <w:rPr>
                <w:rFonts w:ascii="Times New Roman" w:hAnsi="Times New Roman" w:cs="Times New Roman"/>
              </w:rPr>
              <w:t>20</w:t>
            </w:r>
          </w:p>
        </w:tc>
        <w:tc>
          <w:tcPr>
            <w:tcW w:w="7371" w:type="dxa"/>
          </w:tcPr>
          <w:p w:rsidR="004F22CF" w:rsidRPr="00432D6D" w:rsidRDefault="004F22CF" w:rsidP="004F22CF">
            <w:pPr>
              <w:pStyle w:val="a4"/>
              <w:spacing w:before="0" w:beforeAutospacing="0" w:after="0" w:afterAutospacing="0"/>
              <w:jc w:val="both"/>
              <w:rPr>
                <w:sz w:val="22"/>
                <w:szCs w:val="22"/>
              </w:rPr>
            </w:pPr>
            <w:r w:rsidRPr="00432D6D">
              <w:rPr>
                <w:sz w:val="22"/>
                <w:szCs w:val="22"/>
              </w:rPr>
              <w:t>Час инспектора ПДН Лекция «Алкоголизм – путь к преступлению</w:t>
            </w:r>
            <w:proofErr w:type="gramStart"/>
            <w:r w:rsidRPr="00432D6D">
              <w:rPr>
                <w:sz w:val="22"/>
                <w:szCs w:val="22"/>
              </w:rPr>
              <w:t>»У</w:t>
            </w:r>
            <w:proofErr w:type="gramEnd"/>
            <w:r w:rsidRPr="00432D6D">
              <w:rPr>
                <w:sz w:val="22"/>
                <w:szCs w:val="22"/>
              </w:rPr>
              <w:t>частники – обучающиеся, 50 человек.</w:t>
            </w:r>
          </w:p>
        </w:tc>
      </w:tr>
      <w:tr w:rsidR="004F22CF" w:rsidRPr="0058201D" w:rsidTr="00294284">
        <w:tc>
          <w:tcPr>
            <w:tcW w:w="2127" w:type="dxa"/>
          </w:tcPr>
          <w:p w:rsidR="004F22CF" w:rsidRPr="00432D6D" w:rsidRDefault="004F22CF" w:rsidP="00655DDD">
            <w:pPr>
              <w:jc w:val="both"/>
              <w:rPr>
                <w:rFonts w:ascii="Times New Roman" w:hAnsi="Times New Roman" w:cs="Times New Roman"/>
              </w:rPr>
            </w:pPr>
            <w:r w:rsidRPr="00432D6D">
              <w:rPr>
                <w:rFonts w:ascii="Times New Roman" w:hAnsi="Times New Roman" w:cs="Times New Roman"/>
              </w:rPr>
              <w:t>5-21 февраля 20</w:t>
            </w:r>
            <w:r w:rsidR="00655DDD">
              <w:rPr>
                <w:rFonts w:ascii="Times New Roman" w:hAnsi="Times New Roman" w:cs="Times New Roman"/>
              </w:rPr>
              <w:t>20</w:t>
            </w:r>
          </w:p>
        </w:tc>
        <w:tc>
          <w:tcPr>
            <w:tcW w:w="7371" w:type="dxa"/>
          </w:tcPr>
          <w:p w:rsidR="004F22CF" w:rsidRPr="0058201D" w:rsidRDefault="004F22CF" w:rsidP="004F22CF">
            <w:pPr>
              <w:pStyle w:val="a4"/>
              <w:spacing w:before="0" w:beforeAutospacing="0" w:after="0" w:afterAutospacing="0"/>
              <w:jc w:val="both"/>
              <w:rPr>
                <w:sz w:val="22"/>
                <w:szCs w:val="22"/>
              </w:rPr>
            </w:pPr>
            <w:r w:rsidRPr="00432D6D">
              <w:rPr>
                <w:sz w:val="22"/>
                <w:szCs w:val="22"/>
              </w:rPr>
              <w:t>Цикл мероприятий в рамках Месячника молодого избирателя -2018. Участники – обучающиеся, 350 человек.</w:t>
            </w:r>
          </w:p>
        </w:tc>
      </w:tr>
    </w:tbl>
    <w:p w:rsidR="004F22CF" w:rsidRPr="004F22CF" w:rsidRDefault="004F22CF" w:rsidP="004F22CF">
      <w:pPr>
        <w:pStyle w:val="af3"/>
        <w:jc w:val="both"/>
        <w:rPr>
          <w:rFonts w:ascii="Times New Roman" w:hAnsi="Times New Roman" w:cs="Times New Roman"/>
          <w:color w:val="FF0000"/>
          <w:sz w:val="24"/>
          <w:szCs w:val="24"/>
        </w:rPr>
      </w:pPr>
    </w:p>
    <w:p w:rsidR="004F22CF" w:rsidRPr="004F22CF" w:rsidRDefault="004F22CF" w:rsidP="004F22CF">
      <w:pPr>
        <w:pStyle w:val="af3"/>
        <w:jc w:val="both"/>
        <w:rPr>
          <w:rFonts w:ascii="Times New Roman" w:hAnsi="Times New Roman" w:cs="Times New Roman"/>
          <w:i/>
          <w:sz w:val="24"/>
          <w:szCs w:val="24"/>
        </w:rPr>
      </w:pPr>
      <w:r w:rsidRPr="004F22CF">
        <w:rPr>
          <w:rFonts w:ascii="Times New Roman" w:hAnsi="Times New Roman" w:cs="Times New Roman"/>
          <w:i/>
          <w:sz w:val="24"/>
          <w:szCs w:val="24"/>
        </w:rPr>
        <w:t>Медицинское обслуживание, лечебно-оздоровительная работа, имеющиеся условия</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lastRenderedPageBreak/>
        <w:t xml:space="preserve">           С целью профилактики и лечения </w:t>
      </w:r>
      <w:proofErr w:type="gramStart"/>
      <w:r w:rsidRPr="004F22CF">
        <w:rPr>
          <w:rFonts w:ascii="Times New Roman" w:hAnsi="Times New Roman" w:cs="Times New Roman"/>
          <w:sz w:val="24"/>
          <w:szCs w:val="24"/>
        </w:rPr>
        <w:t>обучающихся</w:t>
      </w:r>
      <w:proofErr w:type="gramEnd"/>
      <w:r w:rsidRPr="004F22CF">
        <w:rPr>
          <w:rFonts w:ascii="Times New Roman" w:hAnsi="Times New Roman" w:cs="Times New Roman"/>
          <w:sz w:val="24"/>
          <w:szCs w:val="24"/>
        </w:rPr>
        <w:t xml:space="preserve">, в общежитии  </w:t>
      </w:r>
      <w:r>
        <w:rPr>
          <w:rFonts w:ascii="Times New Roman" w:hAnsi="Times New Roman" w:cs="Times New Roman"/>
          <w:sz w:val="24"/>
          <w:szCs w:val="24"/>
        </w:rPr>
        <w:t>техникума</w:t>
      </w:r>
      <w:r w:rsidRPr="004F22CF">
        <w:rPr>
          <w:rFonts w:ascii="Times New Roman" w:hAnsi="Times New Roman" w:cs="Times New Roman"/>
          <w:sz w:val="24"/>
          <w:szCs w:val="24"/>
        </w:rPr>
        <w:t xml:space="preserve"> имеется медицинский кабинет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2"/>
        <w:gridCol w:w="6502"/>
      </w:tblGrid>
      <w:tr w:rsidR="00BE4FD4" w:rsidRPr="00432D6D" w:rsidTr="00BE4FD4">
        <w:tc>
          <w:tcPr>
            <w:tcW w:w="2962" w:type="dxa"/>
          </w:tcPr>
          <w:p w:rsidR="00BE4FD4" w:rsidRPr="00BE4FD4" w:rsidRDefault="00BE4FD4" w:rsidP="004F22CF">
            <w:pPr>
              <w:spacing w:after="0" w:line="240" w:lineRule="auto"/>
              <w:jc w:val="both"/>
              <w:rPr>
                <w:rFonts w:ascii="Times New Roman" w:hAnsi="Times New Roman" w:cs="Times New Roman"/>
                <w:color w:val="FF0000"/>
              </w:rPr>
            </w:pPr>
          </w:p>
        </w:tc>
        <w:tc>
          <w:tcPr>
            <w:tcW w:w="6502" w:type="dxa"/>
          </w:tcPr>
          <w:p w:rsidR="00BE4FD4" w:rsidRPr="00432D6D" w:rsidRDefault="00BE4FD4" w:rsidP="00655DDD">
            <w:pPr>
              <w:spacing w:after="0" w:line="240" w:lineRule="auto"/>
              <w:jc w:val="both"/>
              <w:rPr>
                <w:rFonts w:ascii="Times New Roman" w:hAnsi="Times New Roman" w:cs="Times New Roman"/>
              </w:rPr>
            </w:pPr>
            <w:r w:rsidRPr="00432D6D">
              <w:rPr>
                <w:rFonts w:ascii="Times New Roman" w:hAnsi="Times New Roman" w:cs="Times New Roman"/>
              </w:rPr>
              <w:t>201</w:t>
            </w:r>
            <w:r w:rsidR="00655DDD">
              <w:rPr>
                <w:rFonts w:ascii="Times New Roman" w:hAnsi="Times New Roman" w:cs="Times New Roman"/>
              </w:rPr>
              <w:t xml:space="preserve">9 </w:t>
            </w:r>
            <w:r w:rsidRPr="00432D6D">
              <w:rPr>
                <w:rFonts w:ascii="Times New Roman" w:hAnsi="Times New Roman" w:cs="Times New Roman"/>
              </w:rPr>
              <w:t>год</w:t>
            </w:r>
          </w:p>
        </w:tc>
      </w:tr>
      <w:tr w:rsidR="00BE4FD4" w:rsidRPr="00432D6D" w:rsidTr="00BE4FD4">
        <w:tc>
          <w:tcPr>
            <w:tcW w:w="2962" w:type="dxa"/>
          </w:tcPr>
          <w:p w:rsidR="00BE4FD4" w:rsidRPr="00432D6D" w:rsidRDefault="00BE4FD4" w:rsidP="004F22CF">
            <w:pPr>
              <w:spacing w:after="0" w:line="240" w:lineRule="auto"/>
              <w:jc w:val="both"/>
              <w:rPr>
                <w:rFonts w:ascii="Times New Roman" w:hAnsi="Times New Roman" w:cs="Times New Roman"/>
              </w:rPr>
            </w:pPr>
            <w:r w:rsidRPr="00432D6D">
              <w:rPr>
                <w:rFonts w:ascii="Times New Roman" w:hAnsi="Times New Roman" w:cs="Times New Roman"/>
              </w:rPr>
              <w:t>Соматически здоровых</w:t>
            </w:r>
          </w:p>
        </w:tc>
        <w:tc>
          <w:tcPr>
            <w:tcW w:w="6502" w:type="dxa"/>
          </w:tcPr>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10</w:t>
            </w:r>
          </w:p>
        </w:tc>
      </w:tr>
      <w:tr w:rsidR="00BE4FD4" w:rsidRPr="00432D6D" w:rsidTr="00BE4FD4">
        <w:tc>
          <w:tcPr>
            <w:tcW w:w="2962" w:type="dxa"/>
          </w:tcPr>
          <w:p w:rsidR="00BE4FD4" w:rsidRPr="00432D6D" w:rsidRDefault="00BE4FD4" w:rsidP="004F22CF">
            <w:pPr>
              <w:spacing w:after="0" w:line="240" w:lineRule="auto"/>
              <w:jc w:val="both"/>
              <w:rPr>
                <w:rFonts w:ascii="Times New Roman" w:hAnsi="Times New Roman" w:cs="Times New Roman"/>
              </w:rPr>
            </w:pPr>
            <w:r w:rsidRPr="00432D6D">
              <w:rPr>
                <w:rFonts w:ascii="Times New Roman" w:hAnsi="Times New Roman" w:cs="Times New Roman"/>
              </w:rPr>
              <w:t>Хронические заболевания</w:t>
            </w:r>
          </w:p>
        </w:tc>
        <w:tc>
          <w:tcPr>
            <w:tcW w:w="6502" w:type="dxa"/>
          </w:tcPr>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Органы дыхания, желудочно-кишечный тракт</w:t>
            </w:r>
          </w:p>
        </w:tc>
      </w:tr>
      <w:tr w:rsidR="00BE4FD4" w:rsidRPr="00432D6D" w:rsidTr="00BE4FD4">
        <w:tc>
          <w:tcPr>
            <w:tcW w:w="2962" w:type="dxa"/>
          </w:tcPr>
          <w:p w:rsidR="00BE4FD4" w:rsidRPr="00432D6D" w:rsidRDefault="00BE4FD4" w:rsidP="004F22CF">
            <w:pPr>
              <w:spacing w:after="0" w:line="240" w:lineRule="auto"/>
              <w:jc w:val="both"/>
              <w:rPr>
                <w:rFonts w:ascii="Times New Roman" w:hAnsi="Times New Roman" w:cs="Times New Roman"/>
              </w:rPr>
            </w:pPr>
            <w:r w:rsidRPr="00432D6D">
              <w:rPr>
                <w:rFonts w:ascii="Times New Roman" w:hAnsi="Times New Roman" w:cs="Times New Roman"/>
              </w:rPr>
              <w:t xml:space="preserve">Инвалидов </w:t>
            </w:r>
          </w:p>
        </w:tc>
        <w:tc>
          <w:tcPr>
            <w:tcW w:w="6502" w:type="dxa"/>
          </w:tcPr>
          <w:p w:rsidR="00BE4FD4" w:rsidRPr="003F5E60" w:rsidRDefault="00432D6D" w:rsidP="00FA1D18">
            <w:pPr>
              <w:spacing w:after="0" w:line="240" w:lineRule="auto"/>
              <w:jc w:val="both"/>
              <w:rPr>
                <w:rFonts w:ascii="Times New Roman" w:hAnsi="Times New Roman" w:cs="Times New Roman"/>
              </w:rPr>
            </w:pPr>
            <w:r>
              <w:rPr>
                <w:rFonts w:ascii="Times New Roman" w:hAnsi="Times New Roman" w:cs="Times New Roman"/>
              </w:rPr>
              <w:t>5</w:t>
            </w:r>
          </w:p>
        </w:tc>
      </w:tr>
      <w:tr w:rsidR="00BE4FD4" w:rsidRPr="0058201D" w:rsidTr="00BE4FD4">
        <w:tc>
          <w:tcPr>
            <w:tcW w:w="2962" w:type="dxa"/>
          </w:tcPr>
          <w:p w:rsidR="00BE4FD4" w:rsidRPr="00432D6D" w:rsidRDefault="00BE4FD4" w:rsidP="004F22CF">
            <w:pPr>
              <w:spacing w:after="0" w:line="240" w:lineRule="auto"/>
              <w:jc w:val="both"/>
              <w:rPr>
                <w:rFonts w:ascii="Times New Roman" w:hAnsi="Times New Roman" w:cs="Times New Roman"/>
              </w:rPr>
            </w:pPr>
            <w:r w:rsidRPr="00432D6D">
              <w:rPr>
                <w:rFonts w:ascii="Times New Roman" w:hAnsi="Times New Roman" w:cs="Times New Roman"/>
              </w:rPr>
              <w:t>Количество профилактических лекций</w:t>
            </w:r>
          </w:p>
        </w:tc>
        <w:tc>
          <w:tcPr>
            <w:tcW w:w="6502" w:type="dxa"/>
          </w:tcPr>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 xml:space="preserve">«Профилактика наркомании и </w:t>
            </w:r>
            <w:proofErr w:type="spellStart"/>
            <w:r w:rsidRPr="00432D6D">
              <w:rPr>
                <w:rFonts w:ascii="Times New Roman" w:hAnsi="Times New Roman" w:cs="Times New Roman"/>
              </w:rPr>
              <w:t>табакокурения</w:t>
            </w:r>
            <w:proofErr w:type="spellEnd"/>
            <w:r w:rsidRPr="00432D6D">
              <w:rPr>
                <w:rFonts w:ascii="Times New Roman" w:hAnsi="Times New Roman" w:cs="Times New Roman"/>
              </w:rPr>
              <w:t>»</w:t>
            </w:r>
          </w:p>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«Профилактика ИПП»</w:t>
            </w:r>
          </w:p>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 xml:space="preserve">«Влияние алкоголя на мозг подростка»  </w:t>
            </w:r>
          </w:p>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 xml:space="preserve">«Профилактика гриппа и ОРВИ» </w:t>
            </w:r>
          </w:p>
          <w:p w:rsidR="00BE4FD4" w:rsidRPr="00432D6D"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«Что такое ВИЧ, СПИД?»</w:t>
            </w:r>
          </w:p>
          <w:p w:rsidR="00BE4FD4" w:rsidRPr="00BE4FD4" w:rsidRDefault="00BE4FD4" w:rsidP="00FA1D18">
            <w:pPr>
              <w:spacing w:after="0" w:line="240" w:lineRule="auto"/>
              <w:jc w:val="both"/>
              <w:rPr>
                <w:rFonts w:ascii="Times New Roman" w:hAnsi="Times New Roman" w:cs="Times New Roman"/>
              </w:rPr>
            </w:pPr>
            <w:r w:rsidRPr="00432D6D">
              <w:rPr>
                <w:rFonts w:ascii="Times New Roman" w:hAnsi="Times New Roman" w:cs="Times New Roman"/>
              </w:rPr>
              <w:t>«Профилактика туберкулёза»</w:t>
            </w:r>
          </w:p>
        </w:tc>
      </w:tr>
    </w:tbl>
    <w:p w:rsidR="004F22CF" w:rsidRPr="004F22CF" w:rsidRDefault="004F22CF" w:rsidP="004F22CF">
      <w:pPr>
        <w:spacing w:after="0" w:line="240" w:lineRule="auto"/>
        <w:ind w:firstLine="709"/>
        <w:contextualSpacing/>
        <w:jc w:val="both"/>
        <w:rPr>
          <w:rFonts w:ascii="Times New Roman" w:eastAsia="Calibri" w:hAnsi="Times New Roman" w:cs="Times New Roman"/>
          <w:sz w:val="24"/>
          <w:szCs w:val="24"/>
          <w:lang w:eastAsia="en-US"/>
        </w:rPr>
      </w:pPr>
      <w:r w:rsidRPr="004F22CF">
        <w:rPr>
          <w:rFonts w:ascii="Times New Roman" w:hAnsi="Times New Roman" w:cs="Times New Roman"/>
          <w:color w:val="FF0000"/>
          <w:sz w:val="24"/>
          <w:szCs w:val="24"/>
        </w:rPr>
        <w:t xml:space="preserve">     </w:t>
      </w:r>
      <w:r w:rsidRPr="004F22CF">
        <w:rPr>
          <w:rFonts w:ascii="Times New Roman" w:eastAsia="Calibri" w:hAnsi="Times New Roman" w:cs="Times New Roman"/>
          <w:sz w:val="24"/>
          <w:szCs w:val="24"/>
          <w:lang w:eastAsia="en-US"/>
        </w:rPr>
        <w:t xml:space="preserve">В техникуме оборудован медпункт, процедурный кабинет и изолятор, </w:t>
      </w:r>
      <w:proofErr w:type="gramStart"/>
      <w:r w:rsidRPr="004F22CF">
        <w:rPr>
          <w:rFonts w:ascii="Times New Roman" w:eastAsia="Calibri" w:hAnsi="Times New Roman" w:cs="Times New Roman"/>
          <w:sz w:val="24"/>
          <w:szCs w:val="24"/>
          <w:lang w:eastAsia="en-US"/>
        </w:rPr>
        <w:t>укомплектованные</w:t>
      </w:r>
      <w:proofErr w:type="gramEnd"/>
      <w:r w:rsidRPr="004F22CF">
        <w:rPr>
          <w:rFonts w:ascii="Times New Roman" w:eastAsia="Calibri" w:hAnsi="Times New Roman" w:cs="Times New Roman"/>
          <w:sz w:val="24"/>
          <w:szCs w:val="24"/>
          <w:lang w:eastAsia="en-US"/>
        </w:rPr>
        <w:t xml:space="preserve"> необходимым оборудованием.</w:t>
      </w:r>
    </w:p>
    <w:p w:rsidR="004F22CF" w:rsidRPr="004F22CF" w:rsidRDefault="004F22CF" w:rsidP="004F22CF">
      <w:pPr>
        <w:spacing w:after="0" w:line="240" w:lineRule="auto"/>
        <w:ind w:firstLine="709"/>
        <w:contextualSpacing/>
        <w:jc w:val="both"/>
        <w:rPr>
          <w:rFonts w:ascii="Times New Roman" w:eastAsia="Calibri" w:hAnsi="Times New Roman" w:cs="Times New Roman"/>
          <w:color w:val="000000"/>
          <w:sz w:val="24"/>
          <w:szCs w:val="24"/>
        </w:rPr>
      </w:pPr>
      <w:r w:rsidRPr="004F22CF">
        <w:rPr>
          <w:rFonts w:ascii="Times New Roman" w:eastAsia="Calibri" w:hAnsi="Times New Roman" w:cs="Times New Roman"/>
          <w:sz w:val="24"/>
          <w:szCs w:val="24"/>
          <w:lang w:eastAsia="en-US"/>
        </w:rPr>
        <w:t xml:space="preserve">Медицинский работник ведет прием </w:t>
      </w:r>
      <w:proofErr w:type="gramStart"/>
      <w:r w:rsidRPr="004F22CF">
        <w:rPr>
          <w:rFonts w:ascii="Times New Roman" w:eastAsia="Calibri" w:hAnsi="Times New Roman" w:cs="Times New Roman"/>
          <w:sz w:val="24"/>
          <w:szCs w:val="24"/>
          <w:lang w:eastAsia="en-US"/>
        </w:rPr>
        <w:t>обучаемых</w:t>
      </w:r>
      <w:proofErr w:type="gramEnd"/>
      <w:r w:rsidRPr="004F22CF">
        <w:rPr>
          <w:rFonts w:ascii="Times New Roman" w:eastAsia="Calibri" w:hAnsi="Times New Roman" w:cs="Times New Roman"/>
          <w:sz w:val="24"/>
          <w:szCs w:val="24"/>
          <w:lang w:eastAsia="en-US"/>
        </w:rPr>
        <w:t xml:space="preserve">, проводит профилактические прививки (плановые, против гриппа), процедуры, </w:t>
      </w:r>
      <w:proofErr w:type="spellStart"/>
      <w:r w:rsidRPr="004F22CF">
        <w:rPr>
          <w:rFonts w:ascii="Times New Roman" w:eastAsia="Calibri" w:hAnsi="Times New Roman" w:cs="Times New Roman"/>
          <w:sz w:val="24"/>
          <w:szCs w:val="24"/>
          <w:lang w:eastAsia="en-US"/>
        </w:rPr>
        <w:t>физиолечение</w:t>
      </w:r>
      <w:proofErr w:type="spellEnd"/>
      <w:r w:rsidRPr="004F22CF">
        <w:rPr>
          <w:rFonts w:ascii="Times New Roman" w:eastAsia="Calibri" w:hAnsi="Times New Roman" w:cs="Times New Roman"/>
          <w:sz w:val="24"/>
          <w:szCs w:val="24"/>
          <w:lang w:eastAsia="en-US"/>
        </w:rPr>
        <w:t xml:space="preserve"> по назначению врача, ведет санитарно-просветительскую работу.</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Каждые 10 дней медицинский работник осматривает проживающих в общежитии на чесотку и педикулез. </w:t>
      </w:r>
    </w:p>
    <w:p w:rsidR="004F22CF" w:rsidRPr="004F22CF" w:rsidRDefault="004F22CF" w:rsidP="004F22CF">
      <w:pPr>
        <w:pStyle w:val="af3"/>
        <w:jc w:val="both"/>
        <w:rPr>
          <w:rFonts w:ascii="Times New Roman" w:hAnsi="Times New Roman" w:cs="Times New Roman"/>
          <w:i/>
          <w:sz w:val="24"/>
          <w:szCs w:val="24"/>
        </w:rPr>
      </w:pPr>
      <w:r w:rsidRPr="004F22CF">
        <w:rPr>
          <w:rFonts w:ascii="Times New Roman" w:hAnsi="Times New Roman" w:cs="Times New Roman"/>
          <w:i/>
          <w:sz w:val="24"/>
          <w:szCs w:val="24"/>
        </w:rPr>
        <w:t>Общественное питание, обеспечения питанием учащихся</w:t>
      </w:r>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Для организации горячего питания имеется  столовая на 60   посадочных мест. </w:t>
      </w:r>
      <w:proofErr w:type="gramStart"/>
      <w:r w:rsidRPr="004F22CF">
        <w:rPr>
          <w:rFonts w:ascii="Times New Roman" w:hAnsi="Times New Roman" w:cs="Times New Roman"/>
          <w:sz w:val="24"/>
          <w:szCs w:val="24"/>
        </w:rPr>
        <w:t xml:space="preserve">Обучающиеся, проживающие дома, обеспечиваются одноразовым бесплатным горячим питанием, проживающие в общежитии – трехразовым. </w:t>
      </w:r>
      <w:proofErr w:type="gramEnd"/>
    </w:p>
    <w:p w:rsidR="004F22CF" w:rsidRPr="004F22CF" w:rsidRDefault="004F22CF" w:rsidP="004F22CF">
      <w:pPr>
        <w:spacing w:after="0" w:line="240" w:lineRule="auto"/>
        <w:jc w:val="both"/>
        <w:rPr>
          <w:rFonts w:ascii="Times New Roman" w:hAnsi="Times New Roman" w:cs="Times New Roman"/>
          <w:sz w:val="24"/>
          <w:szCs w:val="24"/>
        </w:rPr>
      </w:pPr>
      <w:r w:rsidRPr="004F22CF">
        <w:rPr>
          <w:rFonts w:ascii="Times New Roman" w:hAnsi="Times New Roman" w:cs="Times New Roman"/>
          <w:sz w:val="24"/>
          <w:szCs w:val="24"/>
        </w:rPr>
        <w:t xml:space="preserve">Для контроля и обеспечения качественного питания обучающихся создана </w:t>
      </w:r>
      <w:proofErr w:type="spellStart"/>
      <w:r w:rsidRPr="004F22CF">
        <w:rPr>
          <w:rFonts w:ascii="Times New Roman" w:hAnsi="Times New Roman" w:cs="Times New Roman"/>
          <w:sz w:val="24"/>
          <w:szCs w:val="24"/>
        </w:rPr>
        <w:t>бракеражная</w:t>
      </w:r>
      <w:proofErr w:type="spellEnd"/>
      <w:r w:rsidRPr="004F22CF">
        <w:rPr>
          <w:rFonts w:ascii="Times New Roman" w:hAnsi="Times New Roman" w:cs="Times New Roman"/>
          <w:sz w:val="24"/>
          <w:szCs w:val="24"/>
        </w:rPr>
        <w:t xml:space="preserve"> комиссия, которая отслеживает весь процесс: от поступления продуктов до выхода и реализации готовой продукции.</w:t>
      </w:r>
    </w:p>
    <w:p w:rsidR="00BE4FD4" w:rsidRDefault="00BE4FD4" w:rsidP="00987DE6">
      <w:pPr>
        <w:rPr>
          <w:rFonts w:ascii="Times New Roman" w:hAnsi="Times New Roman" w:cs="Times New Roman"/>
          <w:b/>
          <w:sz w:val="24"/>
          <w:szCs w:val="24"/>
        </w:rPr>
      </w:pPr>
    </w:p>
    <w:p w:rsidR="00FB5890" w:rsidRPr="00987DE6" w:rsidRDefault="00987DE6" w:rsidP="00987DE6">
      <w:pPr>
        <w:rPr>
          <w:rFonts w:ascii="Times New Roman" w:hAnsi="Times New Roman" w:cs="Times New Roman"/>
          <w:b/>
          <w:sz w:val="24"/>
          <w:szCs w:val="24"/>
        </w:rPr>
      </w:pPr>
      <w:r w:rsidRPr="00987DE6">
        <w:rPr>
          <w:rFonts w:ascii="Times New Roman" w:hAnsi="Times New Roman" w:cs="Times New Roman"/>
          <w:b/>
          <w:sz w:val="24"/>
          <w:szCs w:val="24"/>
          <w:lang w:val="en-US"/>
        </w:rPr>
        <w:t>IX</w:t>
      </w:r>
      <w:r w:rsidRPr="00987DE6">
        <w:rPr>
          <w:rFonts w:ascii="Times New Roman" w:hAnsi="Times New Roman" w:cs="Times New Roman"/>
          <w:b/>
          <w:sz w:val="24"/>
          <w:szCs w:val="24"/>
        </w:rPr>
        <w:t xml:space="preserve">. </w:t>
      </w:r>
      <w:r w:rsidR="008466FE" w:rsidRPr="00987DE6">
        <w:rPr>
          <w:rFonts w:ascii="Times New Roman" w:hAnsi="Times New Roman" w:cs="Times New Roman"/>
          <w:b/>
          <w:sz w:val="24"/>
          <w:szCs w:val="24"/>
        </w:rPr>
        <w:t xml:space="preserve">     </w:t>
      </w:r>
      <w:r w:rsidR="00FB5890" w:rsidRPr="00987DE6">
        <w:rPr>
          <w:rFonts w:ascii="Times New Roman" w:hAnsi="Times New Roman" w:cs="Times New Roman"/>
          <w:b/>
          <w:sz w:val="24"/>
          <w:szCs w:val="24"/>
        </w:rPr>
        <w:t xml:space="preserve">Показатели деятельности КГБПОУ «Локтевский технологический техникум» </w:t>
      </w:r>
    </w:p>
    <w:p w:rsidR="00FB5890" w:rsidRPr="008466FE" w:rsidRDefault="00FB5890" w:rsidP="00FB5890">
      <w:pPr>
        <w:pStyle w:val="22"/>
        <w:shd w:val="clear" w:color="auto" w:fill="auto"/>
        <w:spacing w:before="0" w:line="240" w:lineRule="auto"/>
        <w:jc w:val="center"/>
        <w:rPr>
          <w:rFonts w:ascii="Times New Roman" w:hAnsi="Times New Roman" w:cs="Times New Roman"/>
        </w:rPr>
      </w:pPr>
      <w:r>
        <w:rPr>
          <w:rFonts w:ascii="Times New Roman" w:hAnsi="Times New Roman" w:cs="Times New Roman"/>
        </w:rPr>
        <w:t>на 31 марта 20</w:t>
      </w:r>
      <w:r w:rsidR="00655DDD">
        <w:rPr>
          <w:rFonts w:ascii="Times New Roman" w:hAnsi="Times New Roman" w:cs="Times New Roman"/>
        </w:rPr>
        <w:t>20</w:t>
      </w:r>
      <w:r>
        <w:rPr>
          <w:rFonts w:ascii="Times New Roman" w:hAnsi="Times New Roman" w:cs="Times New Roman"/>
        </w:rPr>
        <w:t xml:space="preserve"> года</w:t>
      </w:r>
    </w:p>
    <w:tbl>
      <w:tblPr>
        <w:tblStyle w:val="af2"/>
        <w:tblW w:w="0" w:type="auto"/>
        <w:tblInd w:w="-459" w:type="dxa"/>
        <w:tblLayout w:type="fixed"/>
        <w:tblLook w:val="04A0"/>
      </w:tblPr>
      <w:tblGrid>
        <w:gridCol w:w="834"/>
        <w:gridCol w:w="5403"/>
        <w:gridCol w:w="1276"/>
        <w:gridCol w:w="2517"/>
      </w:tblGrid>
      <w:tr w:rsidR="0008666D" w:rsidRPr="00114085" w:rsidTr="00114085">
        <w:tc>
          <w:tcPr>
            <w:tcW w:w="834" w:type="dxa"/>
          </w:tcPr>
          <w:p w:rsidR="00FB5890" w:rsidRPr="00114085" w:rsidRDefault="00FB5890" w:rsidP="00C03FAC">
            <w:pPr>
              <w:rPr>
                <w:rFonts w:ascii="Times New Roman" w:hAnsi="Times New Roman" w:cs="Times New Roman"/>
                <w:sz w:val="23"/>
                <w:szCs w:val="23"/>
              </w:rPr>
            </w:pPr>
            <w:r w:rsidRPr="00114085">
              <w:rPr>
                <w:rFonts w:ascii="Times New Roman" w:hAnsi="Times New Roman" w:cs="Times New Roman"/>
                <w:sz w:val="23"/>
                <w:szCs w:val="23"/>
              </w:rPr>
              <w:t xml:space="preserve">№ </w:t>
            </w:r>
            <w:proofErr w:type="spellStart"/>
            <w:proofErr w:type="gramStart"/>
            <w:r w:rsidRPr="00114085">
              <w:rPr>
                <w:rFonts w:ascii="Times New Roman" w:hAnsi="Times New Roman" w:cs="Times New Roman"/>
                <w:sz w:val="23"/>
                <w:szCs w:val="23"/>
              </w:rPr>
              <w:t>п</w:t>
            </w:r>
            <w:proofErr w:type="spellEnd"/>
            <w:proofErr w:type="gramEnd"/>
            <w:r w:rsidRPr="00114085">
              <w:rPr>
                <w:rFonts w:ascii="Times New Roman" w:hAnsi="Times New Roman" w:cs="Times New Roman"/>
                <w:sz w:val="23"/>
                <w:szCs w:val="23"/>
              </w:rPr>
              <w:t>/</w:t>
            </w:r>
            <w:proofErr w:type="spellStart"/>
            <w:r w:rsidRPr="00114085">
              <w:rPr>
                <w:rFonts w:ascii="Times New Roman" w:hAnsi="Times New Roman" w:cs="Times New Roman"/>
                <w:sz w:val="23"/>
                <w:szCs w:val="23"/>
              </w:rPr>
              <w:t>п</w:t>
            </w:r>
            <w:proofErr w:type="spellEnd"/>
          </w:p>
          <w:p w:rsidR="00FB5890" w:rsidRPr="00114085" w:rsidRDefault="00FB5890" w:rsidP="00C03FAC">
            <w:pPr>
              <w:rPr>
                <w:rFonts w:ascii="Times New Roman" w:hAnsi="Times New Roman" w:cs="Times New Roman"/>
                <w:sz w:val="23"/>
                <w:szCs w:val="23"/>
              </w:rPr>
            </w:pPr>
          </w:p>
        </w:tc>
        <w:tc>
          <w:tcPr>
            <w:tcW w:w="5403" w:type="dxa"/>
          </w:tcPr>
          <w:p w:rsidR="00FB5890" w:rsidRPr="00114085" w:rsidRDefault="00FB5890" w:rsidP="00C03FAC">
            <w:pPr>
              <w:jc w:val="center"/>
              <w:rPr>
                <w:rFonts w:ascii="Times New Roman" w:hAnsi="Times New Roman" w:cs="Times New Roman"/>
                <w:sz w:val="23"/>
                <w:szCs w:val="23"/>
              </w:rPr>
            </w:pPr>
            <w:r w:rsidRPr="00114085">
              <w:rPr>
                <w:rFonts w:ascii="Times New Roman" w:hAnsi="Times New Roman" w:cs="Times New Roman"/>
                <w:sz w:val="23"/>
                <w:szCs w:val="23"/>
              </w:rPr>
              <w:t>Показатели</w:t>
            </w:r>
          </w:p>
        </w:tc>
        <w:tc>
          <w:tcPr>
            <w:tcW w:w="1276" w:type="dxa"/>
          </w:tcPr>
          <w:p w:rsidR="00FB5890" w:rsidRPr="00114085" w:rsidRDefault="00FB5890" w:rsidP="00C03FAC">
            <w:pPr>
              <w:rPr>
                <w:rFonts w:ascii="Times New Roman" w:hAnsi="Times New Roman" w:cs="Times New Roman"/>
                <w:sz w:val="23"/>
                <w:szCs w:val="23"/>
              </w:rPr>
            </w:pPr>
            <w:r w:rsidRPr="00114085">
              <w:rPr>
                <w:rFonts w:ascii="Times New Roman" w:hAnsi="Times New Roman" w:cs="Times New Roman"/>
                <w:sz w:val="23"/>
                <w:szCs w:val="23"/>
              </w:rPr>
              <w:t xml:space="preserve">Единица измерения </w:t>
            </w:r>
          </w:p>
        </w:tc>
        <w:tc>
          <w:tcPr>
            <w:tcW w:w="2517" w:type="dxa"/>
          </w:tcPr>
          <w:p w:rsidR="00FB5890"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Методика расчета показателей </w:t>
            </w:r>
            <w:r w:rsidR="00FB5890" w:rsidRPr="00114085">
              <w:rPr>
                <w:rFonts w:ascii="Times New Roman" w:hAnsi="Times New Roman" w:cs="Times New Roman"/>
                <w:sz w:val="23"/>
                <w:szCs w:val="23"/>
              </w:rPr>
              <w:t xml:space="preserve"> </w:t>
            </w:r>
          </w:p>
        </w:tc>
      </w:tr>
      <w:tr w:rsidR="0008666D" w:rsidRPr="00114085" w:rsidTr="00114085">
        <w:tc>
          <w:tcPr>
            <w:tcW w:w="834" w:type="dxa"/>
          </w:tcPr>
          <w:p w:rsidR="00FB5890" w:rsidRPr="00114085" w:rsidRDefault="00FB5890" w:rsidP="00C03FAC">
            <w:pPr>
              <w:rPr>
                <w:rFonts w:ascii="Times New Roman" w:hAnsi="Times New Roman" w:cs="Times New Roman"/>
                <w:b/>
                <w:sz w:val="23"/>
                <w:szCs w:val="23"/>
              </w:rPr>
            </w:pPr>
            <w:r w:rsidRPr="00114085">
              <w:rPr>
                <w:rFonts w:ascii="Times New Roman" w:hAnsi="Times New Roman" w:cs="Times New Roman"/>
                <w:b/>
                <w:sz w:val="23"/>
                <w:szCs w:val="23"/>
              </w:rPr>
              <w:t>1.</w:t>
            </w:r>
          </w:p>
        </w:tc>
        <w:tc>
          <w:tcPr>
            <w:tcW w:w="5403" w:type="dxa"/>
          </w:tcPr>
          <w:p w:rsidR="00FB5890" w:rsidRPr="00114085" w:rsidRDefault="00FB5890" w:rsidP="00C03FAC">
            <w:pPr>
              <w:rPr>
                <w:rFonts w:ascii="Times New Roman" w:hAnsi="Times New Roman" w:cs="Times New Roman"/>
                <w:b/>
                <w:sz w:val="23"/>
                <w:szCs w:val="23"/>
              </w:rPr>
            </w:pPr>
            <w:r w:rsidRPr="00114085">
              <w:rPr>
                <w:rFonts w:ascii="Times New Roman" w:hAnsi="Times New Roman" w:cs="Times New Roman"/>
                <w:b/>
                <w:sz w:val="23"/>
                <w:szCs w:val="23"/>
              </w:rPr>
              <w:t xml:space="preserve">Образовательная деятельность </w:t>
            </w:r>
          </w:p>
        </w:tc>
        <w:tc>
          <w:tcPr>
            <w:tcW w:w="1276" w:type="dxa"/>
          </w:tcPr>
          <w:p w:rsidR="00FB5890" w:rsidRPr="00114085" w:rsidRDefault="00FB5890" w:rsidP="00C03FAC">
            <w:pPr>
              <w:rPr>
                <w:rFonts w:ascii="Times New Roman" w:hAnsi="Times New Roman" w:cs="Times New Roman"/>
                <w:sz w:val="23"/>
                <w:szCs w:val="23"/>
              </w:rPr>
            </w:pPr>
          </w:p>
        </w:tc>
        <w:tc>
          <w:tcPr>
            <w:tcW w:w="2517" w:type="dxa"/>
          </w:tcPr>
          <w:p w:rsidR="00FB5890" w:rsidRPr="00114085" w:rsidRDefault="00FB5890" w:rsidP="00C03FAC">
            <w:pPr>
              <w:rPr>
                <w:rFonts w:ascii="Times New Roman" w:hAnsi="Times New Roman" w:cs="Times New Roman"/>
                <w:sz w:val="23"/>
                <w:szCs w:val="23"/>
              </w:rPr>
            </w:pP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1.1</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276"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2</w:t>
            </w:r>
            <w:r w:rsidR="00CC6053" w:rsidRPr="00114085">
              <w:rPr>
                <w:rFonts w:ascii="Times New Roman" w:hAnsi="Times New Roman" w:cs="Times New Roman"/>
                <w:sz w:val="23"/>
                <w:szCs w:val="23"/>
              </w:rPr>
              <w:t>1</w:t>
            </w:r>
            <w:r w:rsidR="00655DDD">
              <w:rPr>
                <w:rFonts w:ascii="Times New Roman" w:hAnsi="Times New Roman" w:cs="Times New Roman"/>
                <w:sz w:val="23"/>
                <w:szCs w:val="23"/>
              </w:rPr>
              <w:t>7</w:t>
            </w:r>
          </w:p>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человек</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1.1.1</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очной форме обучения </w:t>
            </w:r>
          </w:p>
        </w:tc>
        <w:tc>
          <w:tcPr>
            <w:tcW w:w="1276"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2</w:t>
            </w:r>
            <w:r w:rsidR="00CC6053" w:rsidRPr="00114085">
              <w:rPr>
                <w:rFonts w:ascii="Times New Roman" w:hAnsi="Times New Roman" w:cs="Times New Roman"/>
                <w:sz w:val="23"/>
                <w:szCs w:val="23"/>
              </w:rPr>
              <w:t>1</w:t>
            </w:r>
            <w:r w:rsidR="00655DDD">
              <w:rPr>
                <w:rFonts w:ascii="Times New Roman" w:hAnsi="Times New Roman" w:cs="Times New Roman"/>
                <w:sz w:val="23"/>
                <w:szCs w:val="23"/>
              </w:rPr>
              <w:t>7</w:t>
            </w:r>
          </w:p>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человек</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1.1.2</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w:t>
            </w:r>
            <w:proofErr w:type="spellStart"/>
            <w:r w:rsidRPr="00114085">
              <w:rPr>
                <w:rFonts w:ascii="Times New Roman" w:hAnsi="Times New Roman" w:cs="Times New Roman"/>
                <w:sz w:val="23"/>
                <w:szCs w:val="23"/>
              </w:rPr>
              <w:t>очно-заочной</w:t>
            </w:r>
            <w:proofErr w:type="spellEnd"/>
            <w:r w:rsidRPr="00114085">
              <w:rPr>
                <w:rFonts w:ascii="Times New Roman" w:hAnsi="Times New Roman" w:cs="Times New Roman"/>
                <w:sz w:val="23"/>
                <w:szCs w:val="23"/>
              </w:rPr>
              <w:t xml:space="preserve"> форме обучения </w:t>
            </w:r>
          </w:p>
        </w:tc>
        <w:tc>
          <w:tcPr>
            <w:tcW w:w="1276" w:type="dxa"/>
          </w:tcPr>
          <w:p w:rsidR="00A81071"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1.1.3 </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заочной форме обучения </w:t>
            </w:r>
          </w:p>
        </w:tc>
        <w:tc>
          <w:tcPr>
            <w:tcW w:w="1276" w:type="dxa"/>
          </w:tcPr>
          <w:p w:rsidR="00A81071"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1.2</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276" w:type="dxa"/>
          </w:tcPr>
          <w:p w:rsidR="00305A4A" w:rsidRPr="00114085" w:rsidRDefault="00CC6053" w:rsidP="00C03FAC">
            <w:pPr>
              <w:rPr>
                <w:rFonts w:ascii="Times New Roman" w:hAnsi="Times New Roman" w:cs="Times New Roman"/>
                <w:sz w:val="23"/>
                <w:szCs w:val="23"/>
              </w:rPr>
            </w:pPr>
            <w:r w:rsidRPr="00114085">
              <w:rPr>
                <w:rFonts w:ascii="Times New Roman" w:hAnsi="Times New Roman" w:cs="Times New Roman"/>
                <w:sz w:val="23"/>
                <w:szCs w:val="23"/>
              </w:rPr>
              <w:t>1</w:t>
            </w:r>
            <w:r w:rsidR="00655DDD">
              <w:rPr>
                <w:rFonts w:ascii="Times New Roman" w:hAnsi="Times New Roman" w:cs="Times New Roman"/>
                <w:sz w:val="23"/>
                <w:szCs w:val="23"/>
              </w:rPr>
              <w:t>25</w:t>
            </w:r>
          </w:p>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человек</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1.2.1</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очной форме обучения </w:t>
            </w:r>
          </w:p>
        </w:tc>
        <w:tc>
          <w:tcPr>
            <w:tcW w:w="1276" w:type="dxa"/>
          </w:tcPr>
          <w:p w:rsidR="00305A4A" w:rsidRPr="00114085" w:rsidRDefault="00CC6053" w:rsidP="00C03FAC">
            <w:pPr>
              <w:rPr>
                <w:rFonts w:ascii="Times New Roman" w:hAnsi="Times New Roman" w:cs="Times New Roman"/>
                <w:sz w:val="23"/>
                <w:szCs w:val="23"/>
              </w:rPr>
            </w:pPr>
            <w:r w:rsidRPr="00114085">
              <w:rPr>
                <w:rFonts w:ascii="Times New Roman" w:hAnsi="Times New Roman" w:cs="Times New Roman"/>
                <w:sz w:val="23"/>
                <w:szCs w:val="23"/>
              </w:rPr>
              <w:t>1</w:t>
            </w:r>
            <w:r w:rsidR="00655DDD">
              <w:rPr>
                <w:rFonts w:ascii="Times New Roman" w:hAnsi="Times New Roman" w:cs="Times New Roman"/>
                <w:sz w:val="23"/>
                <w:szCs w:val="23"/>
              </w:rPr>
              <w:t>25</w:t>
            </w:r>
          </w:p>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человек</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1.2.2</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w:t>
            </w:r>
            <w:proofErr w:type="spellStart"/>
            <w:r w:rsidRPr="00114085">
              <w:rPr>
                <w:rFonts w:ascii="Times New Roman" w:hAnsi="Times New Roman" w:cs="Times New Roman"/>
                <w:sz w:val="23"/>
                <w:szCs w:val="23"/>
              </w:rPr>
              <w:t>очно-заочной</w:t>
            </w:r>
            <w:proofErr w:type="spellEnd"/>
            <w:r w:rsidRPr="00114085">
              <w:rPr>
                <w:rFonts w:ascii="Times New Roman" w:hAnsi="Times New Roman" w:cs="Times New Roman"/>
                <w:sz w:val="23"/>
                <w:szCs w:val="23"/>
              </w:rPr>
              <w:t xml:space="preserve"> форме обучения </w:t>
            </w:r>
          </w:p>
        </w:tc>
        <w:tc>
          <w:tcPr>
            <w:tcW w:w="1276" w:type="dxa"/>
          </w:tcPr>
          <w:p w:rsidR="00A81071" w:rsidRPr="00114085" w:rsidRDefault="00305A4A" w:rsidP="00C03FAC">
            <w:pPr>
              <w:rPr>
                <w:rFonts w:ascii="Times New Roman" w:hAnsi="Times New Roman" w:cs="Times New Roman"/>
                <w:sz w:val="23"/>
                <w:szCs w:val="23"/>
              </w:rPr>
            </w:pPr>
            <w:r w:rsidRPr="00114085">
              <w:rPr>
                <w:rFonts w:ascii="Times New Roman" w:hAnsi="Times New Roman" w:cs="Times New Roman"/>
                <w:sz w:val="23"/>
                <w:szCs w:val="23"/>
              </w:rPr>
              <w:t>-</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lastRenderedPageBreak/>
              <w:t xml:space="preserve">1.2.3 </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заочной форме обучения </w:t>
            </w:r>
          </w:p>
        </w:tc>
        <w:tc>
          <w:tcPr>
            <w:tcW w:w="1276" w:type="dxa"/>
          </w:tcPr>
          <w:p w:rsidR="00A81071" w:rsidRPr="00114085" w:rsidRDefault="00305A4A" w:rsidP="00C03FAC">
            <w:pPr>
              <w:rPr>
                <w:rFonts w:ascii="Times New Roman" w:hAnsi="Times New Roman" w:cs="Times New Roman"/>
                <w:sz w:val="23"/>
                <w:szCs w:val="23"/>
              </w:rPr>
            </w:pPr>
            <w:r w:rsidRPr="00114085">
              <w:rPr>
                <w:rFonts w:ascii="Times New Roman" w:hAnsi="Times New Roman" w:cs="Times New Roman"/>
                <w:sz w:val="23"/>
                <w:szCs w:val="23"/>
              </w:rPr>
              <w:t>-</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1.3 </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Количество реализуемых образовательных программ среднего профессионального образования </w:t>
            </w:r>
          </w:p>
        </w:tc>
        <w:tc>
          <w:tcPr>
            <w:tcW w:w="1276" w:type="dxa"/>
          </w:tcPr>
          <w:p w:rsidR="00305A4A" w:rsidRPr="00114085" w:rsidRDefault="00305A4A" w:rsidP="00C03FAC">
            <w:pPr>
              <w:rPr>
                <w:rFonts w:ascii="Times New Roman" w:hAnsi="Times New Roman" w:cs="Times New Roman"/>
                <w:sz w:val="23"/>
                <w:szCs w:val="23"/>
              </w:rPr>
            </w:pPr>
            <w:r w:rsidRPr="00114085">
              <w:rPr>
                <w:rFonts w:ascii="Times New Roman" w:hAnsi="Times New Roman" w:cs="Times New Roman"/>
                <w:sz w:val="23"/>
                <w:szCs w:val="23"/>
              </w:rPr>
              <w:t>1</w:t>
            </w:r>
            <w:r w:rsidR="00655DDD">
              <w:rPr>
                <w:rFonts w:ascii="Times New Roman" w:hAnsi="Times New Roman" w:cs="Times New Roman"/>
                <w:sz w:val="23"/>
                <w:szCs w:val="23"/>
              </w:rPr>
              <w:t>4</w:t>
            </w:r>
          </w:p>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единиц</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по наличию профессиональных образовательных программ, обучающихся по указанным программам и в соответствии с лицензией</w:t>
            </w:r>
          </w:p>
        </w:tc>
      </w:tr>
      <w:tr w:rsidR="0008666D" w:rsidRPr="00114085" w:rsidTr="00114085">
        <w:tc>
          <w:tcPr>
            <w:tcW w:w="834"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1.4</w:t>
            </w:r>
          </w:p>
        </w:tc>
        <w:tc>
          <w:tcPr>
            <w:tcW w:w="5403" w:type="dxa"/>
          </w:tcPr>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 xml:space="preserve">Численность студентов (курсантов), зачисленных на первый курс на очную форму обучения, за отчетный период </w:t>
            </w:r>
          </w:p>
        </w:tc>
        <w:tc>
          <w:tcPr>
            <w:tcW w:w="1276" w:type="dxa"/>
          </w:tcPr>
          <w:p w:rsidR="00305A4A" w:rsidRPr="00114085" w:rsidRDefault="00FA1D18" w:rsidP="00C03FAC">
            <w:pPr>
              <w:rPr>
                <w:rFonts w:ascii="Times New Roman" w:hAnsi="Times New Roman" w:cs="Times New Roman"/>
                <w:sz w:val="23"/>
                <w:szCs w:val="23"/>
              </w:rPr>
            </w:pPr>
            <w:r w:rsidRPr="00114085">
              <w:rPr>
                <w:rFonts w:ascii="Times New Roman" w:hAnsi="Times New Roman" w:cs="Times New Roman"/>
                <w:sz w:val="23"/>
                <w:szCs w:val="23"/>
              </w:rPr>
              <w:t>12</w:t>
            </w:r>
            <w:r w:rsidR="00655DDD">
              <w:rPr>
                <w:rFonts w:ascii="Times New Roman" w:hAnsi="Times New Roman" w:cs="Times New Roman"/>
                <w:sz w:val="23"/>
                <w:szCs w:val="23"/>
              </w:rPr>
              <w:t>5</w:t>
            </w:r>
          </w:p>
          <w:p w:rsidR="00A81071" w:rsidRPr="00114085" w:rsidRDefault="00A81071" w:rsidP="00C03FAC">
            <w:pPr>
              <w:rPr>
                <w:rFonts w:ascii="Times New Roman" w:hAnsi="Times New Roman" w:cs="Times New Roman"/>
                <w:sz w:val="23"/>
                <w:szCs w:val="23"/>
              </w:rPr>
            </w:pPr>
            <w:r w:rsidRPr="00114085">
              <w:rPr>
                <w:rFonts w:ascii="Times New Roman" w:hAnsi="Times New Roman" w:cs="Times New Roman"/>
                <w:sz w:val="23"/>
                <w:szCs w:val="23"/>
              </w:rPr>
              <w:t>человек</w:t>
            </w:r>
          </w:p>
        </w:tc>
        <w:tc>
          <w:tcPr>
            <w:tcW w:w="2517" w:type="dxa"/>
          </w:tcPr>
          <w:p w:rsidR="00A81071" w:rsidRPr="00114085" w:rsidRDefault="00A81071"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1.6</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276" w:type="dxa"/>
          </w:tcPr>
          <w:p w:rsidR="0008666D" w:rsidRPr="00114085" w:rsidRDefault="00655DDD" w:rsidP="00C03FAC">
            <w:pPr>
              <w:rPr>
                <w:rFonts w:ascii="Times New Roman" w:hAnsi="Times New Roman" w:cs="Times New Roman"/>
                <w:sz w:val="23"/>
                <w:szCs w:val="23"/>
              </w:rPr>
            </w:pPr>
            <w:r>
              <w:rPr>
                <w:rFonts w:ascii="Times New Roman" w:hAnsi="Times New Roman" w:cs="Times New Roman"/>
                <w:sz w:val="23"/>
                <w:szCs w:val="23"/>
              </w:rPr>
              <w:t>31</w:t>
            </w:r>
            <w:r w:rsidR="0008666D"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p>
          <w:p w:rsidR="0067224E" w:rsidRPr="00114085" w:rsidRDefault="00655DDD" w:rsidP="00C03FAC">
            <w:pPr>
              <w:rPr>
                <w:rFonts w:ascii="Times New Roman" w:hAnsi="Times New Roman" w:cs="Times New Roman"/>
                <w:sz w:val="23"/>
                <w:szCs w:val="23"/>
              </w:rPr>
            </w:pPr>
            <w:r>
              <w:rPr>
                <w:rFonts w:ascii="Times New Roman" w:hAnsi="Times New Roman" w:cs="Times New Roman"/>
                <w:sz w:val="23"/>
                <w:szCs w:val="23"/>
              </w:rPr>
              <w:t>38,8</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численность на основании протоколов ГИА за предыдущий календарный год/ (п.1.6./общую численность выпускников предыдущего календарного года100%)*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1.7</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 </w:t>
            </w:r>
          </w:p>
        </w:tc>
        <w:tc>
          <w:tcPr>
            <w:tcW w:w="1276" w:type="dxa"/>
          </w:tcPr>
          <w:p w:rsidR="0067224E" w:rsidRPr="00114085" w:rsidRDefault="00E81EA7"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человек/%</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численность на основании дипломов, почетных грамот, протоколов, приказов/ (п.1.7./(п.1.1.1.+</w:t>
            </w:r>
          </w:p>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п.1.2.1.)*100%)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1.8</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276" w:type="dxa"/>
          </w:tcPr>
          <w:p w:rsidR="0008666D"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 xml:space="preserve">124 </w:t>
            </w:r>
            <w:r w:rsidR="0067224E" w:rsidRPr="00114085">
              <w:rPr>
                <w:rFonts w:ascii="Times New Roman" w:hAnsi="Times New Roman" w:cs="Times New Roman"/>
                <w:sz w:val="23"/>
                <w:szCs w:val="23"/>
              </w:rPr>
              <w:t>человек</w:t>
            </w:r>
            <w:r w:rsidR="00FA1D18" w:rsidRPr="00114085">
              <w:rPr>
                <w:rFonts w:ascii="Times New Roman" w:hAnsi="Times New Roman" w:cs="Times New Roman"/>
                <w:sz w:val="23"/>
                <w:szCs w:val="23"/>
              </w:rPr>
              <w:t>а</w:t>
            </w:r>
            <w:r w:rsidR="0067224E" w:rsidRPr="00114085">
              <w:rPr>
                <w:rFonts w:ascii="Times New Roman" w:hAnsi="Times New Roman" w:cs="Times New Roman"/>
                <w:sz w:val="23"/>
                <w:szCs w:val="23"/>
              </w:rPr>
              <w:t>/</w:t>
            </w:r>
          </w:p>
          <w:p w:rsidR="0067224E" w:rsidRPr="00114085" w:rsidRDefault="00170B8B" w:rsidP="00890132">
            <w:pPr>
              <w:rPr>
                <w:rFonts w:ascii="Times New Roman" w:hAnsi="Times New Roman" w:cs="Times New Roman"/>
                <w:sz w:val="23"/>
                <w:szCs w:val="23"/>
              </w:rPr>
            </w:pPr>
            <w:r>
              <w:rPr>
                <w:rFonts w:ascii="Times New Roman" w:hAnsi="Times New Roman" w:cs="Times New Roman"/>
                <w:sz w:val="23"/>
                <w:szCs w:val="23"/>
              </w:rPr>
              <w:t>36,3</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 xml:space="preserve">численность на основании приказов о назначении стипендии/ (п.1.8./(п.1.1.1.+п.1.2.1.) </w:t>
            </w:r>
          </w:p>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1.9</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Численность/удельный вес численности педагогических работников в общей численности работников. </w:t>
            </w:r>
          </w:p>
        </w:tc>
        <w:tc>
          <w:tcPr>
            <w:tcW w:w="1276" w:type="dxa"/>
          </w:tcPr>
          <w:p w:rsidR="004F22CF" w:rsidRPr="00114085" w:rsidRDefault="00E81EA7" w:rsidP="00C03FAC">
            <w:pPr>
              <w:rPr>
                <w:rFonts w:ascii="Times New Roman" w:hAnsi="Times New Roman" w:cs="Times New Roman"/>
                <w:sz w:val="23"/>
                <w:szCs w:val="23"/>
              </w:rPr>
            </w:pPr>
            <w:r w:rsidRPr="00114085">
              <w:rPr>
                <w:rFonts w:ascii="Times New Roman" w:hAnsi="Times New Roman" w:cs="Times New Roman"/>
                <w:sz w:val="23"/>
                <w:szCs w:val="23"/>
              </w:rPr>
              <w:t>2</w:t>
            </w:r>
            <w:r w:rsidR="00170B8B">
              <w:rPr>
                <w:rFonts w:ascii="Times New Roman" w:hAnsi="Times New Roman" w:cs="Times New Roman"/>
                <w:sz w:val="23"/>
                <w:szCs w:val="23"/>
              </w:rPr>
              <w:t>5</w:t>
            </w:r>
            <w:r w:rsidR="00FA1D18"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p>
          <w:p w:rsidR="0067224E" w:rsidRPr="00114085" w:rsidRDefault="00170B8B" w:rsidP="004F22CF">
            <w:pPr>
              <w:rPr>
                <w:rFonts w:ascii="Times New Roman" w:hAnsi="Times New Roman" w:cs="Times New Roman"/>
                <w:sz w:val="23"/>
                <w:szCs w:val="23"/>
              </w:rPr>
            </w:pPr>
            <w:r>
              <w:rPr>
                <w:rFonts w:ascii="Times New Roman" w:hAnsi="Times New Roman" w:cs="Times New Roman"/>
                <w:sz w:val="23"/>
                <w:szCs w:val="23"/>
              </w:rPr>
              <w:t>53,2</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численность на основании приказов о приеме и увольнении/ (п.1.9./общая численность работников организации) 41/117</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1.10</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276" w:type="dxa"/>
          </w:tcPr>
          <w:p w:rsidR="004F22CF" w:rsidRPr="00114085" w:rsidRDefault="004F22CF" w:rsidP="00C03FAC">
            <w:pPr>
              <w:rPr>
                <w:rFonts w:ascii="Times New Roman" w:hAnsi="Times New Roman" w:cs="Times New Roman"/>
                <w:sz w:val="23"/>
                <w:szCs w:val="23"/>
              </w:rPr>
            </w:pPr>
            <w:r w:rsidRPr="00114085">
              <w:rPr>
                <w:rFonts w:ascii="Times New Roman" w:hAnsi="Times New Roman" w:cs="Times New Roman"/>
                <w:sz w:val="23"/>
                <w:szCs w:val="23"/>
              </w:rPr>
              <w:t>1</w:t>
            </w:r>
            <w:r w:rsidR="00170B8B">
              <w:rPr>
                <w:rFonts w:ascii="Times New Roman" w:hAnsi="Times New Roman" w:cs="Times New Roman"/>
                <w:sz w:val="23"/>
                <w:szCs w:val="23"/>
              </w:rPr>
              <w:t>4</w:t>
            </w:r>
            <w:r w:rsidR="0067224E" w:rsidRPr="00114085">
              <w:rPr>
                <w:rFonts w:ascii="Times New Roman" w:hAnsi="Times New Roman" w:cs="Times New Roman"/>
                <w:sz w:val="23"/>
                <w:szCs w:val="23"/>
              </w:rPr>
              <w:t>человек/</w:t>
            </w:r>
          </w:p>
          <w:p w:rsidR="0067224E"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56</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на основании личных дел работников/ (п.1.10./п.1.9*100%)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1.11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Pr>
          <w:p w:rsidR="004F22CF" w:rsidRPr="00114085" w:rsidRDefault="004F22CF" w:rsidP="00C03FAC">
            <w:pPr>
              <w:rPr>
                <w:rFonts w:ascii="Times New Roman" w:hAnsi="Times New Roman" w:cs="Times New Roman"/>
                <w:sz w:val="23"/>
                <w:szCs w:val="23"/>
              </w:rPr>
            </w:pPr>
            <w:r w:rsidRPr="00114085">
              <w:rPr>
                <w:rFonts w:ascii="Times New Roman" w:hAnsi="Times New Roman" w:cs="Times New Roman"/>
                <w:sz w:val="23"/>
                <w:szCs w:val="23"/>
              </w:rPr>
              <w:t>1</w:t>
            </w:r>
            <w:r w:rsidR="00170B8B">
              <w:rPr>
                <w:rFonts w:ascii="Times New Roman" w:hAnsi="Times New Roman" w:cs="Times New Roman"/>
                <w:sz w:val="23"/>
                <w:szCs w:val="23"/>
              </w:rPr>
              <w:t>8</w:t>
            </w:r>
            <w:r w:rsidR="0067224E" w:rsidRPr="00114085">
              <w:rPr>
                <w:rFonts w:ascii="Times New Roman" w:hAnsi="Times New Roman" w:cs="Times New Roman"/>
                <w:sz w:val="23"/>
                <w:szCs w:val="23"/>
              </w:rPr>
              <w:t>человек/</w:t>
            </w:r>
          </w:p>
          <w:p w:rsidR="0067224E"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72</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на основании личных дел работников/ (п.1.10./п.1.9*100%)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1.11.1 </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Высшая </w:t>
            </w:r>
          </w:p>
        </w:tc>
        <w:tc>
          <w:tcPr>
            <w:tcW w:w="1276" w:type="dxa"/>
          </w:tcPr>
          <w:p w:rsidR="004F22CF" w:rsidRPr="00114085" w:rsidRDefault="00FA1D18" w:rsidP="00C03FAC">
            <w:pPr>
              <w:rPr>
                <w:rFonts w:ascii="Times New Roman" w:hAnsi="Times New Roman" w:cs="Times New Roman"/>
                <w:sz w:val="23"/>
                <w:szCs w:val="23"/>
              </w:rPr>
            </w:pPr>
            <w:r w:rsidRPr="00114085">
              <w:rPr>
                <w:rFonts w:ascii="Times New Roman" w:hAnsi="Times New Roman" w:cs="Times New Roman"/>
                <w:sz w:val="23"/>
                <w:szCs w:val="23"/>
              </w:rPr>
              <w:t>7</w:t>
            </w:r>
            <w:r w:rsidR="004F22CF"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p>
          <w:p w:rsidR="0067224E" w:rsidRPr="00114085" w:rsidRDefault="00890132" w:rsidP="00170B8B">
            <w:pPr>
              <w:rPr>
                <w:rFonts w:ascii="Times New Roman" w:hAnsi="Times New Roman" w:cs="Times New Roman"/>
                <w:sz w:val="23"/>
                <w:szCs w:val="23"/>
              </w:rPr>
            </w:pPr>
            <w:r w:rsidRPr="00114085">
              <w:rPr>
                <w:rFonts w:ascii="Times New Roman" w:hAnsi="Times New Roman" w:cs="Times New Roman"/>
                <w:sz w:val="23"/>
                <w:szCs w:val="23"/>
              </w:rPr>
              <w:t>2</w:t>
            </w:r>
            <w:r w:rsidR="00170B8B">
              <w:rPr>
                <w:rFonts w:ascii="Times New Roman" w:hAnsi="Times New Roman" w:cs="Times New Roman"/>
                <w:sz w:val="23"/>
                <w:szCs w:val="23"/>
              </w:rPr>
              <w:t>8</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на основании личных дел работников, приказов по итогам аттестации/ (п.1.11.1./ п.1.9.*100%)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1.11.2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Первая </w:t>
            </w:r>
          </w:p>
        </w:tc>
        <w:tc>
          <w:tcPr>
            <w:tcW w:w="1276" w:type="dxa"/>
          </w:tcPr>
          <w:p w:rsidR="004F22CF"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11</w:t>
            </w:r>
            <w:r w:rsidR="004F22CF"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p>
          <w:p w:rsidR="0067224E" w:rsidRPr="00114085" w:rsidRDefault="00170B8B" w:rsidP="00170B8B">
            <w:pPr>
              <w:rPr>
                <w:rFonts w:ascii="Times New Roman" w:hAnsi="Times New Roman" w:cs="Times New Roman"/>
                <w:sz w:val="23"/>
                <w:szCs w:val="23"/>
              </w:rPr>
            </w:pPr>
            <w:r>
              <w:rPr>
                <w:rFonts w:ascii="Times New Roman" w:hAnsi="Times New Roman" w:cs="Times New Roman"/>
                <w:sz w:val="23"/>
                <w:szCs w:val="23"/>
              </w:rPr>
              <w:lastRenderedPageBreak/>
              <w:t>44</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lastRenderedPageBreak/>
              <w:t xml:space="preserve">на основании личных дел работников, </w:t>
            </w:r>
            <w:r w:rsidRPr="00114085">
              <w:rPr>
                <w:rFonts w:ascii="Times New Roman" w:hAnsi="Times New Roman" w:cs="Times New Roman"/>
              </w:rPr>
              <w:lastRenderedPageBreak/>
              <w:t>приказов по итогам аттестации/ (п.1.11.1./ п.1.9.*100%)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lastRenderedPageBreak/>
              <w:t>1.12</w:t>
            </w:r>
          </w:p>
        </w:tc>
        <w:tc>
          <w:tcPr>
            <w:tcW w:w="5403" w:type="dxa"/>
          </w:tcPr>
          <w:p w:rsidR="0067224E" w:rsidRPr="00114085" w:rsidRDefault="0067224E" w:rsidP="00C03FAC">
            <w:pPr>
              <w:rPr>
                <w:rFonts w:ascii="Times New Roman" w:hAnsi="Times New Roman" w:cs="Times New Roman"/>
                <w:sz w:val="23"/>
                <w:szCs w:val="23"/>
              </w:rPr>
            </w:pPr>
            <w:proofErr w:type="gramStart"/>
            <w:r w:rsidRPr="00114085">
              <w:rPr>
                <w:rFonts w:ascii="Times New Roman" w:hAnsi="Times New Roman" w:cs="Times New Roman"/>
                <w:sz w:val="23"/>
                <w:szCs w:val="23"/>
              </w:rPr>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roofErr w:type="gramEnd"/>
          </w:p>
        </w:tc>
        <w:tc>
          <w:tcPr>
            <w:tcW w:w="1276" w:type="dxa"/>
          </w:tcPr>
          <w:p w:rsidR="00890132" w:rsidRPr="00114085" w:rsidRDefault="00BC1848" w:rsidP="00890132">
            <w:pPr>
              <w:rPr>
                <w:rFonts w:ascii="Times New Roman" w:hAnsi="Times New Roman" w:cs="Times New Roman"/>
                <w:sz w:val="23"/>
                <w:szCs w:val="23"/>
              </w:rPr>
            </w:pPr>
            <w:r w:rsidRPr="00114085">
              <w:rPr>
                <w:rFonts w:ascii="Times New Roman" w:hAnsi="Times New Roman" w:cs="Times New Roman"/>
                <w:sz w:val="23"/>
                <w:szCs w:val="23"/>
              </w:rPr>
              <w:t>2</w:t>
            </w:r>
            <w:r w:rsidR="00170B8B">
              <w:rPr>
                <w:rFonts w:ascii="Times New Roman" w:hAnsi="Times New Roman" w:cs="Times New Roman"/>
                <w:sz w:val="23"/>
                <w:szCs w:val="23"/>
              </w:rPr>
              <w:t>5</w:t>
            </w:r>
            <w:r w:rsidR="00FA1D18"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p>
          <w:p w:rsidR="0067224E" w:rsidRPr="00114085" w:rsidRDefault="00890132" w:rsidP="00890132">
            <w:pPr>
              <w:rPr>
                <w:rFonts w:ascii="Times New Roman" w:hAnsi="Times New Roman" w:cs="Times New Roman"/>
                <w:sz w:val="23"/>
                <w:szCs w:val="23"/>
              </w:rPr>
            </w:pPr>
            <w:r w:rsidRPr="00114085">
              <w:rPr>
                <w:rFonts w:ascii="Times New Roman" w:hAnsi="Times New Roman" w:cs="Times New Roman"/>
                <w:sz w:val="23"/>
                <w:szCs w:val="23"/>
              </w:rPr>
              <w:t>100</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численность на основании личных дел работников/ (п.1.12./п.1.9*100%)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1.13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276" w:type="dxa"/>
          </w:tcPr>
          <w:p w:rsidR="0067224E" w:rsidRPr="00114085" w:rsidRDefault="00BC1848"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человек/</w:t>
            </w:r>
            <w:r w:rsidR="00FA1D18"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численность на основании приказов/ (п.1.13./п.1.9*100%)</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1.14</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1276" w:type="dxa"/>
          </w:tcPr>
          <w:p w:rsidR="0067224E" w:rsidRPr="00114085" w:rsidRDefault="00170B8B" w:rsidP="00890132">
            <w:pPr>
              <w:rPr>
                <w:rFonts w:ascii="Times New Roman" w:hAnsi="Times New Roman" w:cs="Times New Roman"/>
                <w:sz w:val="23"/>
                <w:szCs w:val="23"/>
              </w:rPr>
            </w:pPr>
            <w:r>
              <w:rPr>
                <w:rFonts w:ascii="Times New Roman" w:hAnsi="Times New Roman" w:cs="Times New Roman"/>
                <w:sz w:val="23"/>
                <w:szCs w:val="23"/>
              </w:rPr>
              <w:t>194</w:t>
            </w:r>
            <w:r w:rsidR="0017621B" w:rsidRPr="00114085">
              <w:rPr>
                <w:rFonts w:ascii="Times New Roman" w:hAnsi="Times New Roman" w:cs="Times New Roman"/>
                <w:sz w:val="23"/>
                <w:szCs w:val="23"/>
              </w:rPr>
              <w:t xml:space="preserve"> человек</w:t>
            </w:r>
            <w:r w:rsidR="00FA1D18" w:rsidRPr="00114085">
              <w:rPr>
                <w:rFonts w:ascii="Times New Roman" w:hAnsi="Times New Roman" w:cs="Times New Roman"/>
                <w:sz w:val="23"/>
                <w:szCs w:val="23"/>
              </w:rPr>
              <w:t>а</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на основании приказов о зачислении и движении контингента</w:t>
            </w:r>
          </w:p>
        </w:tc>
      </w:tr>
      <w:tr w:rsidR="0008666D" w:rsidRPr="00114085" w:rsidTr="00114085">
        <w:tc>
          <w:tcPr>
            <w:tcW w:w="834" w:type="dxa"/>
          </w:tcPr>
          <w:p w:rsidR="0067224E" w:rsidRPr="00114085" w:rsidRDefault="0067224E" w:rsidP="00C03FAC">
            <w:pPr>
              <w:rPr>
                <w:rFonts w:ascii="Times New Roman" w:hAnsi="Times New Roman" w:cs="Times New Roman"/>
                <w:b/>
                <w:sz w:val="23"/>
                <w:szCs w:val="23"/>
              </w:rPr>
            </w:pPr>
            <w:r w:rsidRPr="00114085">
              <w:rPr>
                <w:rFonts w:ascii="Times New Roman" w:hAnsi="Times New Roman" w:cs="Times New Roman"/>
                <w:b/>
                <w:sz w:val="23"/>
                <w:szCs w:val="23"/>
              </w:rPr>
              <w:t xml:space="preserve">2. </w:t>
            </w:r>
          </w:p>
        </w:tc>
        <w:tc>
          <w:tcPr>
            <w:tcW w:w="5403" w:type="dxa"/>
          </w:tcPr>
          <w:p w:rsidR="0067224E" w:rsidRPr="00114085" w:rsidRDefault="0067224E" w:rsidP="00C03FAC">
            <w:pPr>
              <w:rPr>
                <w:rFonts w:ascii="Times New Roman" w:hAnsi="Times New Roman" w:cs="Times New Roman"/>
                <w:b/>
                <w:sz w:val="23"/>
                <w:szCs w:val="23"/>
              </w:rPr>
            </w:pPr>
            <w:r w:rsidRPr="00114085">
              <w:rPr>
                <w:rFonts w:ascii="Times New Roman" w:hAnsi="Times New Roman" w:cs="Times New Roman"/>
                <w:b/>
                <w:sz w:val="23"/>
                <w:szCs w:val="23"/>
              </w:rPr>
              <w:t xml:space="preserve">Финансово-экономическая деятельность </w:t>
            </w:r>
          </w:p>
        </w:tc>
        <w:tc>
          <w:tcPr>
            <w:tcW w:w="1276" w:type="dxa"/>
          </w:tcPr>
          <w:p w:rsidR="0067224E" w:rsidRPr="00114085" w:rsidRDefault="0067224E" w:rsidP="00C03FAC">
            <w:pPr>
              <w:rPr>
                <w:rFonts w:ascii="Times New Roman" w:hAnsi="Times New Roman" w:cs="Times New Roman"/>
                <w:sz w:val="23"/>
                <w:szCs w:val="23"/>
              </w:rPr>
            </w:pPr>
          </w:p>
        </w:tc>
        <w:tc>
          <w:tcPr>
            <w:tcW w:w="2517" w:type="dxa"/>
          </w:tcPr>
          <w:p w:rsidR="0067224E" w:rsidRPr="00114085" w:rsidRDefault="0067224E" w:rsidP="00F70401">
            <w:pPr>
              <w:pStyle w:val="af3"/>
              <w:rPr>
                <w:rFonts w:ascii="Times New Roman" w:hAnsi="Times New Roman" w:cs="Times New Roman"/>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2.1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Доходы образовательной организации по всем видам финансового обеспечения (деятельности) </w:t>
            </w:r>
          </w:p>
        </w:tc>
        <w:tc>
          <w:tcPr>
            <w:tcW w:w="1276" w:type="dxa"/>
          </w:tcPr>
          <w:p w:rsidR="0067224E" w:rsidRPr="00114085" w:rsidRDefault="00170B8B" w:rsidP="00170B8B">
            <w:pPr>
              <w:rPr>
                <w:rFonts w:ascii="Times New Roman" w:hAnsi="Times New Roman" w:cs="Times New Roman"/>
                <w:sz w:val="23"/>
                <w:szCs w:val="23"/>
              </w:rPr>
            </w:pPr>
            <w:r>
              <w:rPr>
                <w:rFonts w:ascii="Times New Roman" w:hAnsi="Times New Roman" w:cs="Times New Roman"/>
                <w:sz w:val="23"/>
                <w:szCs w:val="23"/>
              </w:rPr>
              <w:t>48770,3 тыс</w:t>
            </w:r>
            <w:proofErr w:type="gramStart"/>
            <w:r>
              <w:rPr>
                <w:rFonts w:ascii="Times New Roman" w:hAnsi="Times New Roman" w:cs="Times New Roman"/>
                <w:sz w:val="23"/>
                <w:szCs w:val="23"/>
              </w:rPr>
              <w:t>.</w:t>
            </w:r>
            <w:r w:rsidR="00FA1D18" w:rsidRPr="00114085">
              <w:rPr>
                <w:rFonts w:ascii="Times New Roman" w:hAnsi="Times New Roman" w:cs="Times New Roman"/>
                <w:sz w:val="23"/>
                <w:szCs w:val="23"/>
              </w:rPr>
              <w:t>р</w:t>
            </w:r>
            <w:proofErr w:type="gramEnd"/>
            <w:r w:rsidR="00FA1D18" w:rsidRPr="00114085">
              <w:rPr>
                <w:rFonts w:ascii="Times New Roman" w:hAnsi="Times New Roman" w:cs="Times New Roman"/>
                <w:sz w:val="23"/>
                <w:szCs w:val="23"/>
              </w:rPr>
              <w:t>уб.</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за предыдущий календарный год на основании бухгалтерской отчетности</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2.2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1276" w:type="dxa"/>
          </w:tcPr>
          <w:p w:rsidR="0067224E"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1950,8 тыс</w:t>
            </w:r>
            <w:proofErr w:type="gramStart"/>
            <w:r>
              <w:rPr>
                <w:rFonts w:ascii="Times New Roman" w:hAnsi="Times New Roman" w:cs="Times New Roman"/>
                <w:sz w:val="23"/>
                <w:szCs w:val="23"/>
              </w:rPr>
              <w:t>.</w:t>
            </w:r>
            <w:r w:rsidR="0067224E" w:rsidRPr="00114085">
              <w:rPr>
                <w:rFonts w:ascii="Times New Roman" w:hAnsi="Times New Roman" w:cs="Times New Roman"/>
                <w:sz w:val="23"/>
                <w:szCs w:val="23"/>
              </w:rPr>
              <w:t>р</w:t>
            </w:r>
            <w:proofErr w:type="gramEnd"/>
            <w:r w:rsidR="0067224E" w:rsidRPr="00114085">
              <w:rPr>
                <w:rFonts w:ascii="Times New Roman" w:hAnsi="Times New Roman" w:cs="Times New Roman"/>
                <w:sz w:val="23"/>
                <w:szCs w:val="23"/>
              </w:rPr>
              <w:t>уб.</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п.2.1/п.1.9</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2.3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1276" w:type="dxa"/>
          </w:tcPr>
          <w:p w:rsidR="0067224E"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2620,7</w:t>
            </w:r>
            <w:r w:rsidR="00FA1D18" w:rsidRPr="00114085">
              <w:rPr>
                <w:rFonts w:ascii="Times New Roman" w:hAnsi="Times New Roman" w:cs="Times New Roman"/>
                <w:sz w:val="23"/>
                <w:szCs w:val="23"/>
              </w:rPr>
              <w:t xml:space="preserve"> </w:t>
            </w:r>
            <w:r>
              <w:rPr>
                <w:rFonts w:ascii="Times New Roman" w:hAnsi="Times New Roman" w:cs="Times New Roman"/>
                <w:sz w:val="23"/>
                <w:szCs w:val="23"/>
              </w:rPr>
              <w:t>тыс</w:t>
            </w:r>
            <w:proofErr w:type="gramStart"/>
            <w:r>
              <w:rPr>
                <w:rFonts w:ascii="Times New Roman" w:hAnsi="Times New Roman" w:cs="Times New Roman"/>
                <w:sz w:val="23"/>
                <w:szCs w:val="23"/>
              </w:rPr>
              <w:t>.</w:t>
            </w:r>
            <w:r w:rsidR="0067224E" w:rsidRPr="00114085">
              <w:rPr>
                <w:rFonts w:ascii="Times New Roman" w:hAnsi="Times New Roman" w:cs="Times New Roman"/>
                <w:sz w:val="23"/>
                <w:szCs w:val="23"/>
              </w:rPr>
              <w:t>р</w:t>
            </w:r>
            <w:proofErr w:type="gramEnd"/>
            <w:r w:rsidR="0067224E" w:rsidRPr="00114085">
              <w:rPr>
                <w:rFonts w:ascii="Times New Roman" w:hAnsi="Times New Roman" w:cs="Times New Roman"/>
                <w:sz w:val="23"/>
                <w:szCs w:val="23"/>
              </w:rPr>
              <w:t>уб.</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за предыдущий календарный год на основании бухгалтерской отчетности/п.1.9</w:t>
            </w:r>
          </w:p>
        </w:tc>
      </w:tr>
      <w:tr w:rsidR="0008666D" w:rsidRPr="00114085" w:rsidTr="00114085">
        <w:trPr>
          <w:trHeight w:val="1808"/>
        </w:trPr>
        <w:tc>
          <w:tcPr>
            <w:tcW w:w="834" w:type="dxa"/>
            <w:tcBorders>
              <w:bottom w:val="nil"/>
            </w:tcBorders>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2.4</w:t>
            </w:r>
          </w:p>
        </w:tc>
        <w:tc>
          <w:tcPr>
            <w:tcW w:w="5403" w:type="dxa"/>
            <w:tcBorders>
              <w:bottom w:val="nil"/>
            </w:tcBorders>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p>
        </w:tc>
        <w:tc>
          <w:tcPr>
            <w:tcW w:w="1276" w:type="dxa"/>
            <w:tcBorders>
              <w:bottom w:val="nil"/>
            </w:tcBorders>
          </w:tcPr>
          <w:p w:rsidR="0067224E" w:rsidRPr="00114085" w:rsidRDefault="00FA1D18" w:rsidP="00170B8B">
            <w:pPr>
              <w:rPr>
                <w:rFonts w:ascii="Times New Roman" w:hAnsi="Times New Roman" w:cs="Times New Roman"/>
                <w:sz w:val="23"/>
                <w:szCs w:val="23"/>
              </w:rPr>
            </w:pPr>
            <w:r w:rsidRPr="00114085">
              <w:rPr>
                <w:rFonts w:ascii="Times New Roman" w:hAnsi="Times New Roman" w:cs="Times New Roman"/>
                <w:sz w:val="23"/>
                <w:szCs w:val="23"/>
              </w:rPr>
              <w:t>1</w:t>
            </w:r>
            <w:r w:rsidR="00170B8B">
              <w:rPr>
                <w:rFonts w:ascii="Times New Roman" w:hAnsi="Times New Roman" w:cs="Times New Roman"/>
                <w:sz w:val="23"/>
                <w:szCs w:val="23"/>
              </w:rPr>
              <w:t>11</w:t>
            </w:r>
            <w:r w:rsidRPr="00114085">
              <w:rPr>
                <w:rFonts w:ascii="Times New Roman" w:hAnsi="Times New Roman" w:cs="Times New Roman"/>
                <w:sz w:val="23"/>
                <w:szCs w:val="23"/>
              </w:rPr>
              <w:t>,</w:t>
            </w:r>
            <w:r w:rsidR="00170B8B">
              <w:rPr>
                <w:rFonts w:ascii="Times New Roman" w:hAnsi="Times New Roman" w:cs="Times New Roman"/>
                <w:sz w:val="23"/>
                <w:szCs w:val="23"/>
              </w:rPr>
              <w:t>5</w:t>
            </w:r>
            <w:r w:rsidR="0067224E" w:rsidRPr="00114085">
              <w:rPr>
                <w:rFonts w:ascii="Times New Roman" w:hAnsi="Times New Roman" w:cs="Times New Roman"/>
                <w:sz w:val="23"/>
                <w:szCs w:val="23"/>
              </w:rPr>
              <w:t>%</w:t>
            </w:r>
          </w:p>
        </w:tc>
        <w:tc>
          <w:tcPr>
            <w:tcW w:w="2517" w:type="dxa"/>
            <w:tcBorders>
              <w:bottom w:val="nil"/>
            </w:tcBorders>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 xml:space="preserve">средний полученный доход педагогического работника в образовательной организации за предыдущий календарный год/ средняя заработная плата по экономике региона за прошлый календарный год (с сайта </w:t>
            </w:r>
            <w:proofErr w:type="spellStart"/>
            <w:r w:rsidRPr="00114085">
              <w:rPr>
                <w:rFonts w:ascii="Times New Roman" w:hAnsi="Times New Roman" w:cs="Times New Roman"/>
              </w:rPr>
              <w:t>Алтай-крайстата</w:t>
            </w:r>
            <w:proofErr w:type="spellEnd"/>
            <w:r w:rsidRPr="00114085">
              <w:rPr>
                <w:rFonts w:ascii="Times New Roman" w:hAnsi="Times New Roman" w:cs="Times New Roman"/>
              </w:rPr>
              <w:t xml:space="preserve"> </w:t>
            </w:r>
            <w:r w:rsidRPr="00114085">
              <w:rPr>
                <w:rFonts w:ascii="Times New Roman" w:hAnsi="Times New Roman" w:cs="Times New Roman"/>
                <w:lang w:val="en-US"/>
              </w:rPr>
              <w:t>http</w:t>
            </w:r>
            <w:r w:rsidRPr="00114085">
              <w:rPr>
                <w:rFonts w:ascii="Times New Roman" w:hAnsi="Times New Roman" w:cs="Times New Roman"/>
              </w:rPr>
              <w:t>:|//</w:t>
            </w:r>
            <w:proofErr w:type="spellStart"/>
            <w:r w:rsidRPr="00114085">
              <w:rPr>
                <w:rFonts w:ascii="Times New Roman" w:hAnsi="Times New Roman" w:cs="Times New Roman"/>
                <w:lang w:val="en-US"/>
              </w:rPr>
              <w:t>akstat</w:t>
            </w:r>
            <w:proofErr w:type="spellEnd"/>
            <w:r w:rsidRPr="00114085">
              <w:rPr>
                <w:rFonts w:ascii="Times New Roman" w:hAnsi="Times New Roman" w:cs="Times New Roman"/>
              </w:rPr>
              <w:t>.</w:t>
            </w:r>
            <w:proofErr w:type="spellStart"/>
            <w:r w:rsidRPr="00114085">
              <w:rPr>
                <w:rFonts w:ascii="Times New Roman" w:hAnsi="Times New Roman" w:cs="Times New Roman"/>
                <w:lang w:val="en-US"/>
              </w:rPr>
              <w:t>gks</w:t>
            </w:r>
            <w:proofErr w:type="spellEnd"/>
            <w:r w:rsidRPr="00114085">
              <w:rPr>
                <w:rFonts w:ascii="Times New Roman" w:hAnsi="Times New Roman" w:cs="Times New Roman"/>
              </w:rPr>
              <w:t>.</w:t>
            </w:r>
            <w:proofErr w:type="spellStart"/>
            <w:r w:rsidRPr="00114085">
              <w:rPr>
                <w:rFonts w:ascii="Times New Roman" w:hAnsi="Times New Roman" w:cs="Times New Roman"/>
                <w:lang w:val="en-US"/>
              </w:rPr>
              <w:t>ru</w:t>
            </w:r>
            <w:proofErr w:type="spellEnd"/>
            <w:r w:rsidRPr="00114085">
              <w:rPr>
                <w:rFonts w:ascii="Times New Roman" w:hAnsi="Times New Roman" w:cs="Times New Roman"/>
              </w:rPr>
              <w:t xml:space="preserve">) (с использованием данных статистического отчета </w:t>
            </w:r>
            <w:proofErr w:type="spellStart"/>
            <w:r w:rsidRPr="00114085">
              <w:rPr>
                <w:rFonts w:ascii="Times New Roman" w:hAnsi="Times New Roman" w:cs="Times New Roman"/>
              </w:rPr>
              <w:t>ЗП-образование</w:t>
            </w:r>
            <w:proofErr w:type="spellEnd"/>
            <w:r w:rsidRPr="00114085">
              <w:rPr>
                <w:rFonts w:ascii="Times New Roman" w:hAnsi="Times New Roman" w:cs="Times New Roman"/>
              </w:rPr>
              <w:t>)</w:t>
            </w:r>
          </w:p>
        </w:tc>
      </w:tr>
      <w:tr w:rsidR="0008666D" w:rsidRPr="00114085" w:rsidTr="00114085">
        <w:trPr>
          <w:trHeight w:val="335"/>
        </w:trPr>
        <w:tc>
          <w:tcPr>
            <w:tcW w:w="834" w:type="dxa"/>
            <w:tcBorders>
              <w:top w:val="nil"/>
            </w:tcBorders>
          </w:tcPr>
          <w:p w:rsidR="0067224E" w:rsidRPr="00114085" w:rsidRDefault="0067224E" w:rsidP="00C03FAC">
            <w:pPr>
              <w:rPr>
                <w:rFonts w:ascii="Times New Roman" w:hAnsi="Times New Roman" w:cs="Times New Roman"/>
                <w:sz w:val="23"/>
                <w:szCs w:val="23"/>
              </w:rPr>
            </w:pPr>
          </w:p>
        </w:tc>
        <w:tc>
          <w:tcPr>
            <w:tcW w:w="5403" w:type="dxa"/>
            <w:tcBorders>
              <w:top w:val="nil"/>
            </w:tcBorders>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(пп.2.4 в ред. Приказа </w:t>
            </w:r>
            <w:proofErr w:type="spellStart"/>
            <w:r w:rsidRPr="00114085">
              <w:rPr>
                <w:rFonts w:ascii="Times New Roman" w:hAnsi="Times New Roman" w:cs="Times New Roman"/>
                <w:sz w:val="23"/>
                <w:szCs w:val="23"/>
              </w:rPr>
              <w:t>Минобрнауки</w:t>
            </w:r>
            <w:proofErr w:type="spellEnd"/>
            <w:r w:rsidRPr="00114085">
              <w:rPr>
                <w:rFonts w:ascii="Times New Roman" w:hAnsi="Times New Roman" w:cs="Times New Roman"/>
                <w:sz w:val="23"/>
                <w:szCs w:val="23"/>
              </w:rPr>
              <w:t xml:space="preserve"> России от 15.02.2017 № 136) </w:t>
            </w:r>
          </w:p>
        </w:tc>
        <w:tc>
          <w:tcPr>
            <w:tcW w:w="1276" w:type="dxa"/>
            <w:tcBorders>
              <w:top w:val="nil"/>
            </w:tcBorders>
          </w:tcPr>
          <w:p w:rsidR="0067224E" w:rsidRPr="00114085" w:rsidRDefault="0067224E" w:rsidP="00C03FAC">
            <w:pPr>
              <w:rPr>
                <w:rFonts w:ascii="Times New Roman" w:hAnsi="Times New Roman" w:cs="Times New Roman"/>
                <w:sz w:val="23"/>
                <w:szCs w:val="23"/>
              </w:rPr>
            </w:pPr>
          </w:p>
        </w:tc>
        <w:tc>
          <w:tcPr>
            <w:tcW w:w="2517" w:type="dxa"/>
            <w:tcBorders>
              <w:top w:val="nil"/>
            </w:tcBorders>
          </w:tcPr>
          <w:p w:rsidR="0067224E" w:rsidRPr="00114085" w:rsidRDefault="0067224E" w:rsidP="00C03FAC">
            <w:pPr>
              <w:rPr>
                <w:rFonts w:ascii="Times New Roman" w:hAnsi="Times New Roman" w:cs="Times New Roman"/>
              </w:rPr>
            </w:pPr>
          </w:p>
        </w:tc>
      </w:tr>
      <w:tr w:rsidR="0008666D" w:rsidRPr="00114085" w:rsidTr="00114085">
        <w:tc>
          <w:tcPr>
            <w:tcW w:w="834" w:type="dxa"/>
          </w:tcPr>
          <w:p w:rsidR="0067224E" w:rsidRPr="00114085" w:rsidRDefault="0067224E" w:rsidP="00C03FAC">
            <w:pPr>
              <w:rPr>
                <w:rFonts w:ascii="Times New Roman" w:hAnsi="Times New Roman" w:cs="Times New Roman"/>
                <w:b/>
                <w:sz w:val="23"/>
                <w:szCs w:val="23"/>
              </w:rPr>
            </w:pPr>
            <w:r w:rsidRPr="00114085">
              <w:rPr>
                <w:rFonts w:ascii="Times New Roman" w:hAnsi="Times New Roman" w:cs="Times New Roman"/>
                <w:b/>
                <w:sz w:val="23"/>
                <w:szCs w:val="23"/>
              </w:rPr>
              <w:t>3.</w:t>
            </w:r>
          </w:p>
        </w:tc>
        <w:tc>
          <w:tcPr>
            <w:tcW w:w="5403" w:type="dxa"/>
          </w:tcPr>
          <w:p w:rsidR="0067224E" w:rsidRPr="00114085" w:rsidRDefault="0067224E" w:rsidP="00C03FAC">
            <w:pPr>
              <w:rPr>
                <w:rFonts w:ascii="Times New Roman" w:hAnsi="Times New Roman" w:cs="Times New Roman"/>
                <w:b/>
                <w:sz w:val="23"/>
                <w:szCs w:val="23"/>
              </w:rPr>
            </w:pPr>
            <w:r w:rsidRPr="00114085">
              <w:rPr>
                <w:rFonts w:ascii="Times New Roman" w:hAnsi="Times New Roman" w:cs="Times New Roman"/>
                <w:b/>
                <w:sz w:val="23"/>
                <w:szCs w:val="23"/>
              </w:rPr>
              <w:t xml:space="preserve">Инфраструктура </w:t>
            </w:r>
          </w:p>
        </w:tc>
        <w:tc>
          <w:tcPr>
            <w:tcW w:w="1276" w:type="dxa"/>
          </w:tcPr>
          <w:p w:rsidR="0067224E" w:rsidRPr="00114085" w:rsidRDefault="0067224E" w:rsidP="00C03FAC">
            <w:pPr>
              <w:rPr>
                <w:rFonts w:ascii="Times New Roman" w:hAnsi="Times New Roman" w:cs="Times New Roman"/>
                <w:sz w:val="23"/>
                <w:szCs w:val="23"/>
              </w:rPr>
            </w:pPr>
          </w:p>
        </w:tc>
        <w:tc>
          <w:tcPr>
            <w:tcW w:w="2517" w:type="dxa"/>
          </w:tcPr>
          <w:p w:rsidR="0067224E" w:rsidRPr="00114085" w:rsidRDefault="0067224E" w:rsidP="00C03FAC">
            <w:pPr>
              <w:rPr>
                <w:rFonts w:ascii="Times New Roman" w:hAnsi="Times New Roman" w:cs="Times New Roman"/>
              </w:rPr>
            </w:pPr>
          </w:p>
        </w:tc>
      </w:tr>
      <w:tr w:rsidR="0008666D" w:rsidRPr="00114085" w:rsidTr="00114085">
        <w:trPr>
          <w:trHeight w:val="2482"/>
        </w:trPr>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3.1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Общая площадь помещений, в которых осуществляется образовательная деятельность, в расчете на одного  студента (курсанта) </w:t>
            </w:r>
          </w:p>
        </w:tc>
        <w:tc>
          <w:tcPr>
            <w:tcW w:w="1276" w:type="dxa"/>
          </w:tcPr>
          <w:p w:rsidR="00B06489" w:rsidRPr="00114085" w:rsidRDefault="00170B8B" w:rsidP="00C03FAC">
            <w:pPr>
              <w:rPr>
                <w:rFonts w:ascii="Times New Roman" w:hAnsi="Times New Roman" w:cs="Times New Roman"/>
                <w:sz w:val="23"/>
                <w:szCs w:val="23"/>
              </w:rPr>
            </w:pPr>
            <w:r>
              <w:rPr>
                <w:rFonts w:ascii="Times New Roman" w:hAnsi="Times New Roman" w:cs="Times New Roman"/>
                <w:sz w:val="23"/>
                <w:szCs w:val="23"/>
              </w:rPr>
              <w:t>6391</w:t>
            </w:r>
          </w:p>
          <w:p w:rsidR="00B06489" w:rsidRPr="00114085" w:rsidRDefault="00B06489" w:rsidP="00C03FAC">
            <w:pPr>
              <w:rPr>
                <w:rFonts w:ascii="Times New Roman" w:hAnsi="Times New Roman" w:cs="Times New Roman"/>
                <w:sz w:val="23"/>
                <w:szCs w:val="23"/>
              </w:rPr>
            </w:pPr>
          </w:p>
          <w:p w:rsidR="0067224E" w:rsidRPr="00114085" w:rsidRDefault="00705F97" w:rsidP="00170B8B">
            <w:pPr>
              <w:rPr>
                <w:rFonts w:ascii="Times New Roman" w:hAnsi="Times New Roman" w:cs="Times New Roman"/>
                <w:sz w:val="23"/>
                <w:szCs w:val="23"/>
              </w:rPr>
            </w:pPr>
            <w:r w:rsidRPr="00114085">
              <w:rPr>
                <w:rFonts w:ascii="Times New Roman" w:hAnsi="Times New Roman" w:cs="Times New Roman"/>
                <w:sz w:val="23"/>
                <w:szCs w:val="23"/>
              </w:rPr>
              <w:t>1</w:t>
            </w:r>
            <w:r w:rsidR="00170B8B">
              <w:rPr>
                <w:rFonts w:ascii="Times New Roman" w:hAnsi="Times New Roman" w:cs="Times New Roman"/>
                <w:sz w:val="23"/>
                <w:szCs w:val="23"/>
              </w:rPr>
              <w:t>8</w:t>
            </w:r>
            <w:r w:rsidRPr="00114085">
              <w:rPr>
                <w:rFonts w:ascii="Times New Roman" w:hAnsi="Times New Roman" w:cs="Times New Roman"/>
                <w:sz w:val="23"/>
                <w:szCs w:val="23"/>
              </w:rPr>
              <w:t>,7</w:t>
            </w:r>
            <w:r w:rsidR="0067224E" w:rsidRPr="00114085">
              <w:rPr>
                <w:rFonts w:ascii="Times New Roman" w:hAnsi="Times New Roman" w:cs="Times New Roman"/>
                <w:sz w:val="23"/>
                <w:szCs w:val="23"/>
              </w:rPr>
              <w:t>кв.м.</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 xml:space="preserve">общая площадь учебных кабинетов, лабораторий, мастерских, спортивных залов, крытых спортивных комплексов, кабинетов педагога-психолога, прочих помещений, в которых </w:t>
            </w:r>
            <w:r w:rsidRPr="00114085">
              <w:rPr>
                <w:rFonts w:ascii="Times New Roman" w:hAnsi="Times New Roman" w:cs="Times New Roman"/>
              </w:rPr>
              <w:lastRenderedPageBreak/>
              <w:t>осуществляется образовательная деятельность</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lastRenderedPageBreak/>
              <w:t>3.2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Количество компьютеров со сроком эксплуатации не более 5 лет в расчете на одного студента (курсанта)</w:t>
            </w:r>
          </w:p>
        </w:tc>
        <w:tc>
          <w:tcPr>
            <w:tcW w:w="1276" w:type="dxa"/>
          </w:tcPr>
          <w:p w:rsidR="00705F97" w:rsidRPr="00114085" w:rsidRDefault="00B06489" w:rsidP="00C03FAC">
            <w:pPr>
              <w:rPr>
                <w:rFonts w:ascii="Times New Roman" w:hAnsi="Times New Roman" w:cs="Times New Roman"/>
                <w:sz w:val="23"/>
                <w:szCs w:val="23"/>
              </w:rPr>
            </w:pPr>
            <w:r w:rsidRPr="00114085">
              <w:rPr>
                <w:rFonts w:ascii="Times New Roman" w:hAnsi="Times New Roman" w:cs="Times New Roman"/>
                <w:sz w:val="23"/>
                <w:szCs w:val="23"/>
              </w:rPr>
              <w:t>32</w:t>
            </w:r>
            <w:r w:rsidR="009B5E8A" w:rsidRPr="00114085">
              <w:rPr>
                <w:rFonts w:ascii="Times New Roman" w:hAnsi="Times New Roman" w:cs="Times New Roman"/>
                <w:sz w:val="23"/>
                <w:szCs w:val="23"/>
              </w:rPr>
              <w:t xml:space="preserve"> единиц</w:t>
            </w:r>
            <w:r w:rsidRPr="00114085">
              <w:rPr>
                <w:rFonts w:ascii="Times New Roman" w:hAnsi="Times New Roman" w:cs="Times New Roman"/>
                <w:sz w:val="23"/>
                <w:szCs w:val="23"/>
              </w:rPr>
              <w:t>ы</w:t>
            </w:r>
          </w:p>
          <w:p w:rsidR="0067224E" w:rsidRPr="00114085" w:rsidRDefault="00705F97" w:rsidP="009B5E8A">
            <w:pPr>
              <w:rPr>
                <w:rFonts w:ascii="Times New Roman" w:hAnsi="Times New Roman" w:cs="Times New Roman"/>
                <w:sz w:val="23"/>
                <w:szCs w:val="23"/>
              </w:rPr>
            </w:pPr>
            <w:r w:rsidRPr="00114085">
              <w:rPr>
                <w:rFonts w:ascii="Times New Roman" w:hAnsi="Times New Roman" w:cs="Times New Roman"/>
                <w:sz w:val="23"/>
                <w:szCs w:val="23"/>
              </w:rPr>
              <w:t>0,</w:t>
            </w:r>
            <w:r w:rsidR="009B5E8A" w:rsidRPr="00114085">
              <w:rPr>
                <w:rFonts w:ascii="Times New Roman" w:hAnsi="Times New Roman" w:cs="Times New Roman"/>
                <w:sz w:val="23"/>
                <w:szCs w:val="23"/>
              </w:rPr>
              <w:t>1%</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количество компьютеров по данным бухгалтерского учета/ (п.1.1.1.+п.1.1.2.+</w:t>
            </w:r>
          </w:p>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п.1.2.1.+п.1.2.2+0,1*</w:t>
            </w:r>
          </w:p>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 xml:space="preserve">(п.1.2.3.+п.1.2.3) </w:t>
            </w: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3.3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общежитии </w:t>
            </w:r>
          </w:p>
        </w:tc>
        <w:tc>
          <w:tcPr>
            <w:tcW w:w="1276" w:type="dxa"/>
          </w:tcPr>
          <w:p w:rsidR="00890132" w:rsidRPr="00114085" w:rsidRDefault="00890132" w:rsidP="00C03FAC">
            <w:pPr>
              <w:rPr>
                <w:rFonts w:ascii="Times New Roman" w:hAnsi="Times New Roman" w:cs="Times New Roman"/>
                <w:sz w:val="23"/>
                <w:szCs w:val="23"/>
              </w:rPr>
            </w:pPr>
            <w:r w:rsidRPr="00114085">
              <w:rPr>
                <w:rFonts w:ascii="Times New Roman" w:hAnsi="Times New Roman" w:cs="Times New Roman"/>
                <w:sz w:val="23"/>
                <w:szCs w:val="23"/>
              </w:rPr>
              <w:t>1</w:t>
            </w:r>
            <w:r w:rsidR="00170B8B">
              <w:rPr>
                <w:rFonts w:ascii="Times New Roman" w:hAnsi="Times New Roman" w:cs="Times New Roman"/>
                <w:sz w:val="23"/>
                <w:szCs w:val="23"/>
              </w:rPr>
              <w:t>7</w:t>
            </w:r>
            <w:r w:rsidR="00B06489" w:rsidRPr="00114085">
              <w:rPr>
                <w:rFonts w:ascii="Times New Roman" w:hAnsi="Times New Roman" w:cs="Times New Roman"/>
                <w:sz w:val="23"/>
                <w:szCs w:val="23"/>
              </w:rPr>
              <w:t>1</w:t>
            </w:r>
            <w:r w:rsidR="00170B8B">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p>
          <w:p w:rsidR="0067224E" w:rsidRPr="00114085" w:rsidRDefault="00890132" w:rsidP="00C03FAC">
            <w:pPr>
              <w:rPr>
                <w:rFonts w:ascii="Times New Roman" w:hAnsi="Times New Roman" w:cs="Times New Roman"/>
                <w:sz w:val="23"/>
                <w:szCs w:val="23"/>
              </w:rPr>
            </w:pPr>
            <w:r w:rsidRPr="00114085">
              <w:rPr>
                <w:rFonts w:ascii="Times New Roman" w:hAnsi="Times New Roman" w:cs="Times New Roman"/>
                <w:sz w:val="23"/>
                <w:szCs w:val="23"/>
              </w:rPr>
              <w:t>100</w:t>
            </w:r>
            <w:r w:rsidR="0067224E" w:rsidRPr="00114085">
              <w:rPr>
                <w:rFonts w:ascii="Times New Roman" w:hAnsi="Times New Roman" w:cs="Times New Roman"/>
                <w:sz w:val="23"/>
                <w:szCs w:val="23"/>
              </w:rPr>
              <w:t>%</w:t>
            </w:r>
          </w:p>
        </w:tc>
        <w:tc>
          <w:tcPr>
            <w:tcW w:w="2517" w:type="dxa"/>
          </w:tcPr>
          <w:p w:rsidR="0067224E" w:rsidRPr="00114085" w:rsidRDefault="0067224E" w:rsidP="00F70401">
            <w:pPr>
              <w:pStyle w:val="af3"/>
              <w:rPr>
                <w:rFonts w:ascii="Times New Roman" w:hAnsi="Times New Roman" w:cs="Times New Roman"/>
              </w:rPr>
            </w:pPr>
            <w:r w:rsidRPr="00114085">
              <w:rPr>
                <w:rFonts w:ascii="Times New Roman" w:hAnsi="Times New Roman" w:cs="Times New Roman"/>
              </w:rPr>
              <w:t>численность на основании приказов о зачислении/(п.3.3./численность обучающихся, нуждающихся в общежитии*100%)</w:t>
            </w:r>
          </w:p>
        </w:tc>
      </w:tr>
      <w:tr w:rsidR="0008666D" w:rsidRPr="00114085" w:rsidTr="00114085">
        <w:tc>
          <w:tcPr>
            <w:tcW w:w="834" w:type="dxa"/>
          </w:tcPr>
          <w:p w:rsidR="0067224E" w:rsidRPr="00114085" w:rsidRDefault="0067224E" w:rsidP="00C03FAC">
            <w:pPr>
              <w:rPr>
                <w:rFonts w:ascii="Times New Roman" w:hAnsi="Times New Roman" w:cs="Times New Roman"/>
                <w:b/>
                <w:sz w:val="23"/>
                <w:szCs w:val="23"/>
              </w:rPr>
            </w:pPr>
            <w:r w:rsidRPr="00114085">
              <w:rPr>
                <w:rFonts w:ascii="Times New Roman" w:hAnsi="Times New Roman" w:cs="Times New Roman"/>
                <w:b/>
                <w:sz w:val="23"/>
                <w:szCs w:val="23"/>
              </w:rPr>
              <w:t>4.</w:t>
            </w:r>
          </w:p>
        </w:tc>
        <w:tc>
          <w:tcPr>
            <w:tcW w:w="5403" w:type="dxa"/>
          </w:tcPr>
          <w:p w:rsidR="0067224E" w:rsidRPr="00114085" w:rsidRDefault="0067224E" w:rsidP="00C03FAC">
            <w:pPr>
              <w:rPr>
                <w:rFonts w:ascii="Times New Roman" w:hAnsi="Times New Roman" w:cs="Times New Roman"/>
                <w:b/>
                <w:sz w:val="23"/>
                <w:szCs w:val="23"/>
              </w:rPr>
            </w:pPr>
            <w:r w:rsidRPr="00114085">
              <w:rPr>
                <w:rFonts w:ascii="Times New Roman" w:hAnsi="Times New Roman" w:cs="Times New Roman"/>
                <w:b/>
                <w:sz w:val="23"/>
                <w:szCs w:val="23"/>
              </w:rPr>
              <w:t>Обучение инвалидов и лиц с ограниченными возможностями здоровья</w:t>
            </w:r>
          </w:p>
        </w:tc>
        <w:tc>
          <w:tcPr>
            <w:tcW w:w="1276" w:type="dxa"/>
          </w:tcPr>
          <w:p w:rsidR="0067224E" w:rsidRPr="00114085" w:rsidRDefault="0067224E" w:rsidP="00C03FAC">
            <w:pPr>
              <w:rPr>
                <w:rFonts w:ascii="Times New Roman" w:hAnsi="Times New Roman" w:cs="Times New Roman"/>
                <w:sz w:val="23"/>
                <w:szCs w:val="23"/>
              </w:rPr>
            </w:pP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Численность/удельный вес численности студентов (курсантов) из числа инвалидов и лиц с ограниченными возможностями здоровья, числа инвалидов и лиц с ограниченными возможностями здоровья, в общей численности студентов (курсантов)</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4.2 </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Общее количество адаптированных образовательных программ среднего профессионального образования в том числе:</w:t>
            </w:r>
          </w:p>
        </w:tc>
        <w:tc>
          <w:tcPr>
            <w:tcW w:w="1276" w:type="dxa"/>
          </w:tcPr>
          <w:p w:rsidR="0067224E" w:rsidRPr="00114085" w:rsidRDefault="0008666D"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единиц</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для инвалидов и лиц с ограниченными возможностями здоровья с нарушениями зрения </w:t>
            </w:r>
          </w:p>
        </w:tc>
        <w:tc>
          <w:tcPr>
            <w:tcW w:w="1276" w:type="dxa"/>
          </w:tcPr>
          <w:p w:rsidR="0067224E" w:rsidRPr="00114085" w:rsidRDefault="0008666D"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единиц</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для инвалидов и лиц с ограниченными возможностями здоровья с нарушениями слуха</w:t>
            </w:r>
          </w:p>
        </w:tc>
        <w:tc>
          <w:tcPr>
            <w:tcW w:w="1276" w:type="dxa"/>
          </w:tcPr>
          <w:p w:rsidR="0067224E" w:rsidRPr="00114085" w:rsidRDefault="0008666D"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единиц</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для инвалидов и лиц с ограниченными возможностями здоровья с нарушениями опорно-двигательного аппарата </w:t>
            </w:r>
          </w:p>
        </w:tc>
        <w:tc>
          <w:tcPr>
            <w:tcW w:w="1276" w:type="dxa"/>
          </w:tcPr>
          <w:p w:rsidR="0067224E" w:rsidRPr="00114085" w:rsidRDefault="0008666D" w:rsidP="00C03FAC">
            <w:pPr>
              <w:rPr>
                <w:rFonts w:ascii="Times New Roman" w:hAnsi="Times New Roman" w:cs="Times New Roman"/>
                <w:sz w:val="23"/>
                <w:szCs w:val="23"/>
              </w:rPr>
            </w:pPr>
            <w:r w:rsidRPr="00114085">
              <w:rPr>
                <w:rFonts w:ascii="Times New Roman" w:hAnsi="Times New Roman" w:cs="Times New Roman"/>
                <w:sz w:val="23"/>
                <w:szCs w:val="23"/>
              </w:rPr>
              <w:t>0 единиц</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для инвалидов и лиц с ограниченными возможностями здоровья с другими нарушениями </w:t>
            </w:r>
          </w:p>
        </w:tc>
        <w:tc>
          <w:tcPr>
            <w:tcW w:w="1276" w:type="dxa"/>
          </w:tcPr>
          <w:p w:rsidR="0067224E" w:rsidRPr="00114085" w:rsidRDefault="0008666D" w:rsidP="00C03FAC">
            <w:pPr>
              <w:rPr>
                <w:rFonts w:ascii="Times New Roman" w:hAnsi="Times New Roman" w:cs="Times New Roman"/>
                <w:sz w:val="23"/>
                <w:szCs w:val="23"/>
              </w:rPr>
            </w:pPr>
            <w:r w:rsidRPr="00114085">
              <w:rPr>
                <w:rFonts w:ascii="Times New Roman" w:hAnsi="Times New Roman" w:cs="Times New Roman"/>
                <w:sz w:val="23"/>
                <w:szCs w:val="23"/>
              </w:rPr>
              <w:t>0 единиц</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для 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08666D" w:rsidP="00C03FAC">
            <w:pPr>
              <w:rPr>
                <w:rFonts w:ascii="Times New Roman" w:hAnsi="Times New Roman" w:cs="Times New Roman"/>
                <w:sz w:val="23"/>
                <w:szCs w:val="23"/>
              </w:rPr>
            </w:pPr>
            <w:r w:rsidRPr="00114085">
              <w:rPr>
                <w:rFonts w:ascii="Times New Roman" w:hAnsi="Times New Roman" w:cs="Times New Roman"/>
                <w:sz w:val="23"/>
                <w:szCs w:val="23"/>
              </w:rPr>
              <w:t>0 единиц</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Общая численность инвалидов и лиц с ограниченными возможностями здоровья, обучающихся по программам подготовки квалифицированных рабочих, служащих, в том числе: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 xml:space="preserve">0 </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 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 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w:t>
            </w:r>
            <w:r w:rsidRPr="00114085">
              <w:rPr>
                <w:rFonts w:ascii="Times New Roman" w:hAnsi="Times New Roman" w:cs="Times New Roman"/>
                <w:sz w:val="23"/>
                <w:szCs w:val="23"/>
              </w:rPr>
              <w:lastRenderedPageBreak/>
              <w:t xml:space="preserve">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lastRenderedPageBreak/>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4.3.2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w:t>
            </w:r>
            <w:proofErr w:type="spellStart"/>
            <w:r w:rsidRPr="00114085">
              <w:rPr>
                <w:rFonts w:ascii="Times New Roman" w:hAnsi="Times New Roman" w:cs="Times New Roman"/>
                <w:sz w:val="23"/>
                <w:szCs w:val="23"/>
              </w:rPr>
              <w:t>очно-заочной</w:t>
            </w:r>
            <w:proofErr w:type="spellEnd"/>
            <w:r w:rsidRPr="00114085">
              <w:rPr>
                <w:rFonts w:ascii="Times New Roman" w:hAnsi="Times New Roman" w:cs="Times New Roman"/>
                <w:sz w:val="23"/>
                <w:szCs w:val="23"/>
              </w:rPr>
              <w:t xml:space="preserve">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слуха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нарушением опорно-двигательного аппарата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нарушениями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 xml:space="preserve">)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4.3.3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заочной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4.4</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квалифицированных рабочих, служащих, в том числе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4.4.1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294284"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294284"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294284"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294284"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294284"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4.4.2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w:t>
            </w:r>
            <w:proofErr w:type="spellStart"/>
            <w:r w:rsidRPr="00114085">
              <w:rPr>
                <w:rFonts w:ascii="Times New Roman" w:hAnsi="Times New Roman" w:cs="Times New Roman"/>
                <w:sz w:val="23"/>
                <w:szCs w:val="23"/>
              </w:rPr>
              <w:t>очно-заочной</w:t>
            </w:r>
            <w:proofErr w:type="spellEnd"/>
            <w:r w:rsidRPr="00114085">
              <w:rPr>
                <w:rFonts w:ascii="Times New Roman" w:hAnsi="Times New Roman" w:cs="Times New Roman"/>
                <w:sz w:val="23"/>
                <w:szCs w:val="23"/>
              </w:rPr>
              <w:t xml:space="preserve">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4.4.3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заочной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4.5 </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Общая численность инвалидов и лиц с ограниченными возможностями здоровья, обучающихся по программе подготовки специалистов среднего звена, в том числе </w:t>
            </w:r>
          </w:p>
        </w:tc>
        <w:tc>
          <w:tcPr>
            <w:tcW w:w="1276" w:type="dxa"/>
          </w:tcPr>
          <w:p w:rsidR="0067224E" w:rsidRPr="00114085" w:rsidRDefault="00AB09FE" w:rsidP="00AB09FE">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4.5.1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4.5.2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w:t>
            </w:r>
            <w:proofErr w:type="spellStart"/>
            <w:r w:rsidRPr="00114085">
              <w:rPr>
                <w:rFonts w:ascii="Times New Roman" w:hAnsi="Times New Roman" w:cs="Times New Roman"/>
                <w:sz w:val="23"/>
                <w:szCs w:val="23"/>
              </w:rPr>
              <w:t>очно-заочной</w:t>
            </w:r>
            <w:proofErr w:type="spellEnd"/>
            <w:r w:rsidRPr="00114085">
              <w:rPr>
                <w:rFonts w:ascii="Times New Roman" w:hAnsi="Times New Roman" w:cs="Times New Roman"/>
                <w:sz w:val="23"/>
                <w:szCs w:val="23"/>
              </w:rPr>
              <w:t xml:space="preserve">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0ч</w:t>
            </w:r>
            <w:r w:rsidR="0067224E" w:rsidRPr="00114085">
              <w:rPr>
                <w:rFonts w:ascii="Times New Roman" w:hAnsi="Times New Roman" w:cs="Times New Roman"/>
                <w:sz w:val="23"/>
                <w:szCs w:val="23"/>
              </w:rPr>
              <w:t>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4.5.3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заочной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rPr>
          <w:trHeight w:val="279"/>
        </w:trPr>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4.6</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Общая численность инвалидов и лиц с ограниченными возможностями здоровья, обучающихся по адаптированным образовательным программам подготовки специалистов среднего звена, в том числе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4.6.1</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4.6.2</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w:t>
            </w:r>
            <w:proofErr w:type="spellStart"/>
            <w:r w:rsidRPr="00114085">
              <w:rPr>
                <w:rFonts w:ascii="Times New Roman" w:hAnsi="Times New Roman" w:cs="Times New Roman"/>
                <w:sz w:val="23"/>
                <w:szCs w:val="23"/>
              </w:rPr>
              <w:t>очно-заочной</w:t>
            </w:r>
            <w:proofErr w:type="spellEnd"/>
            <w:r w:rsidRPr="00114085">
              <w:rPr>
                <w:rFonts w:ascii="Times New Roman" w:hAnsi="Times New Roman" w:cs="Times New Roman"/>
                <w:sz w:val="23"/>
                <w:szCs w:val="23"/>
              </w:rPr>
              <w:t xml:space="preserve">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rPr>
          <w:trHeight w:val="298"/>
        </w:trPr>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4.6.3</w:t>
            </w: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по заочной форме обучения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зрения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нарушениями слуха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 нарушениями опорно-двигательного аппарата</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инвалидов и лиц с ограниченными возможностями здоровья с другими причинами </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c>
          <w:tcPr>
            <w:tcW w:w="834" w:type="dxa"/>
          </w:tcPr>
          <w:p w:rsidR="0067224E" w:rsidRPr="00114085" w:rsidRDefault="0067224E" w:rsidP="00C03FAC">
            <w:pPr>
              <w:rPr>
                <w:rFonts w:ascii="Times New Roman" w:hAnsi="Times New Roman" w:cs="Times New Roman"/>
                <w:sz w:val="23"/>
                <w:szCs w:val="23"/>
              </w:rPr>
            </w:pPr>
          </w:p>
        </w:tc>
        <w:tc>
          <w:tcPr>
            <w:tcW w:w="5403" w:type="dxa"/>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инвалидов и лиц с ограниченными возможностями здоровья со сложными дефектами (</w:t>
            </w:r>
            <w:proofErr w:type="gramStart"/>
            <w:r w:rsidRPr="00114085">
              <w:rPr>
                <w:rFonts w:ascii="Times New Roman" w:hAnsi="Times New Roman" w:cs="Times New Roman"/>
                <w:sz w:val="23"/>
                <w:szCs w:val="23"/>
              </w:rPr>
              <w:t>два и более нарушений</w:t>
            </w:r>
            <w:proofErr w:type="gramEnd"/>
            <w:r w:rsidRPr="00114085">
              <w:rPr>
                <w:rFonts w:ascii="Times New Roman" w:hAnsi="Times New Roman" w:cs="Times New Roman"/>
                <w:sz w:val="23"/>
                <w:szCs w:val="23"/>
              </w:rPr>
              <w:t>)</w:t>
            </w:r>
          </w:p>
        </w:tc>
        <w:tc>
          <w:tcPr>
            <w:tcW w:w="1276" w:type="dxa"/>
          </w:tcPr>
          <w:p w:rsidR="0067224E" w:rsidRPr="00114085" w:rsidRDefault="00AB09FE" w:rsidP="00C03FAC">
            <w:pPr>
              <w:rPr>
                <w:rFonts w:ascii="Times New Roman" w:hAnsi="Times New Roman" w:cs="Times New Roman"/>
                <w:sz w:val="23"/>
                <w:szCs w:val="23"/>
              </w:rPr>
            </w:pPr>
            <w:r w:rsidRPr="00114085">
              <w:rPr>
                <w:rFonts w:ascii="Times New Roman" w:hAnsi="Times New Roman" w:cs="Times New Roman"/>
                <w:sz w:val="23"/>
                <w:szCs w:val="23"/>
              </w:rPr>
              <w:t>0</w:t>
            </w:r>
            <w:r w:rsidR="0067224E" w:rsidRPr="00114085">
              <w:rPr>
                <w:rFonts w:ascii="Times New Roman" w:hAnsi="Times New Roman" w:cs="Times New Roman"/>
                <w:sz w:val="23"/>
                <w:szCs w:val="23"/>
              </w:rPr>
              <w:t>человек</w:t>
            </w:r>
          </w:p>
        </w:tc>
        <w:tc>
          <w:tcPr>
            <w:tcW w:w="2517" w:type="dxa"/>
          </w:tcPr>
          <w:p w:rsidR="0067224E" w:rsidRPr="00114085" w:rsidRDefault="0067224E" w:rsidP="00C03FAC">
            <w:pPr>
              <w:rPr>
                <w:rFonts w:ascii="Times New Roman" w:hAnsi="Times New Roman" w:cs="Times New Roman"/>
                <w:sz w:val="23"/>
                <w:szCs w:val="23"/>
              </w:rPr>
            </w:pPr>
          </w:p>
        </w:tc>
      </w:tr>
      <w:tr w:rsidR="0008666D" w:rsidRPr="00114085" w:rsidTr="00114085">
        <w:trPr>
          <w:trHeight w:val="1339"/>
        </w:trPr>
        <w:tc>
          <w:tcPr>
            <w:tcW w:w="834" w:type="dxa"/>
            <w:tcBorders>
              <w:bottom w:val="nil"/>
            </w:tcBorders>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4.7</w:t>
            </w:r>
          </w:p>
        </w:tc>
        <w:tc>
          <w:tcPr>
            <w:tcW w:w="5403" w:type="dxa"/>
            <w:tcBorders>
              <w:bottom w:val="nil"/>
            </w:tcBorders>
          </w:tcPr>
          <w:p w:rsidR="0067224E" w:rsidRPr="00114085" w:rsidRDefault="0067224E" w:rsidP="00C03FAC">
            <w:pPr>
              <w:rPr>
                <w:rFonts w:ascii="Times New Roman" w:hAnsi="Times New Roman" w:cs="Times New Roman"/>
                <w:sz w:val="23"/>
                <w:szCs w:val="23"/>
              </w:rPr>
            </w:pPr>
            <w:r w:rsidRPr="00114085">
              <w:rPr>
                <w:rFonts w:ascii="Times New Roman" w:hAnsi="Times New Roman" w:cs="Times New Roman"/>
                <w:sz w:val="23"/>
                <w:szCs w:val="23"/>
              </w:rPr>
              <w:t xml:space="preserve">Численность/удельный вес численности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 </w:t>
            </w:r>
          </w:p>
        </w:tc>
        <w:tc>
          <w:tcPr>
            <w:tcW w:w="1276" w:type="dxa"/>
            <w:tcBorders>
              <w:bottom w:val="nil"/>
            </w:tcBorders>
          </w:tcPr>
          <w:p w:rsidR="0067224E" w:rsidRPr="00114085" w:rsidRDefault="00170B8B" w:rsidP="00170B8B">
            <w:pPr>
              <w:rPr>
                <w:rFonts w:ascii="Times New Roman" w:hAnsi="Times New Roman" w:cs="Times New Roman"/>
                <w:sz w:val="23"/>
                <w:szCs w:val="23"/>
              </w:rPr>
            </w:pPr>
            <w:r>
              <w:rPr>
                <w:rFonts w:ascii="Times New Roman" w:hAnsi="Times New Roman" w:cs="Times New Roman"/>
                <w:sz w:val="23"/>
                <w:szCs w:val="23"/>
              </w:rPr>
              <w:t>10</w:t>
            </w:r>
            <w:r w:rsidR="00AB09FE" w:rsidRPr="00114085">
              <w:rPr>
                <w:rFonts w:ascii="Times New Roman" w:hAnsi="Times New Roman" w:cs="Times New Roman"/>
                <w:sz w:val="23"/>
                <w:szCs w:val="23"/>
              </w:rPr>
              <w:t xml:space="preserve"> </w:t>
            </w:r>
            <w:r w:rsidR="0067224E" w:rsidRPr="00114085">
              <w:rPr>
                <w:rFonts w:ascii="Times New Roman" w:hAnsi="Times New Roman" w:cs="Times New Roman"/>
                <w:sz w:val="23"/>
                <w:szCs w:val="23"/>
              </w:rPr>
              <w:t>человек/</w:t>
            </w:r>
            <w:r w:rsidR="00AB09FE" w:rsidRPr="00114085">
              <w:rPr>
                <w:rFonts w:ascii="Times New Roman" w:hAnsi="Times New Roman" w:cs="Times New Roman"/>
                <w:sz w:val="23"/>
                <w:szCs w:val="23"/>
              </w:rPr>
              <w:t xml:space="preserve"> </w:t>
            </w:r>
            <w:r>
              <w:rPr>
                <w:rFonts w:ascii="Times New Roman" w:hAnsi="Times New Roman" w:cs="Times New Roman"/>
                <w:sz w:val="23"/>
                <w:szCs w:val="23"/>
              </w:rPr>
              <w:t>21</w:t>
            </w:r>
            <w:r w:rsidR="00B06489" w:rsidRPr="00114085">
              <w:rPr>
                <w:rFonts w:ascii="Times New Roman" w:hAnsi="Times New Roman" w:cs="Times New Roman"/>
                <w:sz w:val="23"/>
                <w:szCs w:val="23"/>
              </w:rPr>
              <w:t>,</w:t>
            </w:r>
            <w:r>
              <w:rPr>
                <w:rFonts w:ascii="Times New Roman" w:hAnsi="Times New Roman" w:cs="Times New Roman"/>
                <w:sz w:val="23"/>
                <w:szCs w:val="23"/>
              </w:rPr>
              <w:t>3</w:t>
            </w:r>
            <w:r w:rsidR="0067224E" w:rsidRPr="00114085">
              <w:rPr>
                <w:rFonts w:ascii="Times New Roman" w:hAnsi="Times New Roman" w:cs="Times New Roman"/>
                <w:sz w:val="23"/>
                <w:szCs w:val="23"/>
              </w:rPr>
              <w:t>%</w:t>
            </w:r>
          </w:p>
        </w:tc>
        <w:tc>
          <w:tcPr>
            <w:tcW w:w="2517" w:type="dxa"/>
            <w:tcBorders>
              <w:bottom w:val="nil"/>
            </w:tcBorders>
          </w:tcPr>
          <w:p w:rsidR="0067224E" w:rsidRPr="00114085" w:rsidRDefault="0067224E" w:rsidP="00C03FAC">
            <w:pPr>
              <w:rPr>
                <w:rFonts w:ascii="Times New Roman" w:hAnsi="Times New Roman" w:cs="Times New Roman"/>
                <w:sz w:val="23"/>
                <w:szCs w:val="23"/>
              </w:rPr>
            </w:pPr>
          </w:p>
        </w:tc>
      </w:tr>
      <w:tr w:rsidR="0008666D" w:rsidRPr="00114085" w:rsidTr="00114085">
        <w:trPr>
          <w:trHeight w:val="268"/>
        </w:trPr>
        <w:tc>
          <w:tcPr>
            <w:tcW w:w="834" w:type="dxa"/>
            <w:tcBorders>
              <w:top w:val="nil"/>
            </w:tcBorders>
          </w:tcPr>
          <w:p w:rsidR="0067224E" w:rsidRPr="00114085" w:rsidRDefault="0067224E" w:rsidP="00C03FAC">
            <w:pPr>
              <w:rPr>
                <w:rFonts w:ascii="Times New Roman" w:hAnsi="Times New Roman" w:cs="Times New Roman"/>
                <w:sz w:val="23"/>
                <w:szCs w:val="23"/>
              </w:rPr>
            </w:pPr>
          </w:p>
        </w:tc>
        <w:tc>
          <w:tcPr>
            <w:tcW w:w="5403" w:type="dxa"/>
            <w:tcBorders>
              <w:top w:val="nil"/>
            </w:tcBorders>
          </w:tcPr>
          <w:p w:rsidR="0067224E" w:rsidRPr="00114085" w:rsidRDefault="0067224E" w:rsidP="00C03FAC">
            <w:pPr>
              <w:ind w:left="51"/>
              <w:rPr>
                <w:rFonts w:ascii="Times New Roman" w:hAnsi="Times New Roman" w:cs="Times New Roman"/>
                <w:sz w:val="23"/>
                <w:szCs w:val="23"/>
              </w:rPr>
            </w:pPr>
            <w:r w:rsidRPr="00114085">
              <w:rPr>
                <w:rFonts w:ascii="Times New Roman" w:hAnsi="Times New Roman" w:cs="Times New Roman"/>
                <w:sz w:val="23"/>
                <w:szCs w:val="23"/>
              </w:rPr>
              <w:t xml:space="preserve">(п. 4 </w:t>
            </w:r>
            <w:proofErr w:type="gramStart"/>
            <w:r w:rsidRPr="00114085">
              <w:rPr>
                <w:rFonts w:ascii="Times New Roman" w:hAnsi="Times New Roman" w:cs="Times New Roman"/>
                <w:sz w:val="23"/>
                <w:szCs w:val="23"/>
              </w:rPr>
              <w:t>введен</w:t>
            </w:r>
            <w:proofErr w:type="gramEnd"/>
            <w:r w:rsidRPr="00114085">
              <w:rPr>
                <w:rFonts w:ascii="Times New Roman" w:hAnsi="Times New Roman" w:cs="Times New Roman"/>
                <w:sz w:val="23"/>
                <w:szCs w:val="23"/>
              </w:rPr>
              <w:t xml:space="preserve"> приказом </w:t>
            </w:r>
            <w:proofErr w:type="spellStart"/>
            <w:r w:rsidRPr="00114085">
              <w:rPr>
                <w:rFonts w:ascii="Times New Roman" w:hAnsi="Times New Roman" w:cs="Times New Roman"/>
                <w:sz w:val="23"/>
                <w:szCs w:val="23"/>
              </w:rPr>
              <w:t>Минобрнауки</w:t>
            </w:r>
            <w:proofErr w:type="spellEnd"/>
            <w:r w:rsidRPr="00114085">
              <w:rPr>
                <w:rFonts w:ascii="Times New Roman" w:hAnsi="Times New Roman" w:cs="Times New Roman"/>
                <w:sz w:val="23"/>
                <w:szCs w:val="23"/>
              </w:rPr>
              <w:t xml:space="preserve"> России от  15.02.2017 </w:t>
            </w:r>
            <w:r w:rsidRPr="00114085">
              <w:rPr>
                <w:rFonts w:ascii="Times New Roman" w:hAnsi="Times New Roman" w:cs="Times New Roman"/>
                <w:sz w:val="23"/>
                <w:szCs w:val="23"/>
                <w:lang w:val="en-US"/>
              </w:rPr>
              <w:t>N</w:t>
            </w:r>
            <w:r w:rsidRPr="00114085">
              <w:rPr>
                <w:rFonts w:ascii="Times New Roman" w:hAnsi="Times New Roman" w:cs="Times New Roman"/>
                <w:sz w:val="23"/>
                <w:szCs w:val="23"/>
              </w:rPr>
              <w:t xml:space="preserve"> 136)</w:t>
            </w:r>
          </w:p>
        </w:tc>
        <w:tc>
          <w:tcPr>
            <w:tcW w:w="1276" w:type="dxa"/>
            <w:tcBorders>
              <w:top w:val="nil"/>
            </w:tcBorders>
          </w:tcPr>
          <w:p w:rsidR="0067224E" w:rsidRPr="00114085" w:rsidRDefault="0067224E" w:rsidP="00C03FAC">
            <w:pPr>
              <w:rPr>
                <w:rFonts w:ascii="Times New Roman" w:hAnsi="Times New Roman" w:cs="Times New Roman"/>
                <w:sz w:val="23"/>
                <w:szCs w:val="23"/>
              </w:rPr>
            </w:pPr>
          </w:p>
        </w:tc>
        <w:tc>
          <w:tcPr>
            <w:tcW w:w="2517" w:type="dxa"/>
            <w:tcBorders>
              <w:top w:val="nil"/>
            </w:tcBorders>
          </w:tcPr>
          <w:p w:rsidR="0067224E" w:rsidRPr="00114085" w:rsidRDefault="0067224E" w:rsidP="00C03FAC">
            <w:pPr>
              <w:rPr>
                <w:rFonts w:ascii="Times New Roman" w:hAnsi="Times New Roman" w:cs="Times New Roman"/>
                <w:sz w:val="23"/>
                <w:szCs w:val="23"/>
              </w:rPr>
            </w:pPr>
          </w:p>
        </w:tc>
      </w:tr>
    </w:tbl>
    <w:p w:rsidR="00114085" w:rsidRDefault="00114085" w:rsidP="00B552A1">
      <w:pPr>
        <w:pStyle w:val="8"/>
        <w:shd w:val="clear" w:color="auto" w:fill="auto"/>
        <w:spacing w:after="0" w:line="240" w:lineRule="auto"/>
        <w:ind w:left="20" w:right="20" w:firstLine="560"/>
        <w:jc w:val="both"/>
        <w:rPr>
          <w:rFonts w:ascii="Times New Roman" w:hAnsi="Times New Roman" w:cs="Times New Roman"/>
          <w:b/>
          <w:sz w:val="24"/>
          <w:szCs w:val="24"/>
        </w:rPr>
      </w:pPr>
    </w:p>
    <w:p w:rsidR="00B552A1" w:rsidRDefault="002D4595" w:rsidP="00B552A1">
      <w:pPr>
        <w:pStyle w:val="8"/>
        <w:shd w:val="clear" w:color="auto" w:fill="auto"/>
        <w:spacing w:after="0" w:line="240" w:lineRule="auto"/>
        <w:ind w:left="20" w:right="20" w:firstLine="560"/>
        <w:jc w:val="both"/>
        <w:rPr>
          <w:rFonts w:ascii="Times New Roman" w:hAnsi="Times New Roman" w:cs="Times New Roman"/>
          <w:sz w:val="24"/>
          <w:szCs w:val="24"/>
        </w:rPr>
      </w:pPr>
      <w:r w:rsidRPr="00B552A1">
        <w:rPr>
          <w:rFonts w:ascii="Times New Roman" w:hAnsi="Times New Roman" w:cs="Times New Roman"/>
          <w:b/>
          <w:sz w:val="24"/>
          <w:szCs w:val="24"/>
          <w:lang w:val="en-US"/>
        </w:rPr>
        <w:t>X</w:t>
      </w:r>
      <w:r w:rsidRPr="00B552A1">
        <w:rPr>
          <w:rFonts w:ascii="Times New Roman" w:hAnsi="Times New Roman" w:cs="Times New Roman"/>
          <w:b/>
          <w:sz w:val="24"/>
          <w:szCs w:val="24"/>
        </w:rPr>
        <w:t xml:space="preserve">. Выявленные по результатам </w:t>
      </w:r>
      <w:proofErr w:type="spellStart"/>
      <w:proofErr w:type="gramStart"/>
      <w:r w:rsidRPr="00B552A1">
        <w:rPr>
          <w:rFonts w:ascii="Times New Roman" w:hAnsi="Times New Roman" w:cs="Times New Roman"/>
          <w:b/>
          <w:sz w:val="24"/>
          <w:szCs w:val="24"/>
        </w:rPr>
        <w:t>самообследования</w:t>
      </w:r>
      <w:proofErr w:type="spellEnd"/>
      <w:r w:rsidR="00B552A1">
        <w:rPr>
          <w:rFonts w:ascii="Times New Roman" w:hAnsi="Times New Roman" w:cs="Times New Roman"/>
          <w:b/>
          <w:sz w:val="24"/>
          <w:szCs w:val="24"/>
        </w:rPr>
        <w:t xml:space="preserve"> </w:t>
      </w:r>
      <w:r w:rsidRPr="00B552A1">
        <w:rPr>
          <w:rFonts w:ascii="Times New Roman" w:hAnsi="Times New Roman" w:cs="Times New Roman"/>
          <w:b/>
          <w:sz w:val="24"/>
          <w:szCs w:val="24"/>
        </w:rPr>
        <w:t xml:space="preserve"> недостатки</w:t>
      </w:r>
      <w:proofErr w:type="gramEnd"/>
      <w:r w:rsidR="00B552A1" w:rsidRPr="00B552A1">
        <w:rPr>
          <w:rFonts w:ascii="Times New Roman" w:hAnsi="Times New Roman" w:cs="Times New Roman"/>
          <w:sz w:val="24"/>
          <w:szCs w:val="24"/>
        </w:rPr>
        <w:t xml:space="preserve"> </w:t>
      </w:r>
    </w:p>
    <w:p w:rsidR="00B552A1" w:rsidRDefault="00B552A1" w:rsidP="00B552A1">
      <w:pPr>
        <w:pStyle w:val="8"/>
        <w:shd w:val="clear" w:color="auto" w:fill="auto"/>
        <w:spacing w:after="0" w:line="240" w:lineRule="auto"/>
        <w:ind w:left="20" w:right="20" w:firstLine="560"/>
        <w:jc w:val="both"/>
        <w:rPr>
          <w:rFonts w:ascii="Times New Roman" w:hAnsi="Times New Roman" w:cs="Times New Roman"/>
          <w:sz w:val="24"/>
          <w:szCs w:val="24"/>
        </w:rPr>
      </w:pPr>
    </w:p>
    <w:p w:rsidR="00B552A1" w:rsidRPr="00011B67" w:rsidRDefault="00B552A1" w:rsidP="00B552A1">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Результаты </w:t>
      </w:r>
      <w:proofErr w:type="spellStart"/>
      <w:r w:rsidRPr="00011B67">
        <w:rPr>
          <w:rFonts w:ascii="Times New Roman" w:hAnsi="Times New Roman" w:cs="Times New Roman"/>
          <w:sz w:val="24"/>
          <w:szCs w:val="24"/>
        </w:rPr>
        <w:t>самообследования</w:t>
      </w:r>
      <w:proofErr w:type="spellEnd"/>
      <w:r w:rsidRPr="00011B67">
        <w:rPr>
          <w:rFonts w:ascii="Times New Roman" w:hAnsi="Times New Roman" w:cs="Times New Roman"/>
          <w:sz w:val="24"/>
          <w:szCs w:val="24"/>
        </w:rPr>
        <w:t xml:space="preserve"> показали, что потенциал </w:t>
      </w:r>
      <w:r>
        <w:rPr>
          <w:rFonts w:ascii="Times New Roman" w:hAnsi="Times New Roman" w:cs="Times New Roman"/>
          <w:sz w:val="24"/>
          <w:szCs w:val="24"/>
        </w:rPr>
        <w:t>техникума</w:t>
      </w:r>
      <w:r w:rsidRPr="00011B67">
        <w:rPr>
          <w:rFonts w:ascii="Times New Roman" w:hAnsi="Times New Roman" w:cs="Times New Roman"/>
          <w:sz w:val="24"/>
          <w:szCs w:val="24"/>
        </w:rPr>
        <w:t xml:space="preserve"> по всем рассмотренным показателями отвечает требованиям к содержанию и качеству подготовки квалифицированных рабочих в соответствии с Федеральными государственными образовательными стандартами среднего профессионального образования, а также лицензионным и </w:t>
      </w:r>
      <w:proofErr w:type="spellStart"/>
      <w:r w:rsidRPr="00011B67">
        <w:rPr>
          <w:rFonts w:ascii="Times New Roman" w:hAnsi="Times New Roman" w:cs="Times New Roman"/>
          <w:sz w:val="24"/>
          <w:szCs w:val="24"/>
        </w:rPr>
        <w:t>аккредитационным</w:t>
      </w:r>
      <w:proofErr w:type="spellEnd"/>
      <w:r w:rsidRPr="00011B67">
        <w:rPr>
          <w:rFonts w:ascii="Times New Roman" w:hAnsi="Times New Roman" w:cs="Times New Roman"/>
          <w:sz w:val="24"/>
          <w:szCs w:val="24"/>
        </w:rPr>
        <w:t xml:space="preserve"> требованиям.</w:t>
      </w:r>
    </w:p>
    <w:p w:rsidR="00B552A1" w:rsidRPr="00011B67" w:rsidRDefault="00B552A1" w:rsidP="00B552A1">
      <w:pPr>
        <w:pStyle w:val="8"/>
        <w:shd w:val="clear" w:color="auto" w:fill="auto"/>
        <w:tabs>
          <w:tab w:val="left" w:pos="3020"/>
          <w:tab w:val="left" w:pos="5454"/>
          <w:tab w:val="left" w:pos="8876"/>
        </w:tabs>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Кадровый состав обеспечивает учебный процесс по реализуемым ОПОП, а также по отдельным блокам подготовки (общеобразовательных, гуманитарных и социально-экономических дисциплин, естественнонаучных и математических дисциплин,    профессионального цикла: </w:t>
      </w:r>
      <w:proofErr w:type="spellStart"/>
      <w:r w:rsidRPr="00011B67">
        <w:rPr>
          <w:rFonts w:ascii="Times New Roman" w:hAnsi="Times New Roman" w:cs="Times New Roman"/>
          <w:sz w:val="24"/>
          <w:szCs w:val="24"/>
        </w:rPr>
        <w:t>общепрофессиональных</w:t>
      </w:r>
      <w:proofErr w:type="spellEnd"/>
      <w:r w:rsidRPr="00011B67">
        <w:rPr>
          <w:rFonts w:ascii="Times New Roman" w:hAnsi="Times New Roman" w:cs="Times New Roman"/>
          <w:sz w:val="24"/>
          <w:szCs w:val="24"/>
        </w:rPr>
        <w:t xml:space="preserve"> учебных дисциплин и профессиональных модулей по ФГОС СПО).</w:t>
      </w:r>
    </w:p>
    <w:p w:rsidR="00B552A1" w:rsidRPr="00011B67" w:rsidRDefault="00B552A1" w:rsidP="00A81071">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Материально-техническая база, включая аудиторный фонд, </w:t>
      </w:r>
      <w:proofErr w:type="spellStart"/>
      <w:r w:rsidRPr="00011B67">
        <w:rPr>
          <w:rFonts w:ascii="Times New Roman" w:hAnsi="Times New Roman" w:cs="Times New Roman"/>
          <w:sz w:val="24"/>
          <w:szCs w:val="24"/>
        </w:rPr>
        <w:t>учебн</w:t>
      </w:r>
      <w:proofErr w:type="gramStart"/>
      <w:r w:rsidRPr="00011B67">
        <w:rPr>
          <w:rFonts w:ascii="Times New Roman" w:hAnsi="Times New Roman" w:cs="Times New Roman"/>
          <w:sz w:val="24"/>
          <w:szCs w:val="24"/>
        </w:rPr>
        <w:t>о</w:t>
      </w:r>
      <w:proofErr w:type="spellEnd"/>
      <w:r w:rsidRPr="00011B67">
        <w:rPr>
          <w:rFonts w:ascii="Times New Roman" w:hAnsi="Times New Roman" w:cs="Times New Roman"/>
          <w:sz w:val="24"/>
          <w:szCs w:val="24"/>
        </w:rPr>
        <w:t>-</w:t>
      </w:r>
      <w:proofErr w:type="gramEnd"/>
      <w:r w:rsidRPr="00011B67">
        <w:rPr>
          <w:rFonts w:ascii="Times New Roman" w:hAnsi="Times New Roman" w:cs="Times New Roman"/>
          <w:sz w:val="24"/>
          <w:szCs w:val="24"/>
        </w:rPr>
        <w:t xml:space="preserve"> лабораторное обеспечение, средства и формы технической и </w:t>
      </w:r>
      <w:proofErr w:type="spellStart"/>
      <w:r w:rsidRPr="00011B67">
        <w:rPr>
          <w:rFonts w:ascii="Times New Roman" w:hAnsi="Times New Roman" w:cs="Times New Roman"/>
          <w:sz w:val="24"/>
          <w:szCs w:val="24"/>
        </w:rPr>
        <w:t>библиотечно</w:t>
      </w:r>
      <w:proofErr w:type="spellEnd"/>
      <w:r w:rsidRPr="00011B67">
        <w:rPr>
          <w:rFonts w:ascii="Times New Roman" w:hAnsi="Times New Roman" w:cs="Times New Roman"/>
          <w:sz w:val="24"/>
          <w:szCs w:val="24"/>
        </w:rPr>
        <w:t>- информационной поддержки образовательного процесса, достаточны для обеспечения реализуемых профессий.</w:t>
      </w:r>
    </w:p>
    <w:p w:rsidR="00B552A1" w:rsidRPr="00011B67" w:rsidRDefault="00B552A1" w:rsidP="00A81071">
      <w:pPr>
        <w:pStyle w:val="8"/>
        <w:shd w:val="clear" w:color="auto" w:fill="auto"/>
        <w:spacing w:after="0" w:line="240" w:lineRule="auto"/>
        <w:ind w:left="20" w:right="20" w:firstLine="560"/>
        <w:jc w:val="both"/>
        <w:rPr>
          <w:rFonts w:ascii="Times New Roman" w:hAnsi="Times New Roman" w:cs="Times New Roman"/>
          <w:sz w:val="24"/>
          <w:szCs w:val="24"/>
        </w:rPr>
      </w:pPr>
      <w:r w:rsidRPr="00011B67">
        <w:rPr>
          <w:rFonts w:ascii="Times New Roman" w:hAnsi="Times New Roman" w:cs="Times New Roman"/>
          <w:sz w:val="24"/>
          <w:szCs w:val="24"/>
        </w:rPr>
        <w:t xml:space="preserve">Программа финансовой поддержки деятельности </w:t>
      </w:r>
      <w:r>
        <w:rPr>
          <w:rFonts w:ascii="Times New Roman" w:hAnsi="Times New Roman" w:cs="Times New Roman"/>
          <w:sz w:val="24"/>
          <w:szCs w:val="24"/>
        </w:rPr>
        <w:t>техникума</w:t>
      </w:r>
      <w:r w:rsidRPr="00011B67">
        <w:rPr>
          <w:rFonts w:ascii="Times New Roman" w:hAnsi="Times New Roman" w:cs="Times New Roman"/>
          <w:sz w:val="24"/>
          <w:szCs w:val="24"/>
        </w:rPr>
        <w:t xml:space="preserve">  направлена на обеспечение учебного процесса и деятельности  </w:t>
      </w:r>
      <w:r>
        <w:rPr>
          <w:rFonts w:ascii="Times New Roman" w:hAnsi="Times New Roman" w:cs="Times New Roman"/>
          <w:sz w:val="24"/>
          <w:szCs w:val="24"/>
        </w:rPr>
        <w:t>техникума</w:t>
      </w:r>
      <w:r w:rsidRPr="00011B67">
        <w:rPr>
          <w:rFonts w:ascii="Times New Roman" w:hAnsi="Times New Roman" w:cs="Times New Roman"/>
          <w:sz w:val="24"/>
          <w:szCs w:val="24"/>
        </w:rPr>
        <w:t>.</w:t>
      </w:r>
    </w:p>
    <w:p w:rsidR="002D4595" w:rsidRPr="00B552A1" w:rsidRDefault="00B552A1" w:rsidP="00A81071">
      <w:pPr>
        <w:pStyle w:val="af3"/>
        <w:jc w:val="both"/>
        <w:rPr>
          <w:rFonts w:ascii="Times New Roman" w:hAnsi="Times New Roman" w:cs="Times New Roman"/>
          <w:sz w:val="24"/>
          <w:szCs w:val="24"/>
        </w:rPr>
      </w:pPr>
      <w:r>
        <w:rPr>
          <w:rFonts w:ascii="Times New Roman" w:hAnsi="Times New Roman" w:cs="Times New Roman"/>
          <w:sz w:val="24"/>
          <w:szCs w:val="24"/>
        </w:rPr>
        <w:t xml:space="preserve">          Наряду с этим наблюдаются и некоторые недостатки:</w:t>
      </w:r>
    </w:p>
    <w:p w:rsidR="002D4595" w:rsidRPr="00B552A1" w:rsidRDefault="002D4595" w:rsidP="00A81071">
      <w:pPr>
        <w:pStyle w:val="af1"/>
        <w:numPr>
          <w:ilvl w:val="0"/>
          <w:numId w:val="26"/>
        </w:numPr>
        <w:tabs>
          <w:tab w:val="left" w:pos="426"/>
        </w:tabs>
        <w:ind w:left="0" w:firstLine="0"/>
        <w:jc w:val="both"/>
      </w:pPr>
      <w:r w:rsidRPr="00B552A1">
        <w:t xml:space="preserve">В связи с изменением экономических условий, утратой базовых сельхозпредприятий актуальным становится вопрос о социальном партнёрстве и сотрудничестве. Важное  направление работы для </w:t>
      </w:r>
      <w:r w:rsidR="00B552A1">
        <w:t>техникума</w:t>
      </w:r>
      <w:r w:rsidRPr="00B552A1">
        <w:t xml:space="preserve"> – это трудоустройство. В будущем необходимо более тесное сотрудничество с работодателями по данному вопросу, решение вопроса по </w:t>
      </w:r>
      <w:proofErr w:type="gramStart"/>
      <w:r w:rsidRPr="00B552A1">
        <w:t>обучению по направлениям</w:t>
      </w:r>
      <w:proofErr w:type="gramEnd"/>
      <w:r w:rsidRPr="00B552A1">
        <w:t xml:space="preserve"> работодателей.</w:t>
      </w:r>
    </w:p>
    <w:p w:rsidR="002D4595" w:rsidRPr="00B552A1" w:rsidRDefault="002D4595" w:rsidP="00A81071">
      <w:pPr>
        <w:pStyle w:val="af1"/>
        <w:numPr>
          <w:ilvl w:val="0"/>
          <w:numId w:val="26"/>
        </w:numPr>
        <w:tabs>
          <w:tab w:val="left" w:pos="426"/>
        </w:tabs>
        <w:ind w:left="0" w:firstLine="0"/>
        <w:jc w:val="both"/>
      </w:pPr>
      <w:r w:rsidRPr="00B552A1">
        <w:t>Требует особого внимания качество обучения и качество итоговой аттестации выпускников.</w:t>
      </w:r>
    </w:p>
    <w:p w:rsidR="002D4595" w:rsidRPr="00B552A1" w:rsidRDefault="002D4595" w:rsidP="00A81071">
      <w:pPr>
        <w:pStyle w:val="af1"/>
        <w:numPr>
          <w:ilvl w:val="0"/>
          <w:numId w:val="26"/>
        </w:numPr>
        <w:tabs>
          <w:tab w:val="left" w:pos="426"/>
        </w:tabs>
        <w:ind w:left="0" w:firstLine="0"/>
        <w:jc w:val="both"/>
      </w:pPr>
      <w:r w:rsidRPr="00B552A1">
        <w:t>Увеличение количества детей сирот и обучающихся с особыми образовательными потребностями ведёт к необходимости создания определённых условий для обучения и социализации данной категории обучающихся.</w:t>
      </w:r>
    </w:p>
    <w:p w:rsidR="002D4595" w:rsidRPr="00B552A1" w:rsidRDefault="002D4595" w:rsidP="00A81071">
      <w:pPr>
        <w:pStyle w:val="af1"/>
        <w:numPr>
          <w:ilvl w:val="0"/>
          <w:numId w:val="26"/>
        </w:numPr>
        <w:tabs>
          <w:tab w:val="left" w:pos="426"/>
        </w:tabs>
        <w:ind w:left="0" w:firstLine="0"/>
        <w:jc w:val="both"/>
      </w:pPr>
      <w:r w:rsidRPr="00B552A1">
        <w:t xml:space="preserve">Внедрение ФГОС и планирование в дальнейшем </w:t>
      </w:r>
      <w:proofErr w:type="gramStart"/>
      <w:r w:rsidRPr="00B552A1">
        <w:t>обучения по профессиям</w:t>
      </w:r>
      <w:proofErr w:type="gramEnd"/>
      <w:r w:rsidRPr="00B552A1">
        <w:t xml:space="preserve"> ТОП 50 требует дальнейшего пополнения материально-технической базы.</w:t>
      </w:r>
    </w:p>
    <w:p w:rsidR="002D4595" w:rsidRPr="00B552A1" w:rsidRDefault="002D4595" w:rsidP="00A81071">
      <w:pPr>
        <w:pStyle w:val="af1"/>
        <w:numPr>
          <w:ilvl w:val="0"/>
          <w:numId w:val="26"/>
        </w:numPr>
        <w:tabs>
          <w:tab w:val="left" w:pos="426"/>
        </w:tabs>
        <w:ind w:left="0" w:firstLine="0"/>
        <w:jc w:val="both"/>
      </w:pPr>
      <w:r w:rsidRPr="00B552A1">
        <w:t xml:space="preserve">Обновление кадрового состава педагогических работников </w:t>
      </w:r>
      <w:r w:rsidR="00B552A1">
        <w:t>техникума</w:t>
      </w:r>
      <w:r w:rsidRPr="00B552A1">
        <w:t xml:space="preserve"> предполагает большую работу в повышении квалификации преподавателей и мастеров производственного обучения. </w:t>
      </w:r>
    </w:p>
    <w:p w:rsidR="00B552A1" w:rsidRDefault="00B552A1" w:rsidP="00B552A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rPr>
          <w:b/>
        </w:rPr>
      </w:pPr>
    </w:p>
    <w:p w:rsidR="00B552A1" w:rsidRPr="00B552A1" w:rsidRDefault="00B552A1" w:rsidP="00B552A1">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0"/>
      </w:pPr>
      <w:r w:rsidRPr="00B552A1">
        <w:rPr>
          <w:b/>
          <w:lang w:val="en-US"/>
        </w:rPr>
        <w:t>XI</w:t>
      </w:r>
      <w:r w:rsidRPr="00B552A1">
        <w:rPr>
          <w:b/>
        </w:rPr>
        <w:t>. Планируемые мероприятия по решению выявленных недостатков</w:t>
      </w:r>
    </w:p>
    <w:p w:rsidR="00B552A1" w:rsidRDefault="00B552A1" w:rsidP="00B552A1">
      <w:pPr>
        <w:pStyle w:val="8"/>
        <w:shd w:val="clear" w:color="auto" w:fill="auto"/>
        <w:spacing w:after="0" w:line="240" w:lineRule="auto"/>
        <w:ind w:right="20" w:firstLine="0"/>
        <w:jc w:val="both"/>
        <w:rPr>
          <w:rFonts w:ascii="Times New Roman" w:hAnsi="Times New Roman" w:cs="Times New Roman"/>
          <w:b/>
          <w:sz w:val="24"/>
          <w:szCs w:val="24"/>
        </w:rPr>
      </w:pPr>
    </w:p>
    <w:p w:rsidR="00987DE6" w:rsidRPr="00114085" w:rsidRDefault="00B552A1" w:rsidP="00B552A1">
      <w:pPr>
        <w:pStyle w:val="8"/>
        <w:shd w:val="clear" w:color="auto" w:fill="auto"/>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87DE6" w:rsidRPr="00114085">
        <w:rPr>
          <w:rFonts w:ascii="Times New Roman" w:hAnsi="Times New Roman" w:cs="Times New Roman"/>
          <w:sz w:val="24"/>
          <w:szCs w:val="24"/>
        </w:rPr>
        <w:t>На основании результатов деятельности техникума и для достижения цели, поставленной Программой развития, работа ведется по Перспективному плану работы.</w:t>
      </w:r>
    </w:p>
    <w:p w:rsidR="00987DE6" w:rsidRPr="00114085" w:rsidRDefault="00987DE6" w:rsidP="00987DE6">
      <w:pPr>
        <w:pStyle w:val="8"/>
        <w:shd w:val="clear" w:color="auto" w:fill="auto"/>
        <w:spacing w:after="0" w:line="240" w:lineRule="auto"/>
        <w:ind w:left="20" w:right="20" w:firstLine="560"/>
        <w:jc w:val="both"/>
        <w:rPr>
          <w:rFonts w:ascii="Times New Roman" w:hAnsi="Times New Roman" w:cs="Times New Roman"/>
          <w:sz w:val="24"/>
          <w:szCs w:val="24"/>
        </w:rPr>
      </w:pPr>
      <w:r w:rsidRPr="00114085">
        <w:rPr>
          <w:rFonts w:ascii="Times New Roman" w:hAnsi="Times New Roman" w:cs="Times New Roman"/>
          <w:sz w:val="24"/>
          <w:szCs w:val="24"/>
        </w:rPr>
        <w:t>Анализируя результаты работы за 201</w:t>
      </w:r>
      <w:r w:rsidR="00170B8B">
        <w:rPr>
          <w:rFonts w:ascii="Times New Roman" w:hAnsi="Times New Roman" w:cs="Times New Roman"/>
          <w:sz w:val="24"/>
          <w:szCs w:val="24"/>
        </w:rPr>
        <w:t>9</w:t>
      </w:r>
      <w:r w:rsidRPr="00114085">
        <w:rPr>
          <w:rFonts w:ascii="Times New Roman" w:hAnsi="Times New Roman" w:cs="Times New Roman"/>
          <w:sz w:val="24"/>
          <w:szCs w:val="24"/>
        </w:rPr>
        <w:t xml:space="preserve"> год, основными направлениями деятельности </w:t>
      </w:r>
      <w:r w:rsidR="00B552A1" w:rsidRPr="00114085">
        <w:rPr>
          <w:rFonts w:ascii="Times New Roman" w:hAnsi="Times New Roman" w:cs="Times New Roman"/>
          <w:sz w:val="24"/>
          <w:szCs w:val="24"/>
        </w:rPr>
        <w:t>техникума</w:t>
      </w:r>
      <w:r w:rsidRPr="00114085">
        <w:rPr>
          <w:rFonts w:ascii="Times New Roman" w:hAnsi="Times New Roman" w:cs="Times New Roman"/>
          <w:sz w:val="24"/>
          <w:szCs w:val="24"/>
        </w:rPr>
        <w:t xml:space="preserve">  в 20</w:t>
      </w:r>
      <w:r w:rsidR="00170B8B">
        <w:rPr>
          <w:rFonts w:ascii="Times New Roman" w:hAnsi="Times New Roman" w:cs="Times New Roman"/>
          <w:sz w:val="24"/>
          <w:szCs w:val="24"/>
        </w:rPr>
        <w:t>20</w:t>
      </w:r>
      <w:r w:rsidRPr="00114085">
        <w:rPr>
          <w:rFonts w:ascii="Times New Roman" w:hAnsi="Times New Roman" w:cs="Times New Roman"/>
          <w:sz w:val="24"/>
          <w:szCs w:val="24"/>
        </w:rPr>
        <w:t xml:space="preserve"> году будут являться:</w:t>
      </w:r>
    </w:p>
    <w:p w:rsidR="00987DE6" w:rsidRPr="00114085" w:rsidRDefault="00987DE6" w:rsidP="00987DE6">
      <w:pPr>
        <w:spacing w:after="0" w:line="240" w:lineRule="auto"/>
        <w:jc w:val="both"/>
        <w:rPr>
          <w:rFonts w:ascii="Times New Roman" w:hAnsi="Times New Roman" w:cs="Times New Roman"/>
          <w:sz w:val="24"/>
          <w:szCs w:val="24"/>
        </w:rPr>
      </w:pPr>
      <w:r w:rsidRPr="00114085">
        <w:rPr>
          <w:rFonts w:ascii="Times New Roman" w:hAnsi="Times New Roman" w:cs="Times New Roman"/>
          <w:sz w:val="24"/>
          <w:szCs w:val="24"/>
        </w:rPr>
        <w:t xml:space="preserve">- Обеспечение высокого качества результатов обучения. </w:t>
      </w:r>
    </w:p>
    <w:p w:rsidR="00987DE6" w:rsidRPr="00114085" w:rsidRDefault="00987DE6" w:rsidP="00987DE6">
      <w:pPr>
        <w:spacing w:after="0" w:line="240" w:lineRule="auto"/>
        <w:jc w:val="both"/>
        <w:rPr>
          <w:rFonts w:ascii="Times New Roman" w:hAnsi="Times New Roman" w:cs="Times New Roman"/>
          <w:sz w:val="24"/>
          <w:szCs w:val="24"/>
        </w:rPr>
      </w:pPr>
      <w:r w:rsidRPr="00114085">
        <w:rPr>
          <w:rFonts w:ascii="Times New Roman" w:hAnsi="Times New Roman" w:cs="Times New Roman"/>
          <w:sz w:val="24"/>
          <w:szCs w:val="24"/>
        </w:rPr>
        <w:t>- Создание цельной системы профессиональной ориентации молодежи на обучение рабочим профессиям и специальностям, рекомендованным ТОП-50 и ТОП-РЕГИОН, а так же выполнение контрольных цифр приема</w:t>
      </w:r>
    </w:p>
    <w:p w:rsidR="00987DE6" w:rsidRPr="00114085" w:rsidRDefault="00987DE6" w:rsidP="00987DE6">
      <w:pPr>
        <w:spacing w:after="0" w:line="240" w:lineRule="auto"/>
        <w:jc w:val="both"/>
        <w:rPr>
          <w:rFonts w:ascii="Times New Roman" w:hAnsi="Times New Roman" w:cs="Times New Roman"/>
          <w:sz w:val="24"/>
          <w:szCs w:val="24"/>
        </w:rPr>
      </w:pPr>
      <w:r w:rsidRPr="00114085">
        <w:rPr>
          <w:rFonts w:ascii="Times New Roman" w:hAnsi="Times New Roman" w:cs="Times New Roman"/>
          <w:caps/>
          <w:sz w:val="24"/>
          <w:szCs w:val="24"/>
        </w:rPr>
        <w:t xml:space="preserve">- </w:t>
      </w:r>
      <w:r w:rsidRPr="00114085">
        <w:rPr>
          <w:rFonts w:ascii="Times New Roman" w:hAnsi="Times New Roman" w:cs="Times New Roman"/>
          <w:sz w:val="24"/>
          <w:szCs w:val="24"/>
          <w:bdr w:val="none" w:sz="0" w:space="0" w:color="auto" w:frame="1"/>
        </w:rPr>
        <w:t xml:space="preserve">Приведение кадрового обеспечения учебно-производственного процесса в соответствии с </w:t>
      </w:r>
      <w:proofErr w:type="spellStart"/>
      <w:r w:rsidRPr="00114085">
        <w:rPr>
          <w:rFonts w:ascii="Times New Roman" w:hAnsi="Times New Roman" w:cs="Times New Roman"/>
          <w:sz w:val="24"/>
          <w:szCs w:val="24"/>
          <w:bdr w:val="none" w:sz="0" w:space="0" w:color="auto" w:frame="1"/>
        </w:rPr>
        <w:t>критериальными</w:t>
      </w:r>
      <w:proofErr w:type="spellEnd"/>
      <w:r w:rsidRPr="00114085">
        <w:rPr>
          <w:rFonts w:ascii="Times New Roman" w:hAnsi="Times New Roman" w:cs="Times New Roman"/>
          <w:sz w:val="24"/>
          <w:szCs w:val="24"/>
          <w:bdr w:val="none" w:sz="0" w:space="0" w:color="auto" w:frame="1"/>
        </w:rPr>
        <w:t xml:space="preserve"> требованиями к </w:t>
      </w:r>
      <w:r w:rsidRPr="00114085">
        <w:rPr>
          <w:rFonts w:ascii="Times New Roman" w:hAnsi="Times New Roman" w:cs="Times New Roman"/>
          <w:bCs/>
          <w:sz w:val="24"/>
          <w:szCs w:val="24"/>
        </w:rPr>
        <w:t>профессиональным образовательным</w:t>
      </w:r>
      <w:r w:rsidRPr="00114085">
        <w:rPr>
          <w:rFonts w:ascii="Times New Roman" w:hAnsi="Times New Roman" w:cs="Times New Roman"/>
          <w:sz w:val="24"/>
          <w:szCs w:val="24"/>
          <w:bdr w:val="none" w:sz="0" w:space="0" w:color="auto" w:frame="1"/>
        </w:rPr>
        <w:t xml:space="preserve"> </w:t>
      </w:r>
      <w:r w:rsidRPr="00114085">
        <w:rPr>
          <w:rFonts w:ascii="Times New Roman" w:hAnsi="Times New Roman" w:cs="Times New Roman"/>
          <w:bCs/>
          <w:sz w:val="24"/>
          <w:szCs w:val="24"/>
        </w:rPr>
        <w:t xml:space="preserve">организациям, реализация </w:t>
      </w:r>
      <w:proofErr w:type="spellStart"/>
      <w:r w:rsidRPr="00114085">
        <w:rPr>
          <w:rFonts w:ascii="Times New Roman" w:hAnsi="Times New Roman" w:cs="Times New Roman"/>
          <w:bCs/>
          <w:sz w:val="24"/>
          <w:szCs w:val="24"/>
        </w:rPr>
        <w:t>профстандарта</w:t>
      </w:r>
      <w:proofErr w:type="spellEnd"/>
      <w:r w:rsidRPr="00114085">
        <w:rPr>
          <w:rFonts w:ascii="Times New Roman" w:hAnsi="Times New Roman" w:cs="Times New Roman"/>
          <w:bCs/>
          <w:sz w:val="24"/>
          <w:szCs w:val="24"/>
        </w:rPr>
        <w:t xml:space="preserve"> педагога</w:t>
      </w:r>
      <w:r w:rsidRPr="00114085">
        <w:rPr>
          <w:rFonts w:ascii="Times New Roman" w:hAnsi="Times New Roman" w:cs="Times New Roman"/>
          <w:sz w:val="24"/>
          <w:szCs w:val="24"/>
        </w:rPr>
        <w:t xml:space="preserve"> </w:t>
      </w:r>
    </w:p>
    <w:p w:rsidR="00987DE6" w:rsidRPr="00114085" w:rsidRDefault="00987DE6" w:rsidP="00987DE6">
      <w:pPr>
        <w:spacing w:after="0" w:line="240" w:lineRule="auto"/>
        <w:jc w:val="both"/>
        <w:rPr>
          <w:rFonts w:ascii="Times New Roman" w:hAnsi="Times New Roman" w:cs="Times New Roman"/>
          <w:sz w:val="24"/>
          <w:szCs w:val="24"/>
        </w:rPr>
      </w:pPr>
      <w:r w:rsidRPr="00114085">
        <w:rPr>
          <w:rFonts w:ascii="Times New Roman" w:hAnsi="Times New Roman" w:cs="Times New Roman"/>
          <w:caps/>
          <w:sz w:val="24"/>
          <w:szCs w:val="24"/>
        </w:rPr>
        <w:t xml:space="preserve">- </w:t>
      </w:r>
      <w:r w:rsidRPr="00114085">
        <w:rPr>
          <w:rFonts w:ascii="Times New Roman" w:hAnsi="Times New Roman" w:cs="Times New Roman"/>
          <w:sz w:val="24"/>
          <w:szCs w:val="24"/>
        </w:rPr>
        <w:t>Модернизация материально-технической базы техникума. Оптимизация имущества в целях рационального использования площадей и оборудования.</w:t>
      </w:r>
    </w:p>
    <w:p w:rsidR="00987DE6" w:rsidRPr="00114085" w:rsidRDefault="00987DE6" w:rsidP="00987DE6">
      <w:pPr>
        <w:spacing w:after="0" w:line="240" w:lineRule="auto"/>
        <w:jc w:val="both"/>
        <w:rPr>
          <w:rFonts w:ascii="Times New Roman" w:hAnsi="Times New Roman" w:cs="Times New Roman"/>
          <w:sz w:val="24"/>
          <w:szCs w:val="24"/>
        </w:rPr>
      </w:pPr>
      <w:r w:rsidRPr="00114085">
        <w:rPr>
          <w:rFonts w:ascii="Times New Roman" w:hAnsi="Times New Roman" w:cs="Times New Roman"/>
          <w:sz w:val="24"/>
          <w:szCs w:val="24"/>
        </w:rPr>
        <w:t>- Изменение содержания и качества подготовки квалифицированных рабочих кадров и специалистов среднего звена.</w:t>
      </w:r>
    </w:p>
    <w:p w:rsidR="00987DE6" w:rsidRPr="00114085" w:rsidRDefault="00987DE6" w:rsidP="00987DE6">
      <w:pPr>
        <w:spacing w:after="0" w:line="240" w:lineRule="auto"/>
        <w:jc w:val="both"/>
        <w:rPr>
          <w:rFonts w:ascii="Times New Roman" w:hAnsi="Times New Roman" w:cs="Times New Roman"/>
          <w:sz w:val="24"/>
          <w:szCs w:val="24"/>
        </w:rPr>
      </w:pPr>
      <w:r w:rsidRPr="00114085">
        <w:rPr>
          <w:rFonts w:ascii="Times New Roman" w:hAnsi="Times New Roman" w:cs="Times New Roman"/>
          <w:bCs/>
          <w:sz w:val="24"/>
          <w:szCs w:val="24"/>
        </w:rPr>
        <w:lastRenderedPageBreak/>
        <w:t xml:space="preserve">- </w:t>
      </w:r>
      <w:r w:rsidRPr="00114085">
        <w:rPr>
          <w:rFonts w:ascii="Times New Roman" w:hAnsi="Times New Roman" w:cs="Times New Roman"/>
          <w:sz w:val="24"/>
          <w:szCs w:val="24"/>
          <w:bdr w:val="none" w:sz="0" w:space="0" w:color="auto" w:frame="1"/>
        </w:rPr>
        <w:t xml:space="preserve">Совершенствование учебно-воспитательного процесса. </w:t>
      </w:r>
      <w:r w:rsidRPr="00114085">
        <w:rPr>
          <w:rFonts w:ascii="Times New Roman" w:hAnsi="Times New Roman" w:cs="Times New Roman"/>
          <w:sz w:val="24"/>
          <w:szCs w:val="24"/>
        </w:rPr>
        <w:t>Развитие системы социального партнерства и международного сотрудничества техникума с образовательными организациями среднего профессионального и высшего образования Ближнего зарубежья - республика Казахстан.</w:t>
      </w:r>
    </w:p>
    <w:p w:rsidR="00987DE6" w:rsidRPr="00114085" w:rsidRDefault="00987DE6" w:rsidP="00987DE6">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Реализация мероприятий Программы развития техникума  на 20</w:t>
      </w:r>
      <w:r w:rsidR="00170B8B">
        <w:rPr>
          <w:rFonts w:ascii="Times New Roman" w:hAnsi="Times New Roman" w:cs="Times New Roman"/>
          <w:sz w:val="24"/>
          <w:szCs w:val="24"/>
        </w:rPr>
        <w:t>20</w:t>
      </w:r>
      <w:r w:rsidRPr="00114085">
        <w:rPr>
          <w:rFonts w:ascii="Times New Roman" w:hAnsi="Times New Roman" w:cs="Times New Roman"/>
          <w:sz w:val="24"/>
          <w:szCs w:val="24"/>
        </w:rPr>
        <w:t xml:space="preserve"> -20</w:t>
      </w:r>
      <w:r w:rsidR="00170B8B">
        <w:rPr>
          <w:rFonts w:ascii="Times New Roman" w:hAnsi="Times New Roman" w:cs="Times New Roman"/>
          <w:sz w:val="24"/>
          <w:szCs w:val="24"/>
        </w:rPr>
        <w:t xml:space="preserve">24 </w:t>
      </w:r>
      <w:r w:rsidRPr="00114085">
        <w:rPr>
          <w:rFonts w:ascii="Times New Roman" w:hAnsi="Times New Roman" w:cs="Times New Roman"/>
          <w:sz w:val="24"/>
          <w:szCs w:val="24"/>
        </w:rPr>
        <w:t>гг.</w:t>
      </w:r>
      <w:r w:rsidR="006518C5" w:rsidRPr="00114085">
        <w:rPr>
          <w:rFonts w:ascii="Times New Roman" w:hAnsi="Times New Roman" w:cs="Times New Roman"/>
          <w:sz w:val="24"/>
          <w:szCs w:val="24"/>
        </w:rPr>
        <w:t>, программы модернизации на 2019-2022</w:t>
      </w:r>
    </w:p>
    <w:p w:rsidR="00987DE6" w:rsidRPr="00114085" w:rsidRDefault="00987DE6" w:rsidP="00987DE6">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bdr w:val="none" w:sz="0" w:space="0" w:color="auto" w:frame="1"/>
        </w:rPr>
        <w:t xml:space="preserve">-  Приведение кадрового обеспечения учебно-производственного процесса в соответствии с </w:t>
      </w:r>
      <w:proofErr w:type="spellStart"/>
      <w:r w:rsidRPr="00114085">
        <w:rPr>
          <w:rFonts w:ascii="Times New Roman" w:hAnsi="Times New Roman" w:cs="Times New Roman"/>
          <w:sz w:val="24"/>
          <w:szCs w:val="24"/>
          <w:bdr w:val="none" w:sz="0" w:space="0" w:color="auto" w:frame="1"/>
        </w:rPr>
        <w:t>критериальными</w:t>
      </w:r>
      <w:proofErr w:type="spellEnd"/>
      <w:r w:rsidRPr="00114085">
        <w:rPr>
          <w:rFonts w:ascii="Times New Roman" w:hAnsi="Times New Roman" w:cs="Times New Roman"/>
          <w:sz w:val="24"/>
          <w:szCs w:val="24"/>
          <w:bdr w:val="none" w:sz="0" w:space="0" w:color="auto" w:frame="1"/>
        </w:rPr>
        <w:t xml:space="preserve"> требованиями к </w:t>
      </w:r>
      <w:r w:rsidRPr="00114085">
        <w:rPr>
          <w:rFonts w:ascii="Times New Roman" w:hAnsi="Times New Roman" w:cs="Times New Roman"/>
          <w:bCs/>
          <w:sz w:val="24"/>
          <w:szCs w:val="24"/>
        </w:rPr>
        <w:t>многоуровневым многопрофильным профессиональным образовательным</w:t>
      </w:r>
      <w:r w:rsidRPr="00114085">
        <w:rPr>
          <w:rFonts w:ascii="Times New Roman" w:hAnsi="Times New Roman" w:cs="Times New Roman"/>
          <w:sz w:val="24"/>
          <w:szCs w:val="24"/>
          <w:bdr w:val="none" w:sz="0" w:space="0" w:color="auto" w:frame="1"/>
        </w:rPr>
        <w:t xml:space="preserve"> учреждениям.</w:t>
      </w:r>
    </w:p>
    <w:p w:rsidR="00987DE6" w:rsidRPr="00114085" w:rsidRDefault="00987DE6" w:rsidP="00987DE6">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bdr w:val="none" w:sz="0" w:space="0" w:color="auto" w:frame="1"/>
        </w:rPr>
        <w:t>- Совершенствование учебно-воспитательного процесса, системы  управления образовательным процессом,</w:t>
      </w:r>
      <w:r w:rsidRPr="00114085">
        <w:rPr>
          <w:rFonts w:ascii="Times New Roman" w:hAnsi="Times New Roman" w:cs="Times New Roman"/>
          <w:color w:val="00B050"/>
          <w:sz w:val="24"/>
          <w:szCs w:val="24"/>
          <w:bdr w:val="none" w:sz="0" w:space="0" w:color="auto" w:frame="1"/>
        </w:rPr>
        <w:t xml:space="preserve"> </w:t>
      </w:r>
      <w:r w:rsidRPr="00114085">
        <w:rPr>
          <w:rFonts w:ascii="Times New Roman" w:hAnsi="Times New Roman" w:cs="Times New Roman"/>
          <w:sz w:val="24"/>
          <w:szCs w:val="24"/>
          <w:bdr w:val="none" w:sz="0" w:space="0" w:color="auto" w:frame="1"/>
        </w:rPr>
        <w:t>системы оплаты труда, стимулирования.</w:t>
      </w:r>
    </w:p>
    <w:p w:rsidR="00987DE6" w:rsidRPr="00114085" w:rsidRDefault="00987DE6" w:rsidP="00987DE6">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Изменение содержания и качества подготовки квалифицированных рабочих кадров в техникуме с учётом   требований рынка труда района.</w:t>
      </w:r>
    </w:p>
    <w:p w:rsidR="00987DE6" w:rsidRPr="00114085"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xml:space="preserve">- </w:t>
      </w:r>
      <w:r w:rsidR="00987DE6" w:rsidRPr="00114085">
        <w:rPr>
          <w:rFonts w:ascii="Times New Roman" w:hAnsi="Times New Roman" w:cs="Times New Roman"/>
          <w:sz w:val="24"/>
          <w:szCs w:val="24"/>
        </w:rPr>
        <w:t xml:space="preserve">Модернизация материально-технической базы </w:t>
      </w:r>
      <w:r w:rsidR="00B552A1" w:rsidRPr="00114085">
        <w:rPr>
          <w:rFonts w:ascii="Times New Roman" w:hAnsi="Times New Roman" w:cs="Times New Roman"/>
          <w:sz w:val="24"/>
          <w:szCs w:val="24"/>
        </w:rPr>
        <w:t>техникума</w:t>
      </w:r>
      <w:r w:rsidR="00987DE6" w:rsidRPr="00114085">
        <w:rPr>
          <w:rFonts w:ascii="Times New Roman" w:hAnsi="Times New Roman" w:cs="Times New Roman"/>
          <w:sz w:val="24"/>
          <w:szCs w:val="24"/>
        </w:rPr>
        <w:t xml:space="preserve"> с учётом современных требований  образовательной деятельности.</w:t>
      </w:r>
    </w:p>
    <w:p w:rsidR="00987DE6" w:rsidRPr="00114085" w:rsidRDefault="00A81071" w:rsidP="00A81071">
      <w:pPr>
        <w:pStyle w:val="8"/>
        <w:shd w:val="clear" w:color="auto" w:fill="auto"/>
        <w:tabs>
          <w:tab w:val="left" w:pos="1014"/>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xml:space="preserve">- </w:t>
      </w:r>
      <w:r w:rsidR="00987DE6" w:rsidRPr="00114085">
        <w:rPr>
          <w:rFonts w:ascii="Times New Roman" w:hAnsi="Times New Roman" w:cs="Times New Roman"/>
          <w:sz w:val="24"/>
          <w:szCs w:val="24"/>
        </w:rPr>
        <w:t>Повышение эффективности работы техникума на  основе  развития системы социального партнёрства.</w:t>
      </w:r>
    </w:p>
    <w:p w:rsidR="006518C5" w:rsidRPr="00114085" w:rsidRDefault="00A81071" w:rsidP="006518C5">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xml:space="preserve">- </w:t>
      </w:r>
      <w:r w:rsidR="00987DE6" w:rsidRPr="00114085">
        <w:rPr>
          <w:rFonts w:ascii="Times New Roman" w:hAnsi="Times New Roman" w:cs="Times New Roman"/>
          <w:sz w:val="24"/>
          <w:szCs w:val="24"/>
        </w:rPr>
        <w:t xml:space="preserve">Создание эффективной </w:t>
      </w:r>
      <w:proofErr w:type="gramStart"/>
      <w:r w:rsidR="00987DE6" w:rsidRPr="00114085">
        <w:rPr>
          <w:rFonts w:ascii="Times New Roman" w:hAnsi="Times New Roman" w:cs="Times New Roman"/>
          <w:sz w:val="24"/>
          <w:szCs w:val="24"/>
        </w:rPr>
        <w:t>системы мониторинга реализации программы развития</w:t>
      </w:r>
      <w:proofErr w:type="gramEnd"/>
      <w:r w:rsidR="00987DE6" w:rsidRPr="00114085">
        <w:rPr>
          <w:rFonts w:ascii="Times New Roman" w:hAnsi="Times New Roman" w:cs="Times New Roman"/>
          <w:sz w:val="24"/>
          <w:szCs w:val="24"/>
        </w:rPr>
        <w:t xml:space="preserve"> ОУ на 20</w:t>
      </w:r>
      <w:r w:rsidR="00170B8B">
        <w:rPr>
          <w:rFonts w:ascii="Times New Roman" w:hAnsi="Times New Roman" w:cs="Times New Roman"/>
          <w:sz w:val="24"/>
          <w:szCs w:val="24"/>
        </w:rPr>
        <w:t>20</w:t>
      </w:r>
      <w:r w:rsidR="00987DE6" w:rsidRPr="00114085">
        <w:rPr>
          <w:rFonts w:ascii="Times New Roman" w:hAnsi="Times New Roman" w:cs="Times New Roman"/>
          <w:sz w:val="24"/>
          <w:szCs w:val="24"/>
        </w:rPr>
        <w:t>-20</w:t>
      </w:r>
      <w:r w:rsidR="00170B8B">
        <w:rPr>
          <w:rFonts w:ascii="Times New Roman" w:hAnsi="Times New Roman" w:cs="Times New Roman"/>
          <w:sz w:val="24"/>
          <w:szCs w:val="24"/>
        </w:rPr>
        <w:t>24</w:t>
      </w:r>
      <w:r w:rsidR="006518C5" w:rsidRPr="00114085">
        <w:rPr>
          <w:rFonts w:ascii="Times New Roman" w:hAnsi="Times New Roman" w:cs="Times New Roman"/>
          <w:sz w:val="24"/>
          <w:szCs w:val="24"/>
        </w:rPr>
        <w:t xml:space="preserve"> год, программы модернизации на 2019-2022</w:t>
      </w:r>
    </w:p>
    <w:p w:rsidR="00987DE6" w:rsidRPr="00114085" w:rsidRDefault="00A81071" w:rsidP="00A81071">
      <w:pPr>
        <w:pStyle w:val="8"/>
        <w:shd w:val="clear" w:color="auto" w:fill="auto"/>
        <w:tabs>
          <w:tab w:val="left" w:pos="1009"/>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xml:space="preserve">- </w:t>
      </w:r>
      <w:r w:rsidR="00987DE6" w:rsidRPr="00114085">
        <w:rPr>
          <w:rFonts w:ascii="Times New Roman" w:hAnsi="Times New Roman" w:cs="Times New Roman"/>
          <w:sz w:val="24"/>
          <w:szCs w:val="24"/>
        </w:rPr>
        <w:t>Продолжение работы по формированию у обучающихся  общих компетенций через использование новых технологий, раскрытие творческих способностей, формирование потребностей к труду, уважение к общечеловеческим ценностям, к позитивному досугу, организацию добровольческого волонтерского движения.</w:t>
      </w:r>
    </w:p>
    <w:p w:rsidR="00987DE6" w:rsidRPr="00114085" w:rsidRDefault="00A81071" w:rsidP="00114085">
      <w:pPr>
        <w:pStyle w:val="8"/>
        <w:shd w:val="clear" w:color="auto" w:fill="auto"/>
        <w:tabs>
          <w:tab w:val="left" w:pos="1287"/>
        </w:tabs>
        <w:spacing w:after="0" w:line="240" w:lineRule="auto"/>
        <w:ind w:right="20" w:firstLine="0"/>
        <w:jc w:val="both"/>
        <w:rPr>
          <w:rFonts w:ascii="Times New Roman" w:hAnsi="Times New Roman" w:cs="Times New Roman"/>
          <w:sz w:val="24"/>
          <w:szCs w:val="24"/>
        </w:rPr>
      </w:pPr>
      <w:r w:rsidRPr="00114085">
        <w:rPr>
          <w:rFonts w:ascii="Times New Roman" w:hAnsi="Times New Roman" w:cs="Times New Roman"/>
          <w:sz w:val="24"/>
          <w:szCs w:val="24"/>
        </w:rPr>
        <w:t xml:space="preserve">- </w:t>
      </w:r>
      <w:r w:rsidR="00987DE6" w:rsidRPr="00114085">
        <w:rPr>
          <w:rFonts w:ascii="Times New Roman" w:hAnsi="Times New Roman" w:cs="Times New Roman"/>
          <w:sz w:val="24"/>
          <w:szCs w:val="24"/>
        </w:rPr>
        <w:t>Трансляция опыта работы педагогов техникума  путем публикаций во внешних изданиях.</w:t>
      </w:r>
      <w:r w:rsidR="00987DE6" w:rsidRPr="00114085">
        <w:rPr>
          <w:rFonts w:ascii="Times New Roman" w:hAnsi="Times New Roman" w:cs="Times New Roman"/>
          <w:sz w:val="24"/>
          <w:szCs w:val="24"/>
        </w:rPr>
        <w:tab/>
      </w:r>
    </w:p>
    <w:p w:rsidR="006518C5" w:rsidRPr="00AB16F9" w:rsidRDefault="00AB16F9" w:rsidP="006518C5">
      <w:pPr>
        <w:pStyle w:val="af3"/>
        <w:jc w:val="both"/>
        <w:rPr>
          <w:rFonts w:ascii="Times New Roman" w:hAnsi="Times New Roman"/>
          <w:sz w:val="24"/>
          <w:szCs w:val="24"/>
        </w:rPr>
      </w:pPr>
      <w:r>
        <w:rPr>
          <w:rFonts w:ascii="Times New Roman" w:hAnsi="Times New Roman"/>
          <w:sz w:val="24"/>
          <w:szCs w:val="24"/>
        </w:rPr>
        <w:t xml:space="preserve">- </w:t>
      </w:r>
      <w:r w:rsidR="006518C5" w:rsidRPr="00AB16F9">
        <w:rPr>
          <w:rFonts w:ascii="Times New Roman" w:hAnsi="Times New Roman"/>
          <w:sz w:val="24"/>
          <w:szCs w:val="24"/>
        </w:rPr>
        <w:t>Создание площадки проведения демонстрационного экзамена по профессии «Повар, кондитер».</w:t>
      </w:r>
    </w:p>
    <w:p w:rsidR="006518C5" w:rsidRPr="00AB16F9" w:rsidRDefault="00AB16F9" w:rsidP="006518C5">
      <w:pPr>
        <w:pStyle w:val="af3"/>
        <w:jc w:val="both"/>
        <w:rPr>
          <w:rFonts w:ascii="Times New Roman" w:hAnsi="Times New Roman"/>
          <w:sz w:val="24"/>
          <w:szCs w:val="24"/>
        </w:rPr>
      </w:pPr>
      <w:r>
        <w:rPr>
          <w:rFonts w:ascii="Times New Roman" w:hAnsi="Times New Roman"/>
          <w:sz w:val="24"/>
          <w:szCs w:val="24"/>
        </w:rPr>
        <w:t xml:space="preserve">- </w:t>
      </w:r>
      <w:r w:rsidR="006518C5" w:rsidRPr="00AB16F9">
        <w:rPr>
          <w:rFonts w:ascii="Times New Roman" w:hAnsi="Times New Roman"/>
          <w:sz w:val="24"/>
          <w:szCs w:val="24"/>
        </w:rPr>
        <w:t>Создание площадки проведения демонстрационного экзамена по специальности «Эксплуатация и ремонт сельскохозяйственной техники».</w:t>
      </w:r>
    </w:p>
    <w:p w:rsidR="006518C5" w:rsidRPr="00AB16F9" w:rsidRDefault="00AB16F9" w:rsidP="006518C5">
      <w:pPr>
        <w:pStyle w:val="af3"/>
        <w:jc w:val="both"/>
        <w:rPr>
          <w:rFonts w:ascii="Times New Roman" w:hAnsi="Times New Roman"/>
          <w:sz w:val="24"/>
          <w:szCs w:val="24"/>
        </w:rPr>
      </w:pPr>
      <w:r>
        <w:rPr>
          <w:rFonts w:ascii="Times New Roman" w:hAnsi="Times New Roman"/>
          <w:sz w:val="24"/>
          <w:szCs w:val="24"/>
        </w:rPr>
        <w:t xml:space="preserve">- </w:t>
      </w:r>
      <w:r w:rsidR="006518C5" w:rsidRPr="00AB16F9">
        <w:rPr>
          <w:rFonts w:ascii="Times New Roman" w:hAnsi="Times New Roman"/>
          <w:sz w:val="24"/>
          <w:szCs w:val="24"/>
        </w:rPr>
        <w:t xml:space="preserve">Повышение квалификации педагогических работников по ТОП-50, </w:t>
      </w:r>
      <w:r w:rsidRPr="00AB16F9">
        <w:rPr>
          <w:rFonts w:ascii="Times New Roman" w:hAnsi="Times New Roman"/>
          <w:sz w:val="24"/>
          <w:szCs w:val="24"/>
        </w:rPr>
        <w:t>обучение</w:t>
      </w:r>
      <w:r w:rsidR="006518C5" w:rsidRPr="00AB16F9">
        <w:rPr>
          <w:rFonts w:ascii="Times New Roman" w:hAnsi="Times New Roman"/>
          <w:sz w:val="24"/>
          <w:szCs w:val="24"/>
        </w:rPr>
        <w:t xml:space="preserve"> эксперт</w:t>
      </w:r>
      <w:r w:rsidRPr="00AB16F9">
        <w:rPr>
          <w:rFonts w:ascii="Times New Roman" w:hAnsi="Times New Roman"/>
          <w:sz w:val="24"/>
          <w:szCs w:val="24"/>
        </w:rPr>
        <w:t>ов</w:t>
      </w:r>
      <w:r w:rsidR="006518C5" w:rsidRPr="00AB16F9">
        <w:rPr>
          <w:rFonts w:ascii="Times New Roman" w:hAnsi="Times New Roman"/>
          <w:sz w:val="24"/>
          <w:szCs w:val="24"/>
        </w:rPr>
        <w:t xml:space="preserve"> для проведения  демонстрационного экзамена. </w:t>
      </w:r>
    </w:p>
    <w:p w:rsidR="006518C5" w:rsidRPr="00AB16F9" w:rsidRDefault="00AB16F9" w:rsidP="006518C5">
      <w:pPr>
        <w:pStyle w:val="af3"/>
        <w:jc w:val="both"/>
        <w:rPr>
          <w:rFonts w:ascii="Times New Roman" w:hAnsi="Times New Roman"/>
          <w:sz w:val="24"/>
          <w:szCs w:val="24"/>
        </w:rPr>
      </w:pPr>
      <w:r>
        <w:rPr>
          <w:rFonts w:ascii="Times New Roman" w:hAnsi="Times New Roman"/>
          <w:sz w:val="24"/>
          <w:szCs w:val="24"/>
        </w:rPr>
        <w:t xml:space="preserve">- </w:t>
      </w:r>
      <w:r w:rsidRPr="00AB16F9">
        <w:rPr>
          <w:rFonts w:ascii="Times New Roman" w:hAnsi="Times New Roman"/>
          <w:sz w:val="24"/>
          <w:szCs w:val="24"/>
        </w:rPr>
        <w:t>Увеличение количества</w:t>
      </w:r>
      <w:r w:rsidR="006518C5" w:rsidRPr="00AB16F9">
        <w:rPr>
          <w:rFonts w:ascii="Times New Roman" w:hAnsi="Times New Roman"/>
          <w:sz w:val="24"/>
          <w:szCs w:val="24"/>
        </w:rPr>
        <w:t xml:space="preserve"> педагогических работников, принявших участие в конкурсах</w:t>
      </w:r>
      <w:r w:rsidRPr="00AB16F9">
        <w:rPr>
          <w:rFonts w:ascii="Times New Roman" w:hAnsi="Times New Roman"/>
          <w:sz w:val="24"/>
          <w:szCs w:val="24"/>
        </w:rPr>
        <w:t xml:space="preserve"> профессионального мастерства</w:t>
      </w:r>
      <w:r w:rsidR="006518C5" w:rsidRPr="00AB16F9">
        <w:rPr>
          <w:rFonts w:ascii="Times New Roman" w:hAnsi="Times New Roman"/>
          <w:sz w:val="24"/>
          <w:szCs w:val="24"/>
        </w:rPr>
        <w:t>.</w:t>
      </w:r>
    </w:p>
    <w:p w:rsidR="006518C5" w:rsidRPr="00AB16F9" w:rsidRDefault="00AB16F9" w:rsidP="006518C5">
      <w:pPr>
        <w:pStyle w:val="af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518C5" w:rsidRPr="00AB16F9">
        <w:rPr>
          <w:rFonts w:ascii="Times New Roman" w:eastAsia="Times New Roman" w:hAnsi="Times New Roman"/>
          <w:sz w:val="24"/>
          <w:szCs w:val="24"/>
        </w:rPr>
        <w:t>Разработ</w:t>
      </w:r>
      <w:r w:rsidRPr="00AB16F9">
        <w:rPr>
          <w:rFonts w:ascii="Times New Roman" w:eastAsia="Times New Roman" w:hAnsi="Times New Roman"/>
          <w:sz w:val="24"/>
          <w:szCs w:val="24"/>
        </w:rPr>
        <w:t>ка</w:t>
      </w:r>
      <w:r w:rsidR="006518C5" w:rsidRPr="00AB16F9">
        <w:rPr>
          <w:rFonts w:ascii="Times New Roman" w:eastAsia="Times New Roman" w:hAnsi="Times New Roman"/>
          <w:sz w:val="24"/>
          <w:szCs w:val="24"/>
        </w:rPr>
        <w:t xml:space="preserve"> материал</w:t>
      </w:r>
      <w:r w:rsidRPr="00AB16F9">
        <w:rPr>
          <w:rFonts w:ascii="Times New Roman" w:eastAsia="Times New Roman" w:hAnsi="Times New Roman"/>
          <w:sz w:val="24"/>
          <w:szCs w:val="24"/>
        </w:rPr>
        <w:t>ов</w:t>
      </w:r>
      <w:r w:rsidR="006518C5" w:rsidRPr="00AB16F9">
        <w:rPr>
          <w:rFonts w:ascii="Times New Roman" w:eastAsia="Times New Roman" w:hAnsi="Times New Roman"/>
          <w:sz w:val="24"/>
          <w:szCs w:val="24"/>
        </w:rPr>
        <w:t xml:space="preserve"> для реализации ДОТ и электронного </w:t>
      </w:r>
      <w:proofErr w:type="gramStart"/>
      <w:r w:rsidR="006518C5" w:rsidRPr="00AB16F9">
        <w:rPr>
          <w:rFonts w:ascii="Times New Roman" w:eastAsia="Times New Roman" w:hAnsi="Times New Roman"/>
          <w:sz w:val="24"/>
          <w:szCs w:val="24"/>
        </w:rPr>
        <w:t xml:space="preserve">обучения </w:t>
      </w:r>
      <w:r w:rsidR="006518C5" w:rsidRPr="00AB16F9">
        <w:rPr>
          <w:rFonts w:ascii="Times New Roman" w:hAnsi="Times New Roman"/>
          <w:sz w:val="24"/>
          <w:szCs w:val="24"/>
        </w:rPr>
        <w:t>по профессии</w:t>
      </w:r>
      <w:proofErr w:type="gramEnd"/>
      <w:r w:rsidR="006518C5" w:rsidRPr="00AB16F9">
        <w:rPr>
          <w:rFonts w:ascii="Times New Roman" w:hAnsi="Times New Roman"/>
          <w:sz w:val="24"/>
          <w:szCs w:val="24"/>
        </w:rPr>
        <w:t xml:space="preserve"> «Повар, кондитер» и специальности «Эксплуатация и ремонт сельскохозяйственной техники и оборудования».</w:t>
      </w:r>
      <w:r w:rsidR="006518C5" w:rsidRPr="00AB16F9">
        <w:rPr>
          <w:rFonts w:ascii="Times New Roman" w:eastAsia="Times New Roman" w:hAnsi="Times New Roman"/>
          <w:sz w:val="24"/>
          <w:szCs w:val="24"/>
        </w:rPr>
        <w:t xml:space="preserve"> </w:t>
      </w:r>
    </w:p>
    <w:p w:rsidR="006518C5" w:rsidRPr="00AB16F9" w:rsidRDefault="00AB16F9" w:rsidP="006518C5">
      <w:pPr>
        <w:pStyle w:val="af3"/>
        <w:jc w:val="both"/>
        <w:rPr>
          <w:rFonts w:ascii="Times New Roman" w:hAnsi="Times New Roman"/>
          <w:sz w:val="24"/>
          <w:szCs w:val="24"/>
        </w:rPr>
      </w:pPr>
      <w:r>
        <w:rPr>
          <w:rFonts w:ascii="Times New Roman" w:hAnsi="Times New Roman"/>
          <w:sz w:val="24"/>
          <w:szCs w:val="24"/>
        </w:rPr>
        <w:t xml:space="preserve">- </w:t>
      </w:r>
      <w:r w:rsidR="006518C5" w:rsidRPr="00AB16F9">
        <w:rPr>
          <w:rFonts w:ascii="Times New Roman" w:hAnsi="Times New Roman"/>
          <w:sz w:val="24"/>
          <w:szCs w:val="24"/>
        </w:rPr>
        <w:t>Разработ</w:t>
      </w:r>
      <w:r w:rsidRPr="00AB16F9">
        <w:rPr>
          <w:rFonts w:ascii="Times New Roman" w:hAnsi="Times New Roman"/>
          <w:sz w:val="24"/>
          <w:szCs w:val="24"/>
        </w:rPr>
        <w:t>ка</w:t>
      </w:r>
      <w:r w:rsidR="006518C5" w:rsidRPr="00AB16F9">
        <w:rPr>
          <w:rFonts w:ascii="Times New Roman" w:hAnsi="Times New Roman"/>
          <w:sz w:val="24"/>
          <w:szCs w:val="24"/>
        </w:rPr>
        <w:t xml:space="preserve"> </w:t>
      </w:r>
      <w:r w:rsidRPr="00AB16F9">
        <w:rPr>
          <w:rFonts w:ascii="Times New Roman" w:hAnsi="Times New Roman"/>
          <w:sz w:val="24"/>
          <w:szCs w:val="24"/>
        </w:rPr>
        <w:t xml:space="preserve">краткосрочных </w:t>
      </w:r>
      <w:r w:rsidR="006518C5" w:rsidRPr="00AB16F9">
        <w:rPr>
          <w:rFonts w:ascii="Times New Roman" w:hAnsi="Times New Roman"/>
          <w:sz w:val="24"/>
          <w:szCs w:val="24"/>
        </w:rPr>
        <w:t xml:space="preserve">программ профессионального обучения. </w:t>
      </w:r>
    </w:p>
    <w:p w:rsidR="006518C5" w:rsidRPr="00AB16F9" w:rsidRDefault="00AB16F9" w:rsidP="006518C5">
      <w:pPr>
        <w:pStyle w:val="af3"/>
        <w:jc w:val="both"/>
        <w:rPr>
          <w:rFonts w:ascii="Times New Roman" w:hAnsi="Times New Roman"/>
          <w:sz w:val="24"/>
          <w:szCs w:val="24"/>
        </w:rPr>
      </w:pPr>
      <w:r>
        <w:rPr>
          <w:rFonts w:ascii="Times New Roman" w:eastAsia="Times New Roman" w:hAnsi="Times New Roman"/>
          <w:sz w:val="24"/>
          <w:szCs w:val="24"/>
        </w:rPr>
        <w:t xml:space="preserve">- </w:t>
      </w:r>
      <w:r w:rsidRPr="00AB16F9">
        <w:rPr>
          <w:rFonts w:ascii="Times New Roman" w:eastAsia="Times New Roman" w:hAnsi="Times New Roman"/>
          <w:sz w:val="24"/>
          <w:szCs w:val="24"/>
        </w:rPr>
        <w:t>Набор с</w:t>
      </w:r>
      <w:r w:rsidR="006518C5" w:rsidRPr="00AB16F9">
        <w:rPr>
          <w:rFonts w:ascii="Times New Roman" w:eastAsia="Times New Roman" w:hAnsi="Times New Roman"/>
          <w:sz w:val="24"/>
          <w:szCs w:val="24"/>
        </w:rPr>
        <w:t xml:space="preserve">тудентов, заключивших с предприятиями договора о </w:t>
      </w:r>
      <w:proofErr w:type="gramStart"/>
      <w:r w:rsidR="006518C5" w:rsidRPr="00AB16F9">
        <w:rPr>
          <w:rFonts w:ascii="Times New Roman" w:eastAsia="Times New Roman" w:hAnsi="Times New Roman"/>
          <w:sz w:val="24"/>
          <w:szCs w:val="24"/>
        </w:rPr>
        <w:t>целевом</w:t>
      </w:r>
      <w:proofErr w:type="gramEnd"/>
      <w:r w:rsidR="006518C5" w:rsidRPr="00AB16F9">
        <w:rPr>
          <w:rFonts w:ascii="Times New Roman" w:eastAsia="Times New Roman" w:hAnsi="Times New Roman"/>
          <w:sz w:val="24"/>
          <w:szCs w:val="24"/>
        </w:rPr>
        <w:t xml:space="preserve"> обучение</w:t>
      </w:r>
      <w:r w:rsidRPr="00AB16F9">
        <w:rPr>
          <w:rFonts w:ascii="Times New Roman" w:hAnsi="Times New Roman"/>
          <w:sz w:val="24"/>
          <w:szCs w:val="24"/>
        </w:rPr>
        <w:t>.</w:t>
      </w:r>
    </w:p>
    <w:p w:rsidR="006518C5" w:rsidRPr="00AB16F9" w:rsidRDefault="00AB16F9" w:rsidP="006518C5">
      <w:pPr>
        <w:pStyle w:val="af3"/>
        <w:jc w:val="both"/>
        <w:rPr>
          <w:rFonts w:ascii="Times New Roman" w:hAnsi="Times New Roman"/>
          <w:sz w:val="24"/>
          <w:szCs w:val="24"/>
        </w:rPr>
      </w:pPr>
      <w:r>
        <w:rPr>
          <w:rFonts w:ascii="Times New Roman" w:hAnsi="Times New Roman"/>
          <w:sz w:val="24"/>
          <w:szCs w:val="24"/>
        </w:rPr>
        <w:t xml:space="preserve">- </w:t>
      </w:r>
      <w:r w:rsidRPr="00AB16F9">
        <w:rPr>
          <w:rFonts w:ascii="Times New Roman" w:hAnsi="Times New Roman"/>
          <w:sz w:val="24"/>
          <w:szCs w:val="24"/>
        </w:rPr>
        <w:t>Увеличение ч</w:t>
      </w:r>
      <w:r w:rsidR="006518C5" w:rsidRPr="00AB16F9">
        <w:rPr>
          <w:rFonts w:ascii="Times New Roman" w:hAnsi="Times New Roman"/>
          <w:sz w:val="24"/>
          <w:szCs w:val="24"/>
        </w:rPr>
        <w:t>исл</w:t>
      </w:r>
      <w:r w:rsidRPr="00AB16F9">
        <w:rPr>
          <w:rFonts w:ascii="Times New Roman" w:hAnsi="Times New Roman"/>
          <w:sz w:val="24"/>
          <w:szCs w:val="24"/>
        </w:rPr>
        <w:t>а</w:t>
      </w:r>
      <w:r w:rsidR="006518C5" w:rsidRPr="00AB16F9">
        <w:rPr>
          <w:rFonts w:ascii="Times New Roman" w:hAnsi="Times New Roman"/>
          <w:sz w:val="24"/>
          <w:szCs w:val="24"/>
        </w:rPr>
        <w:t xml:space="preserve"> участников региональных чемпионатов «Молодые профессионалы»</w:t>
      </w:r>
      <w:r w:rsidRPr="00AB16F9">
        <w:rPr>
          <w:rFonts w:ascii="Times New Roman" w:hAnsi="Times New Roman"/>
          <w:sz w:val="24"/>
          <w:szCs w:val="24"/>
        </w:rPr>
        <w:t xml:space="preserve">, </w:t>
      </w:r>
      <w:r w:rsidR="006518C5" w:rsidRPr="00AB16F9">
        <w:rPr>
          <w:rFonts w:ascii="Times New Roman" w:hAnsi="Times New Roman"/>
          <w:sz w:val="24"/>
          <w:szCs w:val="24"/>
        </w:rPr>
        <w:t>«</w:t>
      </w:r>
      <w:proofErr w:type="spellStart"/>
      <w:r w:rsidR="006518C5" w:rsidRPr="00AB16F9">
        <w:rPr>
          <w:rFonts w:ascii="Times New Roman" w:hAnsi="Times New Roman"/>
          <w:sz w:val="24"/>
          <w:szCs w:val="24"/>
        </w:rPr>
        <w:t>Абилимпикс</w:t>
      </w:r>
      <w:proofErr w:type="spellEnd"/>
      <w:r w:rsidR="006518C5" w:rsidRPr="00AB16F9">
        <w:rPr>
          <w:rFonts w:ascii="Times New Roman" w:hAnsi="Times New Roman"/>
          <w:sz w:val="24"/>
          <w:szCs w:val="24"/>
        </w:rPr>
        <w:t>».</w:t>
      </w:r>
    </w:p>
    <w:p w:rsidR="00AB16F9" w:rsidRPr="00114085" w:rsidRDefault="00AB16F9" w:rsidP="00AB16F9">
      <w:pPr>
        <w:pStyle w:val="8"/>
        <w:shd w:val="clear" w:color="auto" w:fill="auto"/>
        <w:tabs>
          <w:tab w:val="left" w:pos="1171"/>
        </w:tabs>
        <w:spacing w:after="0" w:line="240" w:lineRule="auto"/>
        <w:ind w:firstLine="0"/>
        <w:jc w:val="both"/>
        <w:rPr>
          <w:rFonts w:ascii="Times New Roman" w:hAnsi="Times New Roman" w:cs="Times New Roman"/>
          <w:sz w:val="24"/>
          <w:szCs w:val="24"/>
        </w:rPr>
      </w:pPr>
      <w:r w:rsidRPr="00114085">
        <w:rPr>
          <w:rFonts w:ascii="Times New Roman" w:hAnsi="Times New Roman" w:cs="Times New Roman"/>
          <w:sz w:val="24"/>
          <w:szCs w:val="24"/>
        </w:rPr>
        <w:t>Решение поставленных задач направлено на комплексное развитие</w:t>
      </w:r>
    </w:p>
    <w:p w:rsidR="00AB16F9" w:rsidRPr="00011B67" w:rsidRDefault="00AB16F9" w:rsidP="00AB16F9">
      <w:pPr>
        <w:pStyle w:val="8"/>
        <w:shd w:val="clear" w:color="auto" w:fill="auto"/>
        <w:spacing w:after="0" w:line="240" w:lineRule="auto"/>
        <w:ind w:left="20" w:firstLine="0"/>
        <w:jc w:val="both"/>
        <w:rPr>
          <w:rFonts w:ascii="Times New Roman" w:hAnsi="Times New Roman" w:cs="Times New Roman"/>
          <w:sz w:val="24"/>
          <w:szCs w:val="24"/>
        </w:rPr>
      </w:pPr>
      <w:r w:rsidRPr="00114085">
        <w:rPr>
          <w:rFonts w:ascii="Times New Roman" w:hAnsi="Times New Roman" w:cs="Times New Roman"/>
          <w:sz w:val="24"/>
          <w:szCs w:val="24"/>
        </w:rPr>
        <w:t>техникума, а именно, повышение качества предоставления образовательных услуг, направленное на подготовку высококвалифицированных  рабочих кадров.</w:t>
      </w:r>
    </w:p>
    <w:p w:rsidR="0058201D" w:rsidRDefault="0058201D" w:rsidP="008466FE">
      <w:pPr>
        <w:pStyle w:val="8"/>
        <w:shd w:val="clear" w:color="auto" w:fill="auto"/>
        <w:spacing w:after="0" w:line="240" w:lineRule="auto"/>
        <w:ind w:firstLine="0"/>
        <w:jc w:val="both"/>
        <w:rPr>
          <w:rFonts w:ascii="Times New Roman" w:hAnsi="Times New Roman" w:cs="Times New Roman"/>
          <w:sz w:val="28"/>
          <w:szCs w:val="28"/>
        </w:rPr>
      </w:pPr>
    </w:p>
    <w:p w:rsidR="00114085" w:rsidRDefault="008466FE" w:rsidP="00B552A1">
      <w:pPr>
        <w:pStyle w:val="8"/>
        <w:shd w:val="clear" w:color="auto" w:fill="auto"/>
        <w:spacing w:after="0" w:line="240" w:lineRule="auto"/>
        <w:ind w:firstLine="0"/>
        <w:jc w:val="both"/>
        <w:rPr>
          <w:rFonts w:ascii="Times New Roman" w:hAnsi="Times New Roman" w:cs="Times New Roman"/>
          <w:sz w:val="28"/>
          <w:szCs w:val="28"/>
        </w:rPr>
      </w:pPr>
      <w:r w:rsidRPr="0011133E">
        <w:rPr>
          <w:rFonts w:ascii="Times New Roman" w:hAnsi="Times New Roman" w:cs="Times New Roman"/>
          <w:sz w:val="28"/>
          <w:szCs w:val="28"/>
        </w:rPr>
        <w:t xml:space="preserve">     </w:t>
      </w:r>
    </w:p>
    <w:p w:rsidR="008466FE" w:rsidRPr="0011133E" w:rsidRDefault="008466FE" w:rsidP="00B552A1">
      <w:pPr>
        <w:pStyle w:val="8"/>
        <w:shd w:val="clear" w:color="auto" w:fill="auto"/>
        <w:spacing w:after="0" w:line="240" w:lineRule="auto"/>
        <w:ind w:firstLine="0"/>
        <w:jc w:val="both"/>
        <w:rPr>
          <w:rFonts w:ascii="Times New Roman" w:hAnsi="Times New Roman" w:cs="Times New Roman"/>
        </w:rPr>
      </w:pPr>
      <w:r w:rsidRPr="0011133E">
        <w:rPr>
          <w:rFonts w:ascii="Times New Roman" w:hAnsi="Times New Roman" w:cs="Times New Roman"/>
          <w:sz w:val="28"/>
          <w:szCs w:val="28"/>
        </w:rPr>
        <w:t xml:space="preserve"> </w:t>
      </w:r>
      <w:r w:rsidRPr="00784B00">
        <w:rPr>
          <w:rFonts w:ascii="Times New Roman" w:hAnsi="Times New Roman" w:cs="Times New Roman"/>
          <w:sz w:val="24"/>
          <w:szCs w:val="24"/>
        </w:rPr>
        <w:t>Директор КГБПОУ «Л</w:t>
      </w:r>
      <w:r w:rsidR="00126F12">
        <w:rPr>
          <w:rFonts w:ascii="Times New Roman" w:hAnsi="Times New Roman" w:cs="Times New Roman"/>
          <w:sz w:val="24"/>
          <w:szCs w:val="24"/>
        </w:rPr>
        <w:t>ТТ</w:t>
      </w:r>
      <w:r w:rsidRPr="00784B00">
        <w:rPr>
          <w:rFonts w:ascii="Times New Roman" w:hAnsi="Times New Roman" w:cs="Times New Roman"/>
          <w:sz w:val="24"/>
          <w:szCs w:val="24"/>
        </w:rPr>
        <w:t xml:space="preserve">» </w:t>
      </w:r>
      <w:r w:rsidR="00A9265D">
        <w:rPr>
          <w:noProof/>
          <w:sz w:val="28"/>
          <w:szCs w:val="28"/>
        </w:rPr>
        <w:drawing>
          <wp:inline distT="0" distB="0" distL="0" distR="0">
            <wp:extent cx="2169750" cy="316541"/>
            <wp:effectExtent l="19050" t="0" r="19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18794" r="31560"/>
                    <a:stretch>
                      <a:fillRect/>
                    </a:stretch>
                  </pic:blipFill>
                  <pic:spPr bwMode="auto">
                    <a:xfrm>
                      <a:off x="0" y="0"/>
                      <a:ext cx="2179587" cy="317976"/>
                    </a:xfrm>
                    <a:prstGeom prst="rect">
                      <a:avLst/>
                    </a:prstGeom>
                    <a:noFill/>
                    <a:ln w="9525">
                      <a:noFill/>
                      <a:miter lim="800000"/>
                      <a:headEnd/>
                      <a:tailEnd/>
                    </a:ln>
                  </pic:spPr>
                </pic:pic>
              </a:graphicData>
            </a:graphic>
          </wp:inline>
        </w:drawing>
      </w:r>
      <w:r w:rsidRPr="00784B00">
        <w:rPr>
          <w:rFonts w:ascii="Times New Roman" w:hAnsi="Times New Roman" w:cs="Times New Roman"/>
          <w:sz w:val="24"/>
          <w:szCs w:val="24"/>
        </w:rPr>
        <w:t xml:space="preserve">         В.Г. Хвостиков</w:t>
      </w:r>
    </w:p>
    <w:sectPr w:rsidR="008466FE" w:rsidRPr="0011133E" w:rsidSect="00170B8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840"/>
        </w:tabs>
        <w:ind w:left="0" w:firstLine="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1352"/>
        </w:tabs>
        <w:ind w:left="0" w:firstLine="0"/>
      </w:pPr>
      <w:rPr>
        <w:rFonts w:ascii="Symbol" w:hAnsi="Symbol" w:cs="Times New Roman"/>
      </w:rPr>
    </w:lvl>
  </w:abstractNum>
  <w:abstractNum w:abstractNumId="2">
    <w:nsid w:val="00000008"/>
    <w:multiLevelType w:val="singleLevel"/>
    <w:tmpl w:val="00000008"/>
    <w:name w:val="WW8Num8"/>
    <w:lvl w:ilvl="0">
      <w:start w:val="1"/>
      <w:numFmt w:val="bullet"/>
      <w:lvlText w:val=""/>
      <w:lvlJc w:val="left"/>
      <w:pPr>
        <w:tabs>
          <w:tab w:val="num" w:pos="900"/>
        </w:tabs>
        <w:ind w:left="0" w:firstLine="0"/>
      </w:pPr>
      <w:rPr>
        <w:rFonts w:ascii="Symbol" w:hAnsi="Symbol"/>
      </w:rPr>
    </w:lvl>
  </w:abstractNum>
  <w:abstractNum w:abstractNumId="3">
    <w:nsid w:val="00000013"/>
    <w:multiLevelType w:val="singleLevel"/>
    <w:tmpl w:val="00000013"/>
    <w:name w:val="WW8Num19"/>
    <w:lvl w:ilvl="0">
      <w:start w:val="1"/>
      <w:numFmt w:val="bullet"/>
      <w:lvlText w:val=""/>
      <w:lvlJc w:val="left"/>
      <w:pPr>
        <w:tabs>
          <w:tab w:val="num" w:pos="960"/>
        </w:tabs>
        <w:ind w:left="0" w:firstLine="0"/>
      </w:pPr>
      <w:rPr>
        <w:rFonts w:ascii="Symbol" w:hAnsi="Symbol"/>
      </w:rPr>
    </w:lvl>
  </w:abstractNum>
  <w:abstractNum w:abstractNumId="4">
    <w:nsid w:val="04640F0B"/>
    <w:multiLevelType w:val="hybridMultilevel"/>
    <w:tmpl w:val="8A42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00E90"/>
    <w:multiLevelType w:val="multilevel"/>
    <w:tmpl w:val="9862665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i w:val="0"/>
        <w:iCs/>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C6A654D"/>
    <w:multiLevelType w:val="multilevel"/>
    <w:tmpl w:val="335E0B0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13072399"/>
    <w:multiLevelType w:val="hybridMultilevel"/>
    <w:tmpl w:val="8904EC64"/>
    <w:lvl w:ilvl="0" w:tplc="5990603E">
      <w:start w:val="1"/>
      <w:numFmt w:val="decimal"/>
      <w:lvlText w:val="%1."/>
      <w:lvlJc w:val="left"/>
      <w:pPr>
        <w:ind w:left="1899" w:hanging="360"/>
      </w:pPr>
      <w:rPr>
        <w:rFonts w:cs="Times New Roman" w:hint="default"/>
      </w:rPr>
    </w:lvl>
    <w:lvl w:ilvl="1" w:tplc="04190019">
      <w:start w:val="1"/>
      <w:numFmt w:val="lowerLetter"/>
      <w:lvlText w:val="%2."/>
      <w:lvlJc w:val="left"/>
      <w:pPr>
        <w:ind w:left="2619" w:hanging="360"/>
      </w:pPr>
      <w:rPr>
        <w:rFonts w:cs="Times New Roman"/>
      </w:rPr>
    </w:lvl>
    <w:lvl w:ilvl="2" w:tplc="0419001B">
      <w:start w:val="1"/>
      <w:numFmt w:val="lowerRoman"/>
      <w:lvlText w:val="%3."/>
      <w:lvlJc w:val="right"/>
      <w:pPr>
        <w:ind w:left="3339" w:hanging="180"/>
      </w:pPr>
      <w:rPr>
        <w:rFonts w:cs="Times New Roman"/>
      </w:rPr>
    </w:lvl>
    <w:lvl w:ilvl="3" w:tplc="0419000F">
      <w:start w:val="1"/>
      <w:numFmt w:val="decimal"/>
      <w:lvlText w:val="%4."/>
      <w:lvlJc w:val="left"/>
      <w:pPr>
        <w:ind w:left="4059" w:hanging="360"/>
      </w:pPr>
      <w:rPr>
        <w:rFonts w:cs="Times New Roman"/>
      </w:rPr>
    </w:lvl>
    <w:lvl w:ilvl="4" w:tplc="04190019">
      <w:start w:val="1"/>
      <w:numFmt w:val="lowerLetter"/>
      <w:lvlText w:val="%5."/>
      <w:lvlJc w:val="left"/>
      <w:pPr>
        <w:ind w:left="4779" w:hanging="360"/>
      </w:pPr>
      <w:rPr>
        <w:rFonts w:cs="Times New Roman"/>
      </w:rPr>
    </w:lvl>
    <w:lvl w:ilvl="5" w:tplc="0419001B">
      <w:start w:val="1"/>
      <w:numFmt w:val="lowerRoman"/>
      <w:lvlText w:val="%6."/>
      <w:lvlJc w:val="right"/>
      <w:pPr>
        <w:ind w:left="5499" w:hanging="180"/>
      </w:pPr>
      <w:rPr>
        <w:rFonts w:cs="Times New Roman"/>
      </w:rPr>
    </w:lvl>
    <w:lvl w:ilvl="6" w:tplc="0419000F">
      <w:start w:val="1"/>
      <w:numFmt w:val="decimal"/>
      <w:lvlText w:val="%7."/>
      <w:lvlJc w:val="left"/>
      <w:pPr>
        <w:ind w:left="6219" w:hanging="360"/>
      </w:pPr>
      <w:rPr>
        <w:rFonts w:cs="Times New Roman"/>
      </w:rPr>
    </w:lvl>
    <w:lvl w:ilvl="7" w:tplc="04190019">
      <w:start w:val="1"/>
      <w:numFmt w:val="lowerLetter"/>
      <w:lvlText w:val="%8."/>
      <w:lvlJc w:val="left"/>
      <w:pPr>
        <w:ind w:left="6939" w:hanging="360"/>
      </w:pPr>
      <w:rPr>
        <w:rFonts w:cs="Times New Roman"/>
      </w:rPr>
    </w:lvl>
    <w:lvl w:ilvl="8" w:tplc="0419001B">
      <w:start w:val="1"/>
      <w:numFmt w:val="lowerRoman"/>
      <w:lvlText w:val="%9."/>
      <w:lvlJc w:val="right"/>
      <w:pPr>
        <w:ind w:left="7659" w:hanging="180"/>
      </w:pPr>
      <w:rPr>
        <w:rFonts w:cs="Times New Roman"/>
      </w:rPr>
    </w:lvl>
  </w:abstractNum>
  <w:abstractNum w:abstractNumId="8">
    <w:nsid w:val="181D5894"/>
    <w:multiLevelType w:val="hybridMultilevel"/>
    <w:tmpl w:val="F48E82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A073A7F"/>
    <w:multiLevelType w:val="multilevel"/>
    <w:tmpl w:val="A05A26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BCE6C42"/>
    <w:multiLevelType w:val="hybridMultilevel"/>
    <w:tmpl w:val="4DCA8D00"/>
    <w:lvl w:ilvl="0" w:tplc="00000002">
      <w:start w:val="1"/>
      <w:numFmt w:val="bullet"/>
      <w:lvlText w:val=""/>
      <w:lvlJc w:val="left"/>
      <w:pPr>
        <w:ind w:left="928" w:hanging="360"/>
      </w:pPr>
      <w:rPr>
        <w:rFonts w:ascii="Symbol" w:hAnsi="Symbol"/>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1">
    <w:nsid w:val="1C0E0DA4"/>
    <w:multiLevelType w:val="hybridMultilevel"/>
    <w:tmpl w:val="2B664B2C"/>
    <w:lvl w:ilvl="0" w:tplc="4D04017C">
      <w:start w:val="1"/>
      <w:numFmt w:val="decimal"/>
      <w:lvlText w:val="%1."/>
      <w:lvlJc w:val="left"/>
      <w:pPr>
        <w:ind w:left="1995" w:hanging="360"/>
      </w:pPr>
      <w:rPr>
        <w:rFonts w:cs="Times New Roman" w:hint="default"/>
      </w:rPr>
    </w:lvl>
    <w:lvl w:ilvl="1" w:tplc="04190019">
      <w:start w:val="1"/>
      <w:numFmt w:val="lowerLetter"/>
      <w:lvlText w:val="%2."/>
      <w:lvlJc w:val="left"/>
      <w:pPr>
        <w:ind w:left="2715" w:hanging="360"/>
      </w:pPr>
      <w:rPr>
        <w:rFonts w:cs="Times New Roman"/>
      </w:rPr>
    </w:lvl>
    <w:lvl w:ilvl="2" w:tplc="0419001B">
      <w:start w:val="1"/>
      <w:numFmt w:val="lowerRoman"/>
      <w:lvlText w:val="%3."/>
      <w:lvlJc w:val="right"/>
      <w:pPr>
        <w:ind w:left="3435" w:hanging="180"/>
      </w:pPr>
      <w:rPr>
        <w:rFonts w:cs="Times New Roman"/>
      </w:rPr>
    </w:lvl>
    <w:lvl w:ilvl="3" w:tplc="0419000F">
      <w:start w:val="1"/>
      <w:numFmt w:val="decimal"/>
      <w:lvlText w:val="%4."/>
      <w:lvlJc w:val="left"/>
      <w:pPr>
        <w:ind w:left="4155" w:hanging="360"/>
      </w:pPr>
      <w:rPr>
        <w:rFonts w:cs="Times New Roman"/>
      </w:rPr>
    </w:lvl>
    <w:lvl w:ilvl="4" w:tplc="04190019">
      <w:start w:val="1"/>
      <w:numFmt w:val="lowerLetter"/>
      <w:lvlText w:val="%5."/>
      <w:lvlJc w:val="left"/>
      <w:pPr>
        <w:ind w:left="4875" w:hanging="360"/>
      </w:pPr>
      <w:rPr>
        <w:rFonts w:cs="Times New Roman"/>
      </w:rPr>
    </w:lvl>
    <w:lvl w:ilvl="5" w:tplc="0419001B">
      <w:start w:val="1"/>
      <w:numFmt w:val="lowerRoman"/>
      <w:lvlText w:val="%6."/>
      <w:lvlJc w:val="right"/>
      <w:pPr>
        <w:ind w:left="5595" w:hanging="180"/>
      </w:pPr>
      <w:rPr>
        <w:rFonts w:cs="Times New Roman"/>
      </w:rPr>
    </w:lvl>
    <w:lvl w:ilvl="6" w:tplc="0419000F">
      <w:start w:val="1"/>
      <w:numFmt w:val="decimal"/>
      <w:lvlText w:val="%7."/>
      <w:lvlJc w:val="left"/>
      <w:pPr>
        <w:ind w:left="6315" w:hanging="360"/>
      </w:pPr>
      <w:rPr>
        <w:rFonts w:cs="Times New Roman"/>
      </w:rPr>
    </w:lvl>
    <w:lvl w:ilvl="7" w:tplc="04190019">
      <w:start w:val="1"/>
      <w:numFmt w:val="lowerLetter"/>
      <w:lvlText w:val="%8."/>
      <w:lvlJc w:val="left"/>
      <w:pPr>
        <w:ind w:left="7035" w:hanging="360"/>
      </w:pPr>
      <w:rPr>
        <w:rFonts w:cs="Times New Roman"/>
      </w:rPr>
    </w:lvl>
    <w:lvl w:ilvl="8" w:tplc="0419001B">
      <w:start w:val="1"/>
      <w:numFmt w:val="lowerRoman"/>
      <w:lvlText w:val="%9."/>
      <w:lvlJc w:val="right"/>
      <w:pPr>
        <w:ind w:left="7755" w:hanging="180"/>
      </w:pPr>
      <w:rPr>
        <w:rFonts w:cs="Times New Roman"/>
      </w:rPr>
    </w:lvl>
  </w:abstractNum>
  <w:abstractNum w:abstractNumId="12">
    <w:nsid w:val="20F33562"/>
    <w:multiLevelType w:val="hybridMultilevel"/>
    <w:tmpl w:val="99BC57F2"/>
    <w:lvl w:ilvl="0" w:tplc="01880A1E">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2A506804"/>
    <w:multiLevelType w:val="hybridMultilevel"/>
    <w:tmpl w:val="D8A614C0"/>
    <w:lvl w:ilvl="0" w:tplc="A776FAA2">
      <w:start w:val="1"/>
      <w:numFmt w:val="decimal"/>
      <w:lvlText w:val="%1."/>
      <w:lvlJc w:val="left"/>
      <w:pPr>
        <w:ind w:left="2355" w:hanging="360"/>
      </w:pPr>
      <w:rPr>
        <w:rFonts w:cs="Times New Roman" w:hint="default"/>
      </w:rPr>
    </w:lvl>
    <w:lvl w:ilvl="1" w:tplc="04190019">
      <w:start w:val="1"/>
      <w:numFmt w:val="lowerLetter"/>
      <w:lvlText w:val="%2."/>
      <w:lvlJc w:val="left"/>
      <w:pPr>
        <w:ind w:left="3075" w:hanging="360"/>
      </w:pPr>
      <w:rPr>
        <w:rFonts w:cs="Times New Roman"/>
      </w:rPr>
    </w:lvl>
    <w:lvl w:ilvl="2" w:tplc="0419001B">
      <w:start w:val="1"/>
      <w:numFmt w:val="lowerRoman"/>
      <w:lvlText w:val="%3."/>
      <w:lvlJc w:val="right"/>
      <w:pPr>
        <w:ind w:left="3795" w:hanging="180"/>
      </w:pPr>
      <w:rPr>
        <w:rFonts w:cs="Times New Roman"/>
      </w:rPr>
    </w:lvl>
    <w:lvl w:ilvl="3" w:tplc="0419000F">
      <w:start w:val="1"/>
      <w:numFmt w:val="decimal"/>
      <w:lvlText w:val="%4."/>
      <w:lvlJc w:val="left"/>
      <w:pPr>
        <w:ind w:left="4515" w:hanging="360"/>
      </w:pPr>
      <w:rPr>
        <w:rFonts w:cs="Times New Roman"/>
      </w:rPr>
    </w:lvl>
    <w:lvl w:ilvl="4" w:tplc="04190019">
      <w:start w:val="1"/>
      <w:numFmt w:val="lowerLetter"/>
      <w:lvlText w:val="%5."/>
      <w:lvlJc w:val="left"/>
      <w:pPr>
        <w:ind w:left="5235" w:hanging="360"/>
      </w:pPr>
      <w:rPr>
        <w:rFonts w:cs="Times New Roman"/>
      </w:rPr>
    </w:lvl>
    <w:lvl w:ilvl="5" w:tplc="0419001B">
      <w:start w:val="1"/>
      <w:numFmt w:val="lowerRoman"/>
      <w:lvlText w:val="%6."/>
      <w:lvlJc w:val="right"/>
      <w:pPr>
        <w:ind w:left="5955" w:hanging="180"/>
      </w:pPr>
      <w:rPr>
        <w:rFonts w:cs="Times New Roman"/>
      </w:rPr>
    </w:lvl>
    <w:lvl w:ilvl="6" w:tplc="0419000F">
      <w:start w:val="1"/>
      <w:numFmt w:val="decimal"/>
      <w:lvlText w:val="%7."/>
      <w:lvlJc w:val="left"/>
      <w:pPr>
        <w:ind w:left="6675" w:hanging="360"/>
      </w:pPr>
      <w:rPr>
        <w:rFonts w:cs="Times New Roman"/>
      </w:rPr>
    </w:lvl>
    <w:lvl w:ilvl="7" w:tplc="04190019">
      <w:start w:val="1"/>
      <w:numFmt w:val="lowerLetter"/>
      <w:lvlText w:val="%8."/>
      <w:lvlJc w:val="left"/>
      <w:pPr>
        <w:ind w:left="7395" w:hanging="360"/>
      </w:pPr>
      <w:rPr>
        <w:rFonts w:cs="Times New Roman"/>
      </w:rPr>
    </w:lvl>
    <w:lvl w:ilvl="8" w:tplc="0419001B">
      <w:start w:val="1"/>
      <w:numFmt w:val="lowerRoman"/>
      <w:lvlText w:val="%9."/>
      <w:lvlJc w:val="right"/>
      <w:pPr>
        <w:ind w:left="8115" w:hanging="180"/>
      </w:pPr>
      <w:rPr>
        <w:rFonts w:cs="Times New Roman"/>
      </w:rPr>
    </w:lvl>
  </w:abstractNum>
  <w:abstractNum w:abstractNumId="14">
    <w:nsid w:val="2CA334A0"/>
    <w:multiLevelType w:val="hybridMultilevel"/>
    <w:tmpl w:val="D6A8AB24"/>
    <w:lvl w:ilvl="0" w:tplc="1FCC1BB8">
      <w:start w:val="1"/>
      <w:numFmt w:val="decimal"/>
      <w:lvlText w:val="%1."/>
      <w:lvlJc w:val="left"/>
      <w:pPr>
        <w:tabs>
          <w:tab w:val="num" w:pos="1350"/>
        </w:tabs>
        <w:ind w:left="135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E006864"/>
    <w:multiLevelType w:val="hybridMultilevel"/>
    <w:tmpl w:val="4FA4B4FE"/>
    <w:lvl w:ilvl="0" w:tplc="CF521D7A">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16">
    <w:nsid w:val="2FAD4D0B"/>
    <w:multiLevelType w:val="hybridMultilevel"/>
    <w:tmpl w:val="E140D1BA"/>
    <w:lvl w:ilvl="0" w:tplc="E3E8D8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36A62"/>
    <w:multiLevelType w:val="hybridMultilevel"/>
    <w:tmpl w:val="4172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B7C2D"/>
    <w:multiLevelType w:val="hybridMultilevel"/>
    <w:tmpl w:val="D0A6E5A6"/>
    <w:lvl w:ilvl="0" w:tplc="824C065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486D47F5"/>
    <w:multiLevelType w:val="multilevel"/>
    <w:tmpl w:val="67BCF8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E4D1DD5"/>
    <w:multiLevelType w:val="hybridMultilevel"/>
    <w:tmpl w:val="CF6E3782"/>
    <w:lvl w:ilvl="0" w:tplc="8D02EE12">
      <w:start w:val="1"/>
      <w:numFmt w:val="decimal"/>
      <w:lvlText w:val="%1."/>
      <w:lvlJc w:val="left"/>
      <w:pPr>
        <w:ind w:left="1800" w:hanging="360"/>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1">
    <w:nsid w:val="5124098B"/>
    <w:multiLevelType w:val="hybridMultilevel"/>
    <w:tmpl w:val="72DA7B80"/>
    <w:lvl w:ilvl="0" w:tplc="81787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EF70DE"/>
    <w:multiLevelType w:val="hybridMultilevel"/>
    <w:tmpl w:val="F64A16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2F68F2"/>
    <w:multiLevelType w:val="hybridMultilevel"/>
    <w:tmpl w:val="4F746892"/>
    <w:lvl w:ilvl="0" w:tplc="81787C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CE0118"/>
    <w:multiLevelType w:val="hybridMultilevel"/>
    <w:tmpl w:val="EF68F1FA"/>
    <w:lvl w:ilvl="0" w:tplc="3954AC78">
      <w:start w:val="1"/>
      <w:numFmt w:val="decimal"/>
      <w:lvlText w:val="%1."/>
      <w:lvlJc w:val="left"/>
      <w:pPr>
        <w:tabs>
          <w:tab w:val="num" w:pos="644"/>
        </w:tabs>
        <w:ind w:left="644" w:hanging="360"/>
      </w:pPr>
    </w:lvl>
    <w:lvl w:ilvl="1" w:tplc="8982D720">
      <w:start w:val="6"/>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1736"/>
        </w:tabs>
        <w:ind w:left="1736" w:hanging="360"/>
      </w:pPr>
    </w:lvl>
    <w:lvl w:ilvl="3" w:tplc="0419000F">
      <w:start w:val="1"/>
      <w:numFmt w:val="decimal"/>
      <w:lvlText w:val="%4."/>
      <w:lvlJc w:val="left"/>
      <w:pPr>
        <w:tabs>
          <w:tab w:val="num" w:pos="2456"/>
        </w:tabs>
        <w:ind w:left="2456" w:hanging="360"/>
      </w:pPr>
    </w:lvl>
    <w:lvl w:ilvl="4" w:tplc="04190019">
      <w:start w:val="1"/>
      <w:numFmt w:val="decimal"/>
      <w:lvlText w:val="%5."/>
      <w:lvlJc w:val="left"/>
      <w:pPr>
        <w:tabs>
          <w:tab w:val="num" w:pos="3176"/>
        </w:tabs>
        <w:ind w:left="3176" w:hanging="360"/>
      </w:pPr>
    </w:lvl>
    <w:lvl w:ilvl="5" w:tplc="0419001B">
      <w:start w:val="1"/>
      <w:numFmt w:val="decimal"/>
      <w:lvlText w:val="%6."/>
      <w:lvlJc w:val="left"/>
      <w:pPr>
        <w:tabs>
          <w:tab w:val="num" w:pos="3896"/>
        </w:tabs>
        <w:ind w:left="3896" w:hanging="360"/>
      </w:pPr>
    </w:lvl>
    <w:lvl w:ilvl="6" w:tplc="0419000F">
      <w:start w:val="1"/>
      <w:numFmt w:val="decimal"/>
      <w:lvlText w:val="%7."/>
      <w:lvlJc w:val="left"/>
      <w:pPr>
        <w:tabs>
          <w:tab w:val="num" w:pos="4616"/>
        </w:tabs>
        <w:ind w:left="4616" w:hanging="360"/>
      </w:pPr>
    </w:lvl>
    <w:lvl w:ilvl="7" w:tplc="04190019">
      <w:start w:val="1"/>
      <w:numFmt w:val="decimal"/>
      <w:lvlText w:val="%8."/>
      <w:lvlJc w:val="left"/>
      <w:pPr>
        <w:tabs>
          <w:tab w:val="num" w:pos="5336"/>
        </w:tabs>
        <w:ind w:left="5336" w:hanging="360"/>
      </w:pPr>
    </w:lvl>
    <w:lvl w:ilvl="8" w:tplc="0419001B">
      <w:start w:val="1"/>
      <w:numFmt w:val="decimal"/>
      <w:lvlText w:val="%9."/>
      <w:lvlJc w:val="left"/>
      <w:pPr>
        <w:tabs>
          <w:tab w:val="num" w:pos="6056"/>
        </w:tabs>
        <w:ind w:left="6056" w:hanging="360"/>
      </w:pPr>
    </w:lvl>
  </w:abstractNum>
  <w:abstractNum w:abstractNumId="25">
    <w:nsid w:val="568C1292"/>
    <w:multiLevelType w:val="hybridMultilevel"/>
    <w:tmpl w:val="39DC3AD0"/>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5D252714"/>
    <w:multiLevelType w:val="multilevel"/>
    <w:tmpl w:val="A228420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50B346F"/>
    <w:multiLevelType w:val="multilevel"/>
    <w:tmpl w:val="A8C8858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66B61180"/>
    <w:multiLevelType w:val="hybridMultilevel"/>
    <w:tmpl w:val="1AC8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822F44"/>
    <w:multiLevelType w:val="hybridMultilevel"/>
    <w:tmpl w:val="EA068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CB7849"/>
    <w:multiLevelType w:val="hybridMultilevel"/>
    <w:tmpl w:val="53D812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F502BD2"/>
    <w:multiLevelType w:val="hybridMultilevel"/>
    <w:tmpl w:val="AF1E7D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7E8D335A"/>
    <w:multiLevelType w:val="multilevel"/>
    <w:tmpl w:val="8376A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32"/>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
    <w:abstractNumId w:val="27"/>
    <w:lvlOverride w:ilvl="0"/>
    <w:lvlOverride w:ilvl="1">
      <w:startOverride w:val="1"/>
    </w:lvlOverride>
    <w:lvlOverride w:ilvl="2"/>
    <w:lvlOverride w:ilvl="3"/>
    <w:lvlOverride w:ilvl="4"/>
    <w:lvlOverride w:ilvl="5"/>
    <w:lvlOverride w:ilvl="6"/>
    <w:lvlOverride w:ilvl="7"/>
    <w:lvlOverride w:ilvl="8"/>
  </w:num>
  <w:num w:numId="7">
    <w:abstractNumId w:val="6"/>
    <w:lvlOverride w:ilvl="0">
      <w:startOverride w:val="2"/>
    </w:lvlOverride>
    <w:lvlOverride w:ilvl="1"/>
    <w:lvlOverride w:ilvl="2"/>
    <w:lvlOverride w:ilvl="3"/>
    <w:lvlOverride w:ilvl="4"/>
    <w:lvlOverride w:ilvl="5"/>
    <w:lvlOverride w:ilvl="6"/>
    <w:lvlOverride w:ilvl="7"/>
    <w:lvlOverride w:ilvl="8"/>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8"/>
  </w:num>
  <w:num w:numId="12">
    <w:abstractNumId w:val="25"/>
  </w:num>
  <w:num w:numId="13">
    <w:abstractNumId w:val="20"/>
  </w:num>
  <w:num w:numId="14">
    <w:abstractNumId w:val="15"/>
  </w:num>
  <w:num w:numId="15">
    <w:abstractNumId w:val="12"/>
  </w:num>
  <w:num w:numId="16">
    <w:abstractNumId w:val="11"/>
  </w:num>
  <w:num w:numId="17">
    <w:abstractNumId w:val="7"/>
  </w:num>
  <w:num w:numId="18">
    <w:abstractNumId w:val="13"/>
  </w:num>
  <w:num w:numId="19">
    <w:abstractNumId w:val="10"/>
  </w:num>
  <w:num w:numId="2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0"/>
  </w:num>
  <w:num w:numId="26">
    <w:abstractNumId w:val="4"/>
  </w:num>
  <w:num w:numId="27">
    <w:abstractNumId w:val="21"/>
  </w:num>
  <w:num w:numId="28">
    <w:abstractNumId w:val="23"/>
  </w:num>
  <w:num w:numId="29">
    <w:abstractNumId w:val="22"/>
  </w:num>
  <w:num w:numId="30">
    <w:abstractNumId w:val="31"/>
  </w:num>
  <w:num w:numId="31">
    <w:abstractNumId w:val="16"/>
  </w:num>
  <w:num w:numId="32">
    <w:abstractNumId w:val="17"/>
  </w:num>
  <w:num w:numId="33">
    <w:abstractNumId w:val="3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466FE"/>
    <w:rsid w:val="00002B44"/>
    <w:rsid w:val="00004CE2"/>
    <w:rsid w:val="00011B67"/>
    <w:rsid w:val="000200ED"/>
    <w:rsid w:val="00020DDE"/>
    <w:rsid w:val="000309DE"/>
    <w:rsid w:val="00031275"/>
    <w:rsid w:val="00031301"/>
    <w:rsid w:val="00035BEC"/>
    <w:rsid w:val="0005130D"/>
    <w:rsid w:val="00070063"/>
    <w:rsid w:val="00071B70"/>
    <w:rsid w:val="00074174"/>
    <w:rsid w:val="00085EA6"/>
    <w:rsid w:val="0008666D"/>
    <w:rsid w:val="00096F57"/>
    <w:rsid w:val="000F1C17"/>
    <w:rsid w:val="000F1F08"/>
    <w:rsid w:val="00100F90"/>
    <w:rsid w:val="0011133E"/>
    <w:rsid w:val="00114085"/>
    <w:rsid w:val="001266B6"/>
    <w:rsid w:val="00126F12"/>
    <w:rsid w:val="00143B1F"/>
    <w:rsid w:val="001564FA"/>
    <w:rsid w:val="00160445"/>
    <w:rsid w:val="00170B8B"/>
    <w:rsid w:val="0017621B"/>
    <w:rsid w:val="00184CC0"/>
    <w:rsid w:val="001926CD"/>
    <w:rsid w:val="001C3C5A"/>
    <w:rsid w:val="001D3899"/>
    <w:rsid w:val="001D7DF0"/>
    <w:rsid w:val="001F382D"/>
    <w:rsid w:val="0020630B"/>
    <w:rsid w:val="002131B7"/>
    <w:rsid w:val="00215EF3"/>
    <w:rsid w:val="002601ED"/>
    <w:rsid w:val="00274DCF"/>
    <w:rsid w:val="0027631E"/>
    <w:rsid w:val="00292407"/>
    <w:rsid w:val="00294284"/>
    <w:rsid w:val="002C23FF"/>
    <w:rsid w:val="002C6FC1"/>
    <w:rsid w:val="002D1669"/>
    <w:rsid w:val="002D4595"/>
    <w:rsid w:val="002F01AD"/>
    <w:rsid w:val="002F2823"/>
    <w:rsid w:val="0030315D"/>
    <w:rsid w:val="00305A4A"/>
    <w:rsid w:val="0033238F"/>
    <w:rsid w:val="00334FBA"/>
    <w:rsid w:val="003361DD"/>
    <w:rsid w:val="0035717A"/>
    <w:rsid w:val="0038029C"/>
    <w:rsid w:val="00383A70"/>
    <w:rsid w:val="00385BFB"/>
    <w:rsid w:val="003B63B2"/>
    <w:rsid w:val="003E59C6"/>
    <w:rsid w:val="003F5E60"/>
    <w:rsid w:val="00426877"/>
    <w:rsid w:val="00432D6D"/>
    <w:rsid w:val="004544C0"/>
    <w:rsid w:val="00462068"/>
    <w:rsid w:val="00462077"/>
    <w:rsid w:val="00480244"/>
    <w:rsid w:val="004B2E9A"/>
    <w:rsid w:val="004B376C"/>
    <w:rsid w:val="004B6A8E"/>
    <w:rsid w:val="004D4B1A"/>
    <w:rsid w:val="004E487B"/>
    <w:rsid w:val="004F22CF"/>
    <w:rsid w:val="004F6F58"/>
    <w:rsid w:val="005019ED"/>
    <w:rsid w:val="00513603"/>
    <w:rsid w:val="00514A91"/>
    <w:rsid w:val="00515F62"/>
    <w:rsid w:val="00515FA8"/>
    <w:rsid w:val="00544FB2"/>
    <w:rsid w:val="005518CD"/>
    <w:rsid w:val="00560B88"/>
    <w:rsid w:val="00571572"/>
    <w:rsid w:val="00571BC3"/>
    <w:rsid w:val="00571DB6"/>
    <w:rsid w:val="005775CF"/>
    <w:rsid w:val="0058201D"/>
    <w:rsid w:val="005B15A0"/>
    <w:rsid w:val="005B1D7D"/>
    <w:rsid w:val="005C0FEB"/>
    <w:rsid w:val="005F53C1"/>
    <w:rsid w:val="00611C69"/>
    <w:rsid w:val="006235BF"/>
    <w:rsid w:val="00642083"/>
    <w:rsid w:val="006518C5"/>
    <w:rsid w:val="00655DDD"/>
    <w:rsid w:val="0066011A"/>
    <w:rsid w:val="006611C2"/>
    <w:rsid w:val="006642CD"/>
    <w:rsid w:val="0067224E"/>
    <w:rsid w:val="006A22E2"/>
    <w:rsid w:val="00700EA1"/>
    <w:rsid w:val="00705F97"/>
    <w:rsid w:val="00707BA4"/>
    <w:rsid w:val="007145A3"/>
    <w:rsid w:val="00734EA8"/>
    <w:rsid w:val="00745C9B"/>
    <w:rsid w:val="00777B1A"/>
    <w:rsid w:val="00782711"/>
    <w:rsid w:val="00784B00"/>
    <w:rsid w:val="007A71C5"/>
    <w:rsid w:val="007B3CE3"/>
    <w:rsid w:val="007C5892"/>
    <w:rsid w:val="007C65B9"/>
    <w:rsid w:val="007D2FB1"/>
    <w:rsid w:val="0081541A"/>
    <w:rsid w:val="00825187"/>
    <w:rsid w:val="00833C79"/>
    <w:rsid w:val="00836BC8"/>
    <w:rsid w:val="00843F0B"/>
    <w:rsid w:val="008466FE"/>
    <w:rsid w:val="0085631B"/>
    <w:rsid w:val="0086040F"/>
    <w:rsid w:val="008746EA"/>
    <w:rsid w:val="00874880"/>
    <w:rsid w:val="00883D82"/>
    <w:rsid w:val="00890132"/>
    <w:rsid w:val="008C0801"/>
    <w:rsid w:val="009015AD"/>
    <w:rsid w:val="009119B4"/>
    <w:rsid w:val="009237A8"/>
    <w:rsid w:val="00936949"/>
    <w:rsid w:val="00940582"/>
    <w:rsid w:val="00960827"/>
    <w:rsid w:val="00965EAC"/>
    <w:rsid w:val="00976313"/>
    <w:rsid w:val="00980389"/>
    <w:rsid w:val="00987DE6"/>
    <w:rsid w:val="00993086"/>
    <w:rsid w:val="009A075B"/>
    <w:rsid w:val="009B5E8A"/>
    <w:rsid w:val="009C46FE"/>
    <w:rsid w:val="009D145A"/>
    <w:rsid w:val="009D61D7"/>
    <w:rsid w:val="009F25EE"/>
    <w:rsid w:val="00A03F3A"/>
    <w:rsid w:val="00A110DC"/>
    <w:rsid w:val="00A1292E"/>
    <w:rsid w:val="00A2031E"/>
    <w:rsid w:val="00A26A2E"/>
    <w:rsid w:val="00A30857"/>
    <w:rsid w:val="00A57EAB"/>
    <w:rsid w:val="00A73C73"/>
    <w:rsid w:val="00A81071"/>
    <w:rsid w:val="00A9265D"/>
    <w:rsid w:val="00A95403"/>
    <w:rsid w:val="00AB09FE"/>
    <w:rsid w:val="00AB16F9"/>
    <w:rsid w:val="00AB712C"/>
    <w:rsid w:val="00AF2C73"/>
    <w:rsid w:val="00AF5FF5"/>
    <w:rsid w:val="00B03A80"/>
    <w:rsid w:val="00B06489"/>
    <w:rsid w:val="00B12CB2"/>
    <w:rsid w:val="00B13DBC"/>
    <w:rsid w:val="00B20250"/>
    <w:rsid w:val="00B276E2"/>
    <w:rsid w:val="00B33DE7"/>
    <w:rsid w:val="00B369CA"/>
    <w:rsid w:val="00B435D9"/>
    <w:rsid w:val="00B552A1"/>
    <w:rsid w:val="00B557D0"/>
    <w:rsid w:val="00B620F4"/>
    <w:rsid w:val="00B96D3C"/>
    <w:rsid w:val="00BB2BAF"/>
    <w:rsid w:val="00BC1848"/>
    <w:rsid w:val="00BD09FF"/>
    <w:rsid w:val="00BD1AB2"/>
    <w:rsid w:val="00BD62A2"/>
    <w:rsid w:val="00BE4FD4"/>
    <w:rsid w:val="00C00153"/>
    <w:rsid w:val="00C003E1"/>
    <w:rsid w:val="00C03FAC"/>
    <w:rsid w:val="00C05A28"/>
    <w:rsid w:val="00C15824"/>
    <w:rsid w:val="00C26E2B"/>
    <w:rsid w:val="00C37024"/>
    <w:rsid w:val="00C40724"/>
    <w:rsid w:val="00C53ECB"/>
    <w:rsid w:val="00C64184"/>
    <w:rsid w:val="00C668EB"/>
    <w:rsid w:val="00C84C7A"/>
    <w:rsid w:val="00C865E9"/>
    <w:rsid w:val="00CB66E6"/>
    <w:rsid w:val="00CC6053"/>
    <w:rsid w:val="00CD7B36"/>
    <w:rsid w:val="00D02685"/>
    <w:rsid w:val="00D55325"/>
    <w:rsid w:val="00D63D6E"/>
    <w:rsid w:val="00D70702"/>
    <w:rsid w:val="00D7379C"/>
    <w:rsid w:val="00D90DCB"/>
    <w:rsid w:val="00D91509"/>
    <w:rsid w:val="00D94634"/>
    <w:rsid w:val="00DA1F01"/>
    <w:rsid w:val="00DA31D4"/>
    <w:rsid w:val="00DA727A"/>
    <w:rsid w:val="00DB5863"/>
    <w:rsid w:val="00DB7115"/>
    <w:rsid w:val="00DD1A95"/>
    <w:rsid w:val="00DE123B"/>
    <w:rsid w:val="00E1064C"/>
    <w:rsid w:val="00E366A5"/>
    <w:rsid w:val="00E37B89"/>
    <w:rsid w:val="00E64E7E"/>
    <w:rsid w:val="00E81EA7"/>
    <w:rsid w:val="00E841F8"/>
    <w:rsid w:val="00EA2F04"/>
    <w:rsid w:val="00EA39D3"/>
    <w:rsid w:val="00EC3AD7"/>
    <w:rsid w:val="00EE2F3B"/>
    <w:rsid w:val="00EE4A1A"/>
    <w:rsid w:val="00EF0C68"/>
    <w:rsid w:val="00F00C1D"/>
    <w:rsid w:val="00F05209"/>
    <w:rsid w:val="00F05666"/>
    <w:rsid w:val="00F13B7D"/>
    <w:rsid w:val="00F14907"/>
    <w:rsid w:val="00F1577A"/>
    <w:rsid w:val="00F261CB"/>
    <w:rsid w:val="00F34153"/>
    <w:rsid w:val="00F45CF6"/>
    <w:rsid w:val="00F53DAD"/>
    <w:rsid w:val="00F5604E"/>
    <w:rsid w:val="00F60770"/>
    <w:rsid w:val="00F70401"/>
    <w:rsid w:val="00F70F83"/>
    <w:rsid w:val="00F8152B"/>
    <w:rsid w:val="00F90F1F"/>
    <w:rsid w:val="00F94775"/>
    <w:rsid w:val="00FA0E80"/>
    <w:rsid w:val="00FA1D18"/>
    <w:rsid w:val="00FA1E18"/>
    <w:rsid w:val="00FB1EAF"/>
    <w:rsid w:val="00FB46F6"/>
    <w:rsid w:val="00FB5890"/>
    <w:rsid w:val="00FB5E39"/>
    <w:rsid w:val="00FB6D0C"/>
    <w:rsid w:val="00FB6E40"/>
    <w:rsid w:val="00FE036E"/>
    <w:rsid w:val="00FE2FD6"/>
    <w:rsid w:val="00FE4939"/>
    <w:rsid w:val="00FE5A5E"/>
    <w:rsid w:val="00FF7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6E2"/>
  </w:style>
  <w:style w:type="paragraph" w:styleId="1">
    <w:name w:val="heading 1"/>
    <w:basedOn w:val="a"/>
    <w:next w:val="a"/>
    <w:link w:val="10"/>
    <w:qFormat/>
    <w:rsid w:val="008466FE"/>
    <w:pPr>
      <w:keepNext/>
      <w:keepLines/>
      <w:spacing w:before="480" w:after="0"/>
      <w:outlineLvl w:val="0"/>
    </w:pPr>
    <w:rPr>
      <w:rFonts w:ascii="Cambria" w:eastAsia="Arial Unicode MS" w:hAnsi="Cambria" w:cs="Times New Roman"/>
      <w:b/>
      <w:bCs/>
      <w:color w:val="365F91"/>
      <w:sz w:val="28"/>
      <w:szCs w:val="28"/>
      <w:lang w:eastAsia="en-US"/>
    </w:rPr>
  </w:style>
  <w:style w:type="paragraph" w:styleId="2">
    <w:name w:val="heading 2"/>
    <w:basedOn w:val="a"/>
    <w:next w:val="a"/>
    <w:link w:val="20"/>
    <w:uiPriority w:val="9"/>
    <w:unhideWhenUsed/>
    <w:qFormat/>
    <w:rsid w:val="00462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466FE"/>
    <w:pPr>
      <w:keepNext/>
      <w:spacing w:before="240" w:after="60"/>
      <w:outlineLvl w:val="3"/>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6FE"/>
    <w:rPr>
      <w:rFonts w:ascii="Cambria" w:eastAsia="Arial Unicode MS" w:hAnsi="Cambria" w:cs="Times New Roman"/>
      <w:b/>
      <w:bCs/>
      <w:color w:val="365F91"/>
      <w:sz w:val="28"/>
      <w:szCs w:val="28"/>
      <w:lang w:eastAsia="en-US"/>
    </w:rPr>
  </w:style>
  <w:style w:type="character" w:customStyle="1" w:styleId="40">
    <w:name w:val="Заголовок 4 Знак"/>
    <w:basedOn w:val="a0"/>
    <w:link w:val="4"/>
    <w:semiHidden/>
    <w:rsid w:val="008466FE"/>
    <w:rPr>
      <w:rFonts w:ascii="Times New Roman" w:eastAsia="Times New Roman" w:hAnsi="Times New Roman" w:cs="Times New Roman"/>
      <w:b/>
      <w:bCs/>
      <w:sz w:val="28"/>
      <w:szCs w:val="28"/>
      <w:lang w:eastAsia="en-US"/>
    </w:rPr>
  </w:style>
  <w:style w:type="character" w:styleId="a3">
    <w:name w:val="Hyperlink"/>
    <w:basedOn w:val="a0"/>
    <w:uiPriority w:val="99"/>
    <w:unhideWhenUsed/>
    <w:rsid w:val="008466FE"/>
    <w:rPr>
      <w:rFonts w:ascii="Times New Roman" w:hAnsi="Times New Roman" w:cs="Times New Roman" w:hint="default"/>
      <w:color w:val="3B98D3"/>
      <w:u w:val="single"/>
    </w:rPr>
  </w:style>
  <w:style w:type="paragraph" w:styleId="a4">
    <w:name w:val="Normal (Web)"/>
    <w:basedOn w:val="a"/>
    <w:uiPriority w:val="99"/>
    <w:unhideWhenUsed/>
    <w:rsid w:val="008466FE"/>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11">
    <w:name w:val="Оглавление 1 Знак"/>
    <w:basedOn w:val="a0"/>
    <w:link w:val="12"/>
    <w:locked/>
    <w:rsid w:val="008466FE"/>
    <w:rPr>
      <w:sz w:val="28"/>
      <w:szCs w:val="28"/>
    </w:rPr>
  </w:style>
  <w:style w:type="paragraph" w:styleId="12">
    <w:name w:val="toc 1"/>
    <w:basedOn w:val="a"/>
    <w:link w:val="11"/>
    <w:autoRedefine/>
    <w:unhideWhenUsed/>
    <w:rsid w:val="008466FE"/>
    <w:pPr>
      <w:tabs>
        <w:tab w:val="right" w:leader="dot" w:pos="9059"/>
      </w:tabs>
      <w:spacing w:after="0" w:line="240" w:lineRule="auto"/>
    </w:pPr>
    <w:rPr>
      <w:sz w:val="28"/>
      <w:szCs w:val="28"/>
    </w:rPr>
  </w:style>
  <w:style w:type="character" w:customStyle="1" w:styleId="a5">
    <w:name w:val="Текст выноски Знак"/>
    <w:basedOn w:val="a0"/>
    <w:link w:val="a6"/>
    <w:uiPriority w:val="99"/>
    <w:semiHidden/>
    <w:rsid w:val="008466FE"/>
    <w:rPr>
      <w:rFonts w:ascii="Tahoma" w:eastAsia="Times New Roman" w:hAnsi="Tahoma" w:cs="Tahoma"/>
      <w:sz w:val="16"/>
      <w:szCs w:val="16"/>
      <w:lang w:eastAsia="en-US"/>
    </w:rPr>
  </w:style>
  <w:style w:type="paragraph" w:styleId="a6">
    <w:name w:val="Balloon Text"/>
    <w:basedOn w:val="a"/>
    <w:link w:val="a5"/>
    <w:uiPriority w:val="99"/>
    <w:semiHidden/>
    <w:unhideWhenUsed/>
    <w:rsid w:val="008466FE"/>
    <w:pPr>
      <w:spacing w:after="0" w:line="240" w:lineRule="auto"/>
    </w:pPr>
    <w:rPr>
      <w:rFonts w:ascii="Tahoma" w:eastAsia="Times New Roman" w:hAnsi="Tahoma" w:cs="Tahoma"/>
      <w:sz w:val="16"/>
      <w:szCs w:val="16"/>
      <w:lang w:eastAsia="en-US"/>
    </w:rPr>
  </w:style>
  <w:style w:type="paragraph" w:customStyle="1" w:styleId="13">
    <w:name w:val="Абзац списка1"/>
    <w:basedOn w:val="a"/>
    <w:rsid w:val="008466FE"/>
    <w:pPr>
      <w:ind w:left="720"/>
      <w:contextualSpacing/>
    </w:pPr>
    <w:rPr>
      <w:rFonts w:ascii="Calibri" w:eastAsia="Times New Roman" w:hAnsi="Calibri" w:cs="Times New Roman"/>
      <w:lang w:eastAsia="en-US"/>
    </w:rPr>
  </w:style>
  <w:style w:type="character" w:customStyle="1" w:styleId="a7">
    <w:name w:val="Основной текст_"/>
    <w:basedOn w:val="a0"/>
    <w:link w:val="8"/>
    <w:locked/>
    <w:rsid w:val="008466FE"/>
    <w:rPr>
      <w:sz w:val="27"/>
      <w:szCs w:val="27"/>
      <w:shd w:val="clear" w:color="auto" w:fill="FFFFFF"/>
    </w:rPr>
  </w:style>
  <w:style w:type="paragraph" w:customStyle="1" w:styleId="8">
    <w:name w:val="Основной текст8"/>
    <w:basedOn w:val="a"/>
    <w:link w:val="a7"/>
    <w:rsid w:val="008466FE"/>
    <w:pPr>
      <w:shd w:val="clear" w:color="auto" w:fill="FFFFFF"/>
      <w:spacing w:after="300" w:line="240" w:lineRule="atLeast"/>
      <w:ind w:hanging="460"/>
    </w:pPr>
    <w:rPr>
      <w:sz w:val="27"/>
      <w:szCs w:val="27"/>
    </w:rPr>
  </w:style>
  <w:style w:type="character" w:customStyle="1" w:styleId="21">
    <w:name w:val="Основной текст (2)_"/>
    <w:basedOn w:val="a0"/>
    <w:link w:val="22"/>
    <w:locked/>
    <w:rsid w:val="008466FE"/>
    <w:rPr>
      <w:sz w:val="27"/>
      <w:szCs w:val="27"/>
      <w:shd w:val="clear" w:color="auto" w:fill="FFFFFF"/>
    </w:rPr>
  </w:style>
  <w:style w:type="paragraph" w:customStyle="1" w:styleId="22">
    <w:name w:val="Основной текст (2)"/>
    <w:basedOn w:val="a"/>
    <w:link w:val="21"/>
    <w:rsid w:val="008466FE"/>
    <w:pPr>
      <w:shd w:val="clear" w:color="auto" w:fill="FFFFFF"/>
      <w:spacing w:before="300" w:after="0" w:line="317" w:lineRule="exact"/>
      <w:jc w:val="both"/>
    </w:pPr>
    <w:rPr>
      <w:sz w:val="27"/>
      <w:szCs w:val="27"/>
    </w:rPr>
  </w:style>
  <w:style w:type="character" w:customStyle="1" w:styleId="14">
    <w:name w:val="Заголовок №1_"/>
    <w:basedOn w:val="a0"/>
    <w:link w:val="15"/>
    <w:locked/>
    <w:rsid w:val="008466FE"/>
    <w:rPr>
      <w:sz w:val="30"/>
      <w:szCs w:val="30"/>
      <w:shd w:val="clear" w:color="auto" w:fill="FFFFFF"/>
    </w:rPr>
  </w:style>
  <w:style w:type="paragraph" w:customStyle="1" w:styleId="15">
    <w:name w:val="Заголовок №1"/>
    <w:basedOn w:val="a"/>
    <w:link w:val="14"/>
    <w:rsid w:val="008466FE"/>
    <w:pPr>
      <w:shd w:val="clear" w:color="auto" w:fill="FFFFFF"/>
      <w:spacing w:after="240" w:line="240" w:lineRule="atLeast"/>
      <w:ind w:hanging="560"/>
      <w:outlineLvl w:val="0"/>
    </w:pPr>
    <w:rPr>
      <w:sz w:val="30"/>
      <w:szCs w:val="30"/>
    </w:rPr>
  </w:style>
  <w:style w:type="character" w:customStyle="1" w:styleId="3">
    <w:name w:val="Основной текст (3)_"/>
    <w:basedOn w:val="a0"/>
    <w:link w:val="30"/>
    <w:uiPriority w:val="99"/>
    <w:locked/>
    <w:rsid w:val="008466FE"/>
    <w:rPr>
      <w:sz w:val="23"/>
      <w:szCs w:val="23"/>
      <w:shd w:val="clear" w:color="auto" w:fill="FFFFFF"/>
    </w:rPr>
  </w:style>
  <w:style w:type="paragraph" w:customStyle="1" w:styleId="30">
    <w:name w:val="Основной текст (3)"/>
    <w:basedOn w:val="a"/>
    <w:link w:val="3"/>
    <w:uiPriority w:val="99"/>
    <w:rsid w:val="008466FE"/>
    <w:pPr>
      <w:shd w:val="clear" w:color="auto" w:fill="FFFFFF"/>
      <w:spacing w:after="600" w:line="240" w:lineRule="atLeast"/>
    </w:pPr>
    <w:rPr>
      <w:sz w:val="23"/>
      <w:szCs w:val="23"/>
    </w:rPr>
  </w:style>
  <w:style w:type="character" w:customStyle="1" w:styleId="31">
    <w:name w:val="Заголовок №3_"/>
    <w:basedOn w:val="a0"/>
    <w:link w:val="32"/>
    <w:locked/>
    <w:rsid w:val="008466FE"/>
    <w:rPr>
      <w:sz w:val="27"/>
      <w:szCs w:val="27"/>
      <w:shd w:val="clear" w:color="auto" w:fill="FFFFFF"/>
    </w:rPr>
  </w:style>
  <w:style w:type="paragraph" w:customStyle="1" w:styleId="32">
    <w:name w:val="Заголовок №3"/>
    <w:basedOn w:val="a"/>
    <w:link w:val="31"/>
    <w:rsid w:val="008466FE"/>
    <w:pPr>
      <w:shd w:val="clear" w:color="auto" w:fill="FFFFFF"/>
      <w:spacing w:after="0" w:line="480" w:lineRule="exact"/>
      <w:jc w:val="both"/>
      <w:outlineLvl w:val="2"/>
    </w:pPr>
    <w:rPr>
      <w:sz w:val="27"/>
      <w:szCs w:val="27"/>
    </w:rPr>
  </w:style>
  <w:style w:type="character" w:customStyle="1" w:styleId="41">
    <w:name w:val="Основной текст (4)_"/>
    <w:basedOn w:val="a0"/>
    <w:link w:val="42"/>
    <w:locked/>
    <w:rsid w:val="008466FE"/>
    <w:rPr>
      <w:sz w:val="23"/>
      <w:szCs w:val="23"/>
      <w:shd w:val="clear" w:color="auto" w:fill="FFFFFF"/>
    </w:rPr>
  </w:style>
  <w:style w:type="paragraph" w:customStyle="1" w:styleId="42">
    <w:name w:val="Основной текст (4)"/>
    <w:basedOn w:val="a"/>
    <w:link w:val="41"/>
    <w:rsid w:val="008466FE"/>
    <w:pPr>
      <w:shd w:val="clear" w:color="auto" w:fill="FFFFFF"/>
      <w:spacing w:after="0" w:line="240" w:lineRule="atLeast"/>
      <w:ind w:hanging="380"/>
    </w:pPr>
    <w:rPr>
      <w:sz w:val="23"/>
      <w:szCs w:val="23"/>
    </w:rPr>
  </w:style>
  <w:style w:type="character" w:customStyle="1" w:styleId="6">
    <w:name w:val="Основной текст (6)_"/>
    <w:basedOn w:val="a0"/>
    <w:link w:val="60"/>
    <w:locked/>
    <w:rsid w:val="008466FE"/>
    <w:rPr>
      <w:sz w:val="27"/>
      <w:szCs w:val="27"/>
      <w:shd w:val="clear" w:color="auto" w:fill="FFFFFF"/>
    </w:rPr>
  </w:style>
  <w:style w:type="paragraph" w:customStyle="1" w:styleId="60">
    <w:name w:val="Основной текст (6)"/>
    <w:basedOn w:val="a"/>
    <w:link w:val="6"/>
    <w:rsid w:val="008466FE"/>
    <w:pPr>
      <w:shd w:val="clear" w:color="auto" w:fill="FFFFFF"/>
      <w:spacing w:after="480" w:line="480" w:lineRule="exact"/>
      <w:jc w:val="both"/>
    </w:pPr>
    <w:rPr>
      <w:sz w:val="27"/>
      <w:szCs w:val="27"/>
    </w:rPr>
  </w:style>
  <w:style w:type="character" w:customStyle="1" w:styleId="23">
    <w:name w:val="Заголовок №2_"/>
    <w:basedOn w:val="a0"/>
    <w:link w:val="24"/>
    <w:locked/>
    <w:rsid w:val="008466FE"/>
    <w:rPr>
      <w:sz w:val="30"/>
      <w:szCs w:val="30"/>
      <w:shd w:val="clear" w:color="auto" w:fill="FFFFFF"/>
    </w:rPr>
  </w:style>
  <w:style w:type="paragraph" w:customStyle="1" w:styleId="24">
    <w:name w:val="Заголовок №2"/>
    <w:basedOn w:val="a"/>
    <w:link w:val="23"/>
    <w:rsid w:val="008466FE"/>
    <w:pPr>
      <w:shd w:val="clear" w:color="auto" w:fill="FFFFFF"/>
      <w:spacing w:before="480" w:after="240" w:line="240" w:lineRule="atLeast"/>
      <w:ind w:hanging="460"/>
      <w:outlineLvl w:val="1"/>
    </w:pPr>
    <w:rPr>
      <w:sz w:val="30"/>
      <w:szCs w:val="30"/>
    </w:rPr>
  </w:style>
  <w:style w:type="character" w:customStyle="1" w:styleId="7">
    <w:name w:val="Основной текст (7)_"/>
    <w:basedOn w:val="a0"/>
    <w:link w:val="70"/>
    <w:locked/>
    <w:rsid w:val="008466FE"/>
    <w:rPr>
      <w:sz w:val="24"/>
      <w:szCs w:val="24"/>
      <w:shd w:val="clear" w:color="auto" w:fill="FFFFFF"/>
    </w:rPr>
  </w:style>
  <w:style w:type="paragraph" w:customStyle="1" w:styleId="70">
    <w:name w:val="Основной текст (7)"/>
    <w:basedOn w:val="a"/>
    <w:link w:val="7"/>
    <w:rsid w:val="008466FE"/>
    <w:pPr>
      <w:shd w:val="clear" w:color="auto" w:fill="FFFFFF"/>
      <w:spacing w:before="420" w:after="540" w:line="302" w:lineRule="exact"/>
      <w:ind w:hanging="180"/>
    </w:pPr>
    <w:rPr>
      <w:sz w:val="24"/>
      <w:szCs w:val="24"/>
    </w:rPr>
  </w:style>
  <w:style w:type="character" w:customStyle="1" w:styleId="a8">
    <w:name w:val="Колонтитул_"/>
    <w:basedOn w:val="a0"/>
    <w:link w:val="a9"/>
    <w:locked/>
    <w:rsid w:val="008466FE"/>
    <w:rPr>
      <w:shd w:val="clear" w:color="auto" w:fill="FFFFFF"/>
    </w:rPr>
  </w:style>
  <w:style w:type="paragraph" w:customStyle="1" w:styleId="a9">
    <w:name w:val="Колонтитул"/>
    <w:basedOn w:val="a"/>
    <w:link w:val="a8"/>
    <w:rsid w:val="008466FE"/>
    <w:pPr>
      <w:shd w:val="clear" w:color="auto" w:fill="FFFFFF"/>
      <w:spacing w:after="0" w:line="240" w:lineRule="auto"/>
    </w:pPr>
  </w:style>
  <w:style w:type="character" w:customStyle="1" w:styleId="5">
    <w:name w:val="Основной текст (5)_"/>
    <w:basedOn w:val="a0"/>
    <w:link w:val="50"/>
    <w:locked/>
    <w:rsid w:val="008466FE"/>
    <w:rPr>
      <w:shd w:val="clear" w:color="auto" w:fill="FFFFFF"/>
    </w:rPr>
  </w:style>
  <w:style w:type="paragraph" w:customStyle="1" w:styleId="50">
    <w:name w:val="Основной текст (5)"/>
    <w:basedOn w:val="a"/>
    <w:link w:val="5"/>
    <w:rsid w:val="008466FE"/>
    <w:pPr>
      <w:shd w:val="clear" w:color="auto" w:fill="FFFFFF"/>
      <w:spacing w:after="0" w:line="240" w:lineRule="atLeast"/>
    </w:pPr>
  </w:style>
  <w:style w:type="character" w:customStyle="1" w:styleId="25">
    <w:name w:val="Подпись к таблице (2)_"/>
    <w:basedOn w:val="a0"/>
    <w:link w:val="26"/>
    <w:locked/>
    <w:rsid w:val="008466FE"/>
    <w:rPr>
      <w:sz w:val="27"/>
      <w:szCs w:val="27"/>
      <w:shd w:val="clear" w:color="auto" w:fill="FFFFFF"/>
    </w:rPr>
  </w:style>
  <w:style w:type="paragraph" w:customStyle="1" w:styleId="26">
    <w:name w:val="Подпись к таблице (2)"/>
    <w:basedOn w:val="a"/>
    <w:link w:val="25"/>
    <w:rsid w:val="008466FE"/>
    <w:pPr>
      <w:shd w:val="clear" w:color="auto" w:fill="FFFFFF"/>
      <w:spacing w:after="0" w:line="240" w:lineRule="atLeast"/>
    </w:pPr>
    <w:rPr>
      <w:sz w:val="27"/>
      <w:szCs w:val="27"/>
    </w:rPr>
  </w:style>
  <w:style w:type="character" w:customStyle="1" w:styleId="aa">
    <w:name w:val="Подпись к картинке_"/>
    <w:basedOn w:val="a0"/>
    <w:link w:val="ab"/>
    <w:locked/>
    <w:rsid w:val="008466FE"/>
    <w:rPr>
      <w:sz w:val="27"/>
      <w:szCs w:val="27"/>
      <w:shd w:val="clear" w:color="auto" w:fill="FFFFFF"/>
    </w:rPr>
  </w:style>
  <w:style w:type="paragraph" w:customStyle="1" w:styleId="ab">
    <w:name w:val="Подпись к картинке"/>
    <w:basedOn w:val="a"/>
    <w:link w:val="aa"/>
    <w:rsid w:val="008466FE"/>
    <w:pPr>
      <w:shd w:val="clear" w:color="auto" w:fill="FFFFFF"/>
      <w:spacing w:after="0" w:line="485" w:lineRule="exact"/>
      <w:ind w:firstLine="2200"/>
    </w:pPr>
    <w:rPr>
      <w:sz w:val="27"/>
      <w:szCs w:val="27"/>
    </w:rPr>
  </w:style>
  <w:style w:type="character" w:customStyle="1" w:styleId="80">
    <w:name w:val="Основной текст (8)_"/>
    <w:basedOn w:val="a0"/>
    <w:link w:val="81"/>
    <w:locked/>
    <w:rsid w:val="008466FE"/>
    <w:rPr>
      <w:sz w:val="19"/>
      <w:szCs w:val="19"/>
      <w:shd w:val="clear" w:color="auto" w:fill="FFFFFF"/>
    </w:rPr>
  </w:style>
  <w:style w:type="paragraph" w:customStyle="1" w:styleId="81">
    <w:name w:val="Основной текст (8)"/>
    <w:basedOn w:val="a"/>
    <w:link w:val="80"/>
    <w:rsid w:val="008466FE"/>
    <w:pPr>
      <w:shd w:val="clear" w:color="auto" w:fill="FFFFFF"/>
      <w:spacing w:after="0" w:line="226" w:lineRule="exact"/>
      <w:jc w:val="both"/>
    </w:pPr>
    <w:rPr>
      <w:sz w:val="19"/>
      <w:szCs w:val="19"/>
    </w:rPr>
  </w:style>
  <w:style w:type="character" w:customStyle="1" w:styleId="9">
    <w:name w:val="Основной текст (9)_"/>
    <w:basedOn w:val="a0"/>
    <w:link w:val="90"/>
    <w:locked/>
    <w:rsid w:val="008466FE"/>
    <w:rPr>
      <w:sz w:val="18"/>
      <w:szCs w:val="18"/>
      <w:shd w:val="clear" w:color="auto" w:fill="FFFFFF"/>
    </w:rPr>
  </w:style>
  <w:style w:type="paragraph" w:customStyle="1" w:styleId="90">
    <w:name w:val="Основной текст (9)"/>
    <w:basedOn w:val="a"/>
    <w:link w:val="9"/>
    <w:rsid w:val="008466FE"/>
    <w:pPr>
      <w:shd w:val="clear" w:color="auto" w:fill="FFFFFF"/>
      <w:spacing w:after="0" w:line="240" w:lineRule="atLeast"/>
      <w:jc w:val="both"/>
    </w:pPr>
    <w:rPr>
      <w:sz w:val="18"/>
      <w:szCs w:val="18"/>
    </w:rPr>
  </w:style>
  <w:style w:type="character" w:customStyle="1" w:styleId="100">
    <w:name w:val="Основной текст (10)_"/>
    <w:basedOn w:val="a0"/>
    <w:link w:val="101"/>
    <w:locked/>
    <w:rsid w:val="008466FE"/>
    <w:rPr>
      <w:sz w:val="15"/>
      <w:szCs w:val="15"/>
      <w:shd w:val="clear" w:color="auto" w:fill="FFFFFF"/>
    </w:rPr>
  </w:style>
  <w:style w:type="paragraph" w:customStyle="1" w:styleId="101">
    <w:name w:val="Основной текст (10)"/>
    <w:basedOn w:val="a"/>
    <w:link w:val="100"/>
    <w:rsid w:val="008466FE"/>
    <w:pPr>
      <w:shd w:val="clear" w:color="auto" w:fill="FFFFFF"/>
      <w:spacing w:after="0" w:line="182" w:lineRule="exact"/>
      <w:jc w:val="both"/>
    </w:pPr>
    <w:rPr>
      <w:sz w:val="15"/>
      <w:szCs w:val="15"/>
    </w:rPr>
  </w:style>
  <w:style w:type="character" w:customStyle="1" w:styleId="130">
    <w:name w:val="Основной текст (13)_"/>
    <w:basedOn w:val="a0"/>
    <w:link w:val="131"/>
    <w:locked/>
    <w:rsid w:val="008466FE"/>
    <w:rPr>
      <w:sz w:val="16"/>
      <w:szCs w:val="16"/>
      <w:shd w:val="clear" w:color="auto" w:fill="FFFFFF"/>
    </w:rPr>
  </w:style>
  <w:style w:type="paragraph" w:customStyle="1" w:styleId="131">
    <w:name w:val="Основной текст (13)"/>
    <w:basedOn w:val="a"/>
    <w:link w:val="130"/>
    <w:rsid w:val="008466FE"/>
    <w:pPr>
      <w:shd w:val="clear" w:color="auto" w:fill="FFFFFF"/>
      <w:spacing w:after="0" w:line="240" w:lineRule="atLeast"/>
    </w:pPr>
    <w:rPr>
      <w:sz w:val="16"/>
      <w:szCs w:val="16"/>
    </w:rPr>
  </w:style>
  <w:style w:type="character" w:customStyle="1" w:styleId="120">
    <w:name w:val="Основной текст (12)_"/>
    <w:basedOn w:val="a0"/>
    <w:link w:val="121"/>
    <w:locked/>
    <w:rsid w:val="008466FE"/>
    <w:rPr>
      <w:sz w:val="18"/>
      <w:szCs w:val="18"/>
      <w:shd w:val="clear" w:color="auto" w:fill="FFFFFF"/>
    </w:rPr>
  </w:style>
  <w:style w:type="paragraph" w:customStyle="1" w:styleId="121">
    <w:name w:val="Основной текст (12)"/>
    <w:basedOn w:val="a"/>
    <w:link w:val="120"/>
    <w:rsid w:val="008466FE"/>
    <w:pPr>
      <w:shd w:val="clear" w:color="auto" w:fill="FFFFFF"/>
      <w:spacing w:after="0" w:line="240" w:lineRule="atLeast"/>
    </w:pPr>
    <w:rPr>
      <w:sz w:val="18"/>
      <w:szCs w:val="18"/>
    </w:rPr>
  </w:style>
  <w:style w:type="character" w:customStyle="1" w:styleId="110">
    <w:name w:val="Основной текст (11)_"/>
    <w:basedOn w:val="a0"/>
    <w:link w:val="111"/>
    <w:locked/>
    <w:rsid w:val="008466FE"/>
    <w:rPr>
      <w:sz w:val="19"/>
      <w:szCs w:val="19"/>
      <w:shd w:val="clear" w:color="auto" w:fill="FFFFFF"/>
    </w:rPr>
  </w:style>
  <w:style w:type="paragraph" w:customStyle="1" w:styleId="111">
    <w:name w:val="Основной текст (11)"/>
    <w:basedOn w:val="a"/>
    <w:link w:val="110"/>
    <w:rsid w:val="008466FE"/>
    <w:pPr>
      <w:shd w:val="clear" w:color="auto" w:fill="FFFFFF"/>
      <w:spacing w:after="0" w:line="230" w:lineRule="exact"/>
      <w:jc w:val="center"/>
    </w:pPr>
    <w:rPr>
      <w:sz w:val="19"/>
      <w:szCs w:val="19"/>
    </w:rPr>
  </w:style>
  <w:style w:type="character" w:customStyle="1" w:styleId="320">
    <w:name w:val="Заголовок №3 (2)_"/>
    <w:basedOn w:val="a0"/>
    <w:link w:val="321"/>
    <w:locked/>
    <w:rsid w:val="008466FE"/>
    <w:rPr>
      <w:sz w:val="27"/>
      <w:szCs w:val="27"/>
      <w:shd w:val="clear" w:color="auto" w:fill="FFFFFF"/>
    </w:rPr>
  </w:style>
  <w:style w:type="paragraph" w:customStyle="1" w:styleId="321">
    <w:name w:val="Заголовок №3 (2)"/>
    <w:basedOn w:val="a"/>
    <w:link w:val="320"/>
    <w:rsid w:val="008466FE"/>
    <w:pPr>
      <w:shd w:val="clear" w:color="auto" w:fill="FFFFFF"/>
      <w:spacing w:before="360" w:after="420" w:line="480" w:lineRule="exact"/>
      <w:jc w:val="both"/>
      <w:outlineLvl w:val="2"/>
    </w:pPr>
    <w:rPr>
      <w:sz w:val="27"/>
      <w:szCs w:val="27"/>
    </w:rPr>
  </w:style>
  <w:style w:type="paragraph" w:customStyle="1" w:styleId="ac">
    <w:name w:val="Знак"/>
    <w:basedOn w:val="a"/>
    <w:rsid w:val="008466FE"/>
    <w:pPr>
      <w:spacing w:after="160" w:line="240" w:lineRule="exact"/>
    </w:pPr>
    <w:rPr>
      <w:rFonts w:ascii="Verdana" w:eastAsia="Arial Unicode MS" w:hAnsi="Verdana" w:cs="Verdana"/>
      <w:sz w:val="20"/>
      <w:szCs w:val="20"/>
      <w:lang w:val="en-US" w:eastAsia="en-US"/>
    </w:rPr>
  </w:style>
  <w:style w:type="paragraph" w:customStyle="1" w:styleId="16">
    <w:name w:val="Без интервала1"/>
    <w:link w:val="NoSpacingChar"/>
    <w:rsid w:val="008466FE"/>
    <w:pPr>
      <w:spacing w:after="0" w:line="240" w:lineRule="auto"/>
    </w:pPr>
    <w:rPr>
      <w:rFonts w:ascii="Calibri" w:eastAsia="Times New Roman" w:hAnsi="Calibri" w:cs="Times New Roman"/>
      <w:lang w:eastAsia="en-US"/>
    </w:rPr>
  </w:style>
  <w:style w:type="character" w:customStyle="1" w:styleId="ad">
    <w:name w:val="Основной текст + Полужирный"/>
    <w:aliases w:val="Курсив"/>
    <w:basedOn w:val="a7"/>
    <w:rsid w:val="008466FE"/>
    <w:rPr>
      <w:b/>
      <w:bCs/>
      <w:i/>
      <w:iCs/>
      <w:spacing w:val="0"/>
    </w:rPr>
  </w:style>
  <w:style w:type="character" w:customStyle="1" w:styleId="17">
    <w:name w:val="Основной текст + Полужирный1"/>
    <w:basedOn w:val="a7"/>
    <w:rsid w:val="008466FE"/>
    <w:rPr>
      <w:b/>
      <w:bCs/>
      <w:spacing w:val="0"/>
    </w:rPr>
  </w:style>
  <w:style w:type="character" w:customStyle="1" w:styleId="ae">
    <w:name w:val="Основной текст + Курсив"/>
    <w:basedOn w:val="a7"/>
    <w:rsid w:val="008466FE"/>
    <w:rPr>
      <w:i/>
      <w:iCs/>
      <w:spacing w:val="0"/>
    </w:rPr>
  </w:style>
  <w:style w:type="character" w:customStyle="1" w:styleId="713">
    <w:name w:val="Основной текст (7) + 13"/>
    <w:aliases w:val="5 pt"/>
    <w:basedOn w:val="7"/>
    <w:rsid w:val="008466FE"/>
    <w:rPr>
      <w:sz w:val="27"/>
      <w:szCs w:val="27"/>
    </w:rPr>
  </w:style>
  <w:style w:type="character" w:customStyle="1" w:styleId="112">
    <w:name w:val="Колонтитул + 11"/>
    <w:aliases w:val="5 pt6"/>
    <w:basedOn w:val="a8"/>
    <w:rsid w:val="008466FE"/>
    <w:rPr>
      <w:spacing w:val="0"/>
      <w:sz w:val="23"/>
      <w:szCs w:val="23"/>
    </w:rPr>
  </w:style>
  <w:style w:type="character" w:customStyle="1" w:styleId="113">
    <w:name w:val="Основной текст + 11"/>
    <w:aliases w:val="5 pt5"/>
    <w:basedOn w:val="a7"/>
    <w:rsid w:val="008466FE"/>
    <w:rPr>
      <w:spacing w:val="0"/>
      <w:sz w:val="23"/>
      <w:szCs w:val="23"/>
    </w:rPr>
  </w:style>
  <w:style w:type="character" w:customStyle="1" w:styleId="18">
    <w:name w:val="Основной текст1"/>
    <w:basedOn w:val="a7"/>
    <w:rsid w:val="008466FE"/>
    <w:rPr>
      <w:spacing w:val="0"/>
    </w:rPr>
  </w:style>
  <w:style w:type="character" w:customStyle="1" w:styleId="27">
    <w:name w:val="Подпись к таблице (2) + Полужирный"/>
    <w:basedOn w:val="25"/>
    <w:rsid w:val="008466FE"/>
    <w:rPr>
      <w:b/>
      <w:bCs/>
    </w:rPr>
  </w:style>
  <w:style w:type="character" w:customStyle="1" w:styleId="214">
    <w:name w:val="Заголовок №2 + 14"/>
    <w:aliases w:val="5 pt4,Не полужирный"/>
    <w:basedOn w:val="23"/>
    <w:rsid w:val="008466FE"/>
    <w:rPr>
      <w:b/>
      <w:bCs/>
      <w:spacing w:val="0"/>
      <w:sz w:val="29"/>
      <w:szCs w:val="29"/>
    </w:rPr>
  </w:style>
  <w:style w:type="character" w:customStyle="1" w:styleId="28">
    <w:name w:val="Основной текст2"/>
    <w:basedOn w:val="a7"/>
    <w:rsid w:val="008466FE"/>
    <w:rPr>
      <w:spacing w:val="0"/>
      <w:u w:val="single"/>
    </w:rPr>
  </w:style>
  <w:style w:type="character" w:customStyle="1" w:styleId="33">
    <w:name w:val="Основной текст3"/>
    <w:basedOn w:val="a7"/>
    <w:rsid w:val="008466FE"/>
    <w:rPr>
      <w:spacing w:val="0"/>
      <w:u w:val="single"/>
    </w:rPr>
  </w:style>
  <w:style w:type="character" w:customStyle="1" w:styleId="97">
    <w:name w:val="Основной текст (9) + 7"/>
    <w:aliases w:val="5 pt3"/>
    <w:basedOn w:val="9"/>
    <w:rsid w:val="008466FE"/>
    <w:rPr>
      <w:sz w:val="15"/>
      <w:szCs w:val="15"/>
    </w:rPr>
  </w:style>
  <w:style w:type="character" w:customStyle="1" w:styleId="af">
    <w:name w:val="Подпись к таблице_"/>
    <w:basedOn w:val="a0"/>
    <w:rsid w:val="008466FE"/>
    <w:rPr>
      <w:rFonts w:ascii="Times New Roman" w:hAnsi="Times New Roman" w:cs="Times New Roman" w:hint="default"/>
      <w:spacing w:val="0"/>
      <w:sz w:val="27"/>
      <w:szCs w:val="27"/>
    </w:rPr>
  </w:style>
  <w:style w:type="character" w:customStyle="1" w:styleId="af0">
    <w:name w:val="Подпись к таблице"/>
    <w:basedOn w:val="af"/>
    <w:rsid w:val="008466FE"/>
    <w:rPr>
      <w:u w:val="single"/>
    </w:rPr>
  </w:style>
  <w:style w:type="character" w:customStyle="1" w:styleId="43">
    <w:name w:val="Основной текст4"/>
    <w:basedOn w:val="a7"/>
    <w:rsid w:val="008466FE"/>
    <w:rPr>
      <w:spacing w:val="0"/>
    </w:rPr>
  </w:style>
  <w:style w:type="character" w:customStyle="1" w:styleId="44">
    <w:name w:val="Основной текст (4) + Полужирный"/>
    <w:basedOn w:val="41"/>
    <w:rsid w:val="008466FE"/>
    <w:rPr>
      <w:b/>
      <w:bCs/>
      <w:spacing w:val="0"/>
    </w:rPr>
  </w:style>
  <w:style w:type="character" w:customStyle="1" w:styleId="1110">
    <w:name w:val="Основной текст + 111"/>
    <w:aliases w:val="5 pt2,Полужирный"/>
    <w:basedOn w:val="a7"/>
    <w:rsid w:val="008466FE"/>
    <w:rPr>
      <w:b/>
      <w:bCs/>
      <w:spacing w:val="0"/>
      <w:sz w:val="23"/>
      <w:szCs w:val="23"/>
    </w:rPr>
  </w:style>
  <w:style w:type="character" w:customStyle="1" w:styleId="51">
    <w:name w:val="Основной текст5"/>
    <w:basedOn w:val="a7"/>
    <w:rsid w:val="008466FE"/>
    <w:rPr>
      <w:spacing w:val="0"/>
      <w:u w:val="single"/>
    </w:rPr>
  </w:style>
  <w:style w:type="character" w:customStyle="1" w:styleId="61">
    <w:name w:val="Основной текст6"/>
    <w:basedOn w:val="a7"/>
    <w:rsid w:val="008466FE"/>
    <w:rPr>
      <w:spacing w:val="0"/>
      <w:u w:val="single"/>
    </w:rPr>
  </w:style>
  <w:style w:type="character" w:customStyle="1" w:styleId="313">
    <w:name w:val="Основной текст (3) + 13"/>
    <w:aliases w:val="5 pt1,Не полужирный1"/>
    <w:basedOn w:val="3"/>
    <w:rsid w:val="008466FE"/>
    <w:rPr>
      <w:b/>
      <w:bCs/>
      <w:spacing w:val="0"/>
      <w:sz w:val="27"/>
      <w:szCs w:val="27"/>
    </w:rPr>
  </w:style>
  <w:style w:type="character" w:customStyle="1" w:styleId="71">
    <w:name w:val="Основной текст7"/>
    <w:basedOn w:val="a7"/>
    <w:rsid w:val="008466FE"/>
    <w:rPr>
      <w:spacing w:val="0"/>
      <w:u w:val="single"/>
    </w:rPr>
  </w:style>
  <w:style w:type="character" w:customStyle="1" w:styleId="950pt">
    <w:name w:val="Основной текст (9) + Интервал 50 pt"/>
    <w:basedOn w:val="9"/>
    <w:rsid w:val="008466FE"/>
    <w:rPr>
      <w:spacing w:val="1000"/>
    </w:rPr>
  </w:style>
  <w:style w:type="character" w:customStyle="1" w:styleId="9pt">
    <w:name w:val="Основной текст + 9 pt"/>
    <w:aliases w:val="Интервал 50 pt"/>
    <w:basedOn w:val="a7"/>
    <w:rsid w:val="008466FE"/>
    <w:rPr>
      <w:spacing w:val="1000"/>
      <w:sz w:val="18"/>
      <w:szCs w:val="18"/>
    </w:rPr>
  </w:style>
  <w:style w:type="paragraph" w:styleId="af1">
    <w:name w:val="List Paragraph"/>
    <w:basedOn w:val="a"/>
    <w:uiPriority w:val="34"/>
    <w:qFormat/>
    <w:rsid w:val="0081541A"/>
    <w:pPr>
      <w:spacing w:after="0" w:line="240" w:lineRule="auto"/>
      <w:ind w:left="720"/>
      <w:contextualSpacing/>
    </w:pPr>
    <w:rPr>
      <w:rFonts w:ascii="Times New Roman" w:eastAsia="Times New Roman" w:hAnsi="Times New Roman" w:cs="Times New Roman"/>
      <w:sz w:val="24"/>
      <w:szCs w:val="24"/>
    </w:rPr>
  </w:style>
  <w:style w:type="table" w:styleId="af2">
    <w:name w:val="Table Grid"/>
    <w:basedOn w:val="a1"/>
    <w:rsid w:val="00611C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1D3899"/>
    <w:pPr>
      <w:spacing w:after="0" w:line="240" w:lineRule="auto"/>
    </w:pPr>
  </w:style>
  <w:style w:type="character" w:customStyle="1" w:styleId="af4">
    <w:name w:val="Без интервала Знак"/>
    <w:basedOn w:val="a0"/>
    <w:link w:val="af3"/>
    <w:uiPriority w:val="1"/>
    <w:locked/>
    <w:rsid w:val="001D3899"/>
  </w:style>
  <w:style w:type="paragraph" w:styleId="af5">
    <w:name w:val="Body Text"/>
    <w:basedOn w:val="a"/>
    <w:link w:val="af6"/>
    <w:unhideWhenUsed/>
    <w:rsid w:val="00E1064C"/>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E1064C"/>
    <w:rPr>
      <w:rFonts w:ascii="Times New Roman" w:eastAsia="Times New Roman" w:hAnsi="Times New Roman" w:cs="Times New Roman"/>
      <w:sz w:val="24"/>
      <w:szCs w:val="24"/>
    </w:rPr>
  </w:style>
  <w:style w:type="paragraph" w:customStyle="1" w:styleId="western">
    <w:name w:val="western"/>
    <w:basedOn w:val="a"/>
    <w:rsid w:val="00C668EB"/>
    <w:pPr>
      <w:spacing w:before="100" w:beforeAutospacing="1" w:after="100" w:afterAutospacing="1" w:line="240" w:lineRule="auto"/>
      <w:jc w:val="center"/>
    </w:pPr>
    <w:rPr>
      <w:rFonts w:ascii="Times New Roman" w:eastAsia="Times New Roman" w:hAnsi="Times New Roman" w:cs="Times New Roman"/>
    </w:rPr>
  </w:style>
  <w:style w:type="character" w:styleId="af7">
    <w:name w:val="Strong"/>
    <w:basedOn w:val="a0"/>
    <w:uiPriority w:val="22"/>
    <w:qFormat/>
    <w:rsid w:val="00C668EB"/>
    <w:rPr>
      <w:b/>
      <w:bCs/>
    </w:rPr>
  </w:style>
  <w:style w:type="character" w:customStyle="1" w:styleId="apple-converted-space">
    <w:name w:val="apple-converted-space"/>
    <w:basedOn w:val="a0"/>
    <w:rsid w:val="00C668EB"/>
  </w:style>
  <w:style w:type="paragraph" w:styleId="af8">
    <w:name w:val="Body Text Indent"/>
    <w:basedOn w:val="a"/>
    <w:link w:val="af9"/>
    <w:uiPriority w:val="99"/>
    <w:semiHidden/>
    <w:unhideWhenUsed/>
    <w:rsid w:val="00C668EB"/>
    <w:pPr>
      <w:spacing w:after="120"/>
      <w:ind w:left="283"/>
    </w:pPr>
    <w:rPr>
      <w:rFonts w:eastAsiaTheme="minorHAnsi"/>
      <w:lang w:eastAsia="en-US"/>
    </w:rPr>
  </w:style>
  <w:style w:type="character" w:customStyle="1" w:styleId="af9">
    <w:name w:val="Основной текст с отступом Знак"/>
    <w:basedOn w:val="a0"/>
    <w:link w:val="af8"/>
    <w:uiPriority w:val="99"/>
    <w:semiHidden/>
    <w:rsid w:val="00C668EB"/>
    <w:rPr>
      <w:rFonts w:eastAsiaTheme="minorHAnsi"/>
      <w:lang w:eastAsia="en-US"/>
    </w:rPr>
  </w:style>
  <w:style w:type="paragraph" w:customStyle="1" w:styleId="Default">
    <w:name w:val="Default"/>
    <w:rsid w:val="00C668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rsid w:val="00C668EB"/>
    <w:pPr>
      <w:autoSpaceDE w:val="0"/>
      <w:autoSpaceDN w:val="0"/>
      <w:adjustRightInd w:val="0"/>
      <w:spacing w:after="0" w:line="240" w:lineRule="auto"/>
    </w:pPr>
    <w:rPr>
      <w:rFonts w:ascii="Arial" w:eastAsiaTheme="minorHAnsi" w:hAnsi="Arial" w:cs="Arial"/>
      <w:sz w:val="20"/>
      <w:szCs w:val="20"/>
      <w:lang w:eastAsia="en-US"/>
    </w:rPr>
  </w:style>
  <w:style w:type="paragraph" w:styleId="29">
    <w:name w:val="Body Text 2"/>
    <w:basedOn w:val="a"/>
    <w:link w:val="2a"/>
    <w:uiPriority w:val="99"/>
    <w:semiHidden/>
    <w:unhideWhenUsed/>
    <w:rsid w:val="00C668EB"/>
    <w:pPr>
      <w:spacing w:after="120" w:line="480" w:lineRule="auto"/>
    </w:pPr>
    <w:rPr>
      <w:rFonts w:eastAsiaTheme="minorHAnsi"/>
      <w:lang w:eastAsia="en-US"/>
    </w:rPr>
  </w:style>
  <w:style w:type="character" w:customStyle="1" w:styleId="2a">
    <w:name w:val="Основной текст 2 Знак"/>
    <w:basedOn w:val="a0"/>
    <w:link w:val="29"/>
    <w:uiPriority w:val="99"/>
    <w:semiHidden/>
    <w:rsid w:val="00C668EB"/>
    <w:rPr>
      <w:rFonts w:eastAsiaTheme="minorHAnsi"/>
      <w:lang w:eastAsia="en-US"/>
    </w:rPr>
  </w:style>
  <w:style w:type="paragraph" w:customStyle="1" w:styleId="afa">
    <w:name w:val="Содержимое таблицы"/>
    <w:basedOn w:val="a"/>
    <w:uiPriority w:val="99"/>
    <w:rsid w:val="00C668EB"/>
    <w:pPr>
      <w:widowControl w:val="0"/>
      <w:suppressLineNumbers/>
      <w:suppressAutoHyphens/>
      <w:spacing w:after="0" w:line="240" w:lineRule="auto"/>
    </w:pPr>
    <w:rPr>
      <w:rFonts w:ascii="Arial" w:eastAsia="Times New Roman" w:hAnsi="Arial" w:cs="Arial"/>
      <w:kern w:val="2"/>
      <w:sz w:val="20"/>
      <w:szCs w:val="20"/>
    </w:rPr>
  </w:style>
  <w:style w:type="paragraph" w:styleId="afb">
    <w:name w:val="header"/>
    <w:basedOn w:val="a"/>
    <w:link w:val="afc"/>
    <w:uiPriority w:val="99"/>
    <w:semiHidden/>
    <w:unhideWhenUsed/>
    <w:rsid w:val="00C668EB"/>
    <w:pPr>
      <w:tabs>
        <w:tab w:val="center" w:pos="4677"/>
        <w:tab w:val="right" w:pos="9355"/>
      </w:tabs>
      <w:spacing w:after="0" w:line="240" w:lineRule="auto"/>
    </w:pPr>
  </w:style>
  <w:style w:type="character" w:customStyle="1" w:styleId="afc">
    <w:name w:val="Верхний колонтитул Знак"/>
    <w:basedOn w:val="a0"/>
    <w:link w:val="afb"/>
    <w:uiPriority w:val="99"/>
    <w:semiHidden/>
    <w:rsid w:val="00C668EB"/>
  </w:style>
  <w:style w:type="paragraph" w:styleId="afd">
    <w:name w:val="footer"/>
    <w:basedOn w:val="a"/>
    <w:link w:val="afe"/>
    <w:uiPriority w:val="99"/>
    <w:unhideWhenUsed/>
    <w:rsid w:val="00C668EB"/>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C668EB"/>
  </w:style>
  <w:style w:type="table" w:customStyle="1" w:styleId="19">
    <w:name w:val="Сетка таблицы1"/>
    <w:basedOn w:val="a1"/>
    <w:next w:val="af2"/>
    <w:uiPriority w:val="59"/>
    <w:rsid w:val="00C668E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b">
    <w:name w:val="Сетка таблицы2"/>
    <w:basedOn w:val="a1"/>
    <w:next w:val="af2"/>
    <w:rsid w:val="00C668E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C66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668EB"/>
    <w:rPr>
      <w:rFonts w:ascii="Courier New" w:eastAsia="Times New Roman" w:hAnsi="Courier New" w:cs="Times New Roman"/>
      <w:sz w:val="20"/>
      <w:szCs w:val="20"/>
    </w:rPr>
  </w:style>
  <w:style w:type="character" w:customStyle="1" w:styleId="NoSpacingChar">
    <w:name w:val="No Spacing Char"/>
    <w:link w:val="16"/>
    <w:locked/>
    <w:rsid w:val="00C668EB"/>
    <w:rPr>
      <w:rFonts w:ascii="Calibri" w:eastAsia="Times New Roman" w:hAnsi="Calibri" w:cs="Times New Roman"/>
      <w:lang w:eastAsia="en-US"/>
    </w:rPr>
  </w:style>
  <w:style w:type="paragraph" w:customStyle="1" w:styleId="2c">
    <w:name w:val="Без интервала2"/>
    <w:link w:val="NoSpacingChar1"/>
    <w:rsid w:val="00C668EB"/>
    <w:pPr>
      <w:spacing w:after="0" w:line="240" w:lineRule="auto"/>
    </w:pPr>
    <w:rPr>
      <w:rFonts w:ascii="Calibri" w:eastAsia="Calibri" w:hAnsi="Calibri" w:cs="Times New Roman"/>
    </w:rPr>
  </w:style>
  <w:style w:type="character" w:customStyle="1" w:styleId="NoSpacingChar1">
    <w:name w:val="No Spacing Char1"/>
    <w:basedOn w:val="a0"/>
    <w:link w:val="2c"/>
    <w:locked/>
    <w:rsid w:val="00C668EB"/>
    <w:rPr>
      <w:rFonts w:ascii="Calibri" w:eastAsia="Calibri" w:hAnsi="Calibri" w:cs="Times New Roman"/>
    </w:rPr>
  </w:style>
  <w:style w:type="paragraph" w:styleId="2d">
    <w:name w:val="Body Text Indent 2"/>
    <w:basedOn w:val="a"/>
    <w:link w:val="2e"/>
    <w:uiPriority w:val="99"/>
    <w:semiHidden/>
    <w:unhideWhenUsed/>
    <w:rsid w:val="00F1577A"/>
    <w:pPr>
      <w:spacing w:after="120" w:line="480" w:lineRule="auto"/>
      <w:ind w:left="283"/>
    </w:pPr>
    <w:rPr>
      <w:rFonts w:ascii="Times New Roman" w:eastAsia="Times New Roman" w:hAnsi="Times New Roman" w:cs="Times New Roman"/>
      <w:sz w:val="24"/>
      <w:szCs w:val="24"/>
    </w:rPr>
  </w:style>
  <w:style w:type="character" w:customStyle="1" w:styleId="2e">
    <w:name w:val="Основной текст с отступом 2 Знак"/>
    <w:basedOn w:val="a0"/>
    <w:link w:val="2d"/>
    <w:uiPriority w:val="99"/>
    <w:semiHidden/>
    <w:rsid w:val="00F1577A"/>
    <w:rPr>
      <w:rFonts w:ascii="Times New Roman" w:eastAsia="Times New Roman" w:hAnsi="Times New Roman" w:cs="Times New Roman"/>
      <w:sz w:val="24"/>
      <w:szCs w:val="24"/>
    </w:rPr>
  </w:style>
  <w:style w:type="character" w:customStyle="1" w:styleId="105pt">
    <w:name w:val="Основной текст + 10;5 pt;Полужирный"/>
    <w:basedOn w:val="a7"/>
    <w:rsid w:val="00C05A28"/>
    <w:rPr>
      <w:rFonts w:ascii="Times New Roman" w:eastAsia="Times New Roman" w:hAnsi="Times New Roman" w:cs="Times New Roman"/>
      <w:b/>
      <w:bCs/>
      <w:color w:val="000000"/>
      <w:spacing w:val="0"/>
      <w:w w:val="100"/>
      <w:position w:val="0"/>
      <w:sz w:val="21"/>
      <w:szCs w:val="21"/>
      <w:lang w:val="ru-RU"/>
    </w:rPr>
  </w:style>
  <w:style w:type="character" w:customStyle="1" w:styleId="200">
    <w:name w:val="Основной текст (20)_"/>
    <w:basedOn w:val="a0"/>
    <w:link w:val="201"/>
    <w:rsid w:val="00C05A28"/>
    <w:rPr>
      <w:rFonts w:ascii="Times New Roman" w:eastAsia="Times New Roman" w:hAnsi="Times New Roman" w:cs="Times New Roman"/>
      <w:sz w:val="23"/>
      <w:szCs w:val="23"/>
      <w:shd w:val="clear" w:color="auto" w:fill="FFFFFF"/>
    </w:rPr>
  </w:style>
  <w:style w:type="character" w:customStyle="1" w:styleId="11pt">
    <w:name w:val="Основной текст + 11 pt;Полужирный"/>
    <w:basedOn w:val="a7"/>
    <w:rsid w:val="00C05A28"/>
    <w:rPr>
      <w:rFonts w:ascii="Times New Roman" w:eastAsia="Times New Roman" w:hAnsi="Times New Roman" w:cs="Times New Roman"/>
      <w:b/>
      <w:bCs/>
      <w:color w:val="000000"/>
      <w:spacing w:val="0"/>
      <w:w w:val="100"/>
      <w:position w:val="0"/>
      <w:sz w:val="22"/>
      <w:szCs w:val="22"/>
      <w:lang w:val="ru-RU"/>
    </w:rPr>
  </w:style>
  <w:style w:type="character" w:customStyle="1" w:styleId="2011pt">
    <w:name w:val="Основной текст (20) + 11 pt;Полужирный"/>
    <w:basedOn w:val="200"/>
    <w:rsid w:val="00C05A28"/>
    <w:rPr>
      <w:b/>
      <w:bCs/>
      <w:color w:val="000000"/>
      <w:spacing w:val="0"/>
      <w:w w:val="100"/>
      <w:position w:val="0"/>
      <w:sz w:val="22"/>
      <w:szCs w:val="22"/>
      <w:lang w:val="ru-RU"/>
    </w:rPr>
  </w:style>
  <w:style w:type="paragraph" w:customStyle="1" w:styleId="132">
    <w:name w:val="Основной текст13"/>
    <w:basedOn w:val="a"/>
    <w:rsid w:val="00C05A28"/>
    <w:pPr>
      <w:widowControl w:val="0"/>
      <w:shd w:val="clear" w:color="auto" w:fill="FFFFFF"/>
      <w:spacing w:after="0" w:line="0" w:lineRule="atLeast"/>
      <w:ind w:hanging="1660"/>
    </w:pPr>
    <w:rPr>
      <w:rFonts w:ascii="Times New Roman" w:eastAsia="Times New Roman" w:hAnsi="Times New Roman" w:cs="Times New Roman"/>
      <w:sz w:val="28"/>
      <w:szCs w:val="28"/>
    </w:rPr>
  </w:style>
  <w:style w:type="paragraph" w:customStyle="1" w:styleId="201">
    <w:name w:val="Основной текст (20)"/>
    <w:basedOn w:val="a"/>
    <w:link w:val="200"/>
    <w:rsid w:val="00C05A28"/>
    <w:pPr>
      <w:widowControl w:val="0"/>
      <w:shd w:val="clear" w:color="auto" w:fill="FFFFFF"/>
      <w:spacing w:after="1680" w:line="274" w:lineRule="exact"/>
      <w:jc w:val="both"/>
    </w:pPr>
    <w:rPr>
      <w:rFonts w:ascii="Times New Roman" w:eastAsia="Times New Roman" w:hAnsi="Times New Roman" w:cs="Times New Roman"/>
      <w:sz w:val="23"/>
      <w:szCs w:val="23"/>
    </w:rPr>
  </w:style>
  <w:style w:type="character" w:customStyle="1" w:styleId="45">
    <w:name w:val="Основной текст (4) + Не полужирный;Курсив"/>
    <w:basedOn w:val="a0"/>
    <w:rsid w:val="004D4B1A"/>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character" w:customStyle="1" w:styleId="20">
    <w:name w:val="Заголовок 2 Знак"/>
    <w:basedOn w:val="a0"/>
    <w:link w:val="2"/>
    <w:uiPriority w:val="9"/>
    <w:rsid w:val="00462068"/>
    <w:rPr>
      <w:rFonts w:asciiTheme="majorHAnsi" w:eastAsiaTheme="majorEastAsia" w:hAnsiTheme="majorHAnsi" w:cstheme="majorBidi"/>
      <w:b/>
      <w:bCs/>
      <w:color w:val="4F81BD" w:themeColor="accent1"/>
      <w:sz w:val="26"/>
      <w:szCs w:val="26"/>
    </w:rPr>
  </w:style>
  <w:style w:type="character" w:customStyle="1" w:styleId="TimesNewRoman85pt">
    <w:name w:val="Основной текст + Times New Roman;8;5 pt"/>
    <w:basedOn w:val="a0"/>
    <w:rsid w:val="00782711"/>
    <w:rPr>
      <w:rFonts w:ascii="Times New Roman" w:eastAsia="Times New Roman" w:hAnsi="Times New Roman" w:cs="Times New Roman"/>
      <w:color w:val="000000"/>
      <w:spacing w:val="0"/>
      <w:w w:val="100"/>
      <w:position w:val="0"/>
      <w:sz w:val="17"/>
      <w:szCs w:val="17"/>
      <w:shd w:val="clear" w:color="auto" w:fill="FFFFFF"/>
      <w:lang w:val="ru-RU"/>
    </w:rPr>
  </w:style>
  <w:style w:type="paragraph" w:customStyle="1" w:styleId="aff">
    <w:name w:val="Таблицы (моноширинный)"/>
    <w:basedOn w:val="a"/>
    <w:next w:val="a"/>
    <w:uiPriority w:val="99"/>
    <w:rsid w:val="00BE4FD4"/>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FontStyle25">
    <w:name w:val="Font Style25"/>
    <w:basedOn w:val="a0"/>
    <w:rsid w:val="00BE4FD4"/>
    <w:rPr>
      <w:rFonts w:ascii="Times New Roman" w:hAnsi="Times New Roman" w:cs="Times New Roman" w:hint="default"/>
      <w:color w:val="000000"/>
      <w:sz w:val="24"/>
      <w:szCs w:val="24"/>
    </w:rPr>
  </w:style>
  <w:style w:type="character" w:styleId="aff0">
    <w:name w:val="FollowedHyperlink"/>
    <w:basedOn w:val="a0"/>
    <w:uiPriority w:val="99"/>
    <w:semiHidden/>
    <w:unhideWhenUsed/>
    <w:rsid w:val="006518C5"/>
    <w:rPr>
      <w:color w:val="800080"/>
      <w:u w:val="single"/>
    </w:rPr>
  </w:style>
</w:styles>
</file>

<file path=word/webSettings.xml><?xml version="1.0" encoding="utf-8"?>
<w:webSettings xmlns:r="http://schemas.openxmlformats.org/officeDocument/2006/relationships" xmlns:w="http://schemas.openxmlformats.org/wordprocessingml/2006/main">
  <w:divs>
    <w:div w:id="274948947">
      <w:bodyDiv w:val="1"/>
      <w:marLeft w:val="0"/>
      <w:marRight w:val="0"/>
      <w:marTop w:val="0"/>
      <w:marBottom w:val="0"/>
      <w:divBdr>
        <w:top w:val="none" w:sz="0" w:space="0" w:color="auto"/>
        <w:left w:val="none" w:sz="0" w:space="0" w:color="auto"/>
        <w:bottom w:val="none" w:sz="0" w:space="0" w:color="auto"/>
        <w:right w:val="none" w:sz="0" w:space="0" w:color="auto"/>
      </w:divBdr>
    </w:div>
    <w:div w:id="1660882971">
      <w:bodyDiv w:val="1"/>
      <w:marLeft w:val="0"/>
      <w:marRight w:val="0"/>
      <w:marTop w:val="0"/>
      <w:marBottom w:val="0"/>
      <w:divBdr>
        <w:top w:val="none" w:sz="0" w:space="0" w:color="auto"/>
        <w:left w:val="none" w:sz="0" w:space="0" w:color="auto"/>
        <w:bottom w:val="none" w:sz="0" w:space="0" w:color="auto"/>
        <w:right w:val="none" w:sz="0" w:space="0" w:color="auto"/>
      </w:divBdr>
      <w:divsChild>
        <w:div w:id="977682170">
          <w:marLeft w:val="0"/>
          <w:marRight w:val="0"/>
          <w:marTop w:val="0"/>
          <w:marBottom w:val="0"/>
          <w:divBdr>
            <w:top w:val="none" w:sz="0" w:space="0" w:color="auto"/>
            <w:left w:val="none" w:sz="0" w:space="0" w:color="auto"/>
            <w:bottom w:val="none" w:sz="0" w:space="0" w:color="auto"/>
            <w:right w:val="none" w:sz="0" w:space="0" w:color="auto"/>
          </w:divBdr>
        </w:div>
        <w:div w:id="601957051">
          <w:marLeft w:val="0"/>
          <w:marRight w:val="0"/>
          <w:marTop w:val="0"/>
          <w:marBottom w:val="0"/>
          <w:divBdr>
            <w:top w:val="none" w:sz="0" w:space="0" w:color="auto"/>
            <w:left w:val="none" w:sz="0" w:space="0" w:color="auto"/>
            <w:bottom w:val="none" w:sz="0" w:space="0" w:color="auto"/>
            <w:right w:val="none" w:sz="0" w:space="0" w:color="auto"/>
          </w:divBdr>
        </w:div>
        <w:div w:id="1922444058">
          <w:marLeft w:val="0"/>
          <w:marRight w:val="0"/>
          <w:marTop w:val="0"/>
          <w:marBottom w:val="0"/>
          <w:divBdr>
            <w:top w:val="none" w:sz="0" w:space="0" w:color="auto"/>
            <w:left w:val="none" w:sz="0" w:space="0" w:color="auto"/>
            <w:bottom w:val="none" w:sz="0" w:space="0" w:color="auto"/>
            <w:right w:val="none" w:sz="0" w:space="0" w:color="auto"/>
          </w:divBdr>
        </w:div>
        <w:div w:id="716975154">
          <w:marLeft w:val="0"/>
          <w:marRight w:val="0"/>
          <w:marTop w:val="0"/>
          <w:marBottom w:val="0"/>
          <w:divBdr>
            <w:top w:val="none" w:sz="0" w:space="0" w:color="auto"/>
            <w:left w:val="none" w:sz="0" w:space="0" w:color="auto"/>
            <w:bottom w:val="none" w:sz="0" w:space="0" w:color="auto"/>
            <w:right w:val="none" w:sz="0" w:space="0" w:color="auto"/>
          </w:divBdr>
        </w:div>
        <w:div w:id="263611083">
          <w:marLeft w:val="0"/>
          <w:marRight w:val="0"/>
          <w:marTop w:val="0"/>
          <w:marBottom w:val="0"/>
          <w:divBdr>
            <w:top w:val="none" w:sz="0" w:space="0" w:color="auto"/>
            <w:left w:val="none" w:sz="0" w:space="0" w:color="auto"/>
            <w:bottom w:val="none" w:sz="0" w:space="0" w:color="auto"/>
            <w:right w:val="none" w:sz="0" w:space="0" w:color="auto"/>
          </w:divBdr>
        </w:div>
        <w:div w:id="635337771">
          <w:marLeft w:val="0"/>
          <w:marRight w:val="0"/>
          <w:marTop w:val="0"/>
          <w:marBottom w:val="0"/>
          <w:divBdr>
            <w:top w:val="none" w:sz="0" w:space="0" w:color="auto"/>
            <w:left w:val="none" w:sz="0" w:space="0" w:color="auto"/>
            <w:bottom w:val="none" w:sz="0" w:space="0" w:color="auto"/>
            <w:right w:val="none" w:sz="0" w:space="0" w:color="auto"/>
          </w:divBdr>
        </w:div>
        <w:div w:id="616761157">
          <w:marLeft w:val="0"/>
          <w:marRight w:val="0"/>
          <w:marTop w:val="0"/>
          <w:marBottom w:val="0"/>
          <w:divBdr>
            <w:top w:val="none" w:sz="0" w:space="0" w:color="auto"/>
            <w:left w:val="none" w:sz="0" w:space="0" w:color="auto"/>
            <w:bottom w:val="none" w:sz="0" w:space="0" w:color="auto"/>
            <w:right w:val="none" w:sz="0" w:space="0" w:color="auto"/>
          </w:divBdr>
        </w:div>
        <w:div w:id="2096366204">
          <w:marLeft w:val="0"/>
          <w:marRight w:val="0"/>
          <w:marTop w:val="0"/>
          <w:marBottom w:val="0"/>
          <w:divBdr>
            <w:top w:val="none" w:sz="0" w:space="0" w:color="auto"/>
            <w:left w:val="none" w:sz="0" w:space="0" w:color="auto"/>
            <w:bottom w:val="none" w:sz="0" w:space="0" w:color="auto"/>
            <w:right w:val="none" w:sz="0" w:space="0" w:color="auto"/>
          </w:divBdr>
        </w:div>
        <w:div w:id="1531995712">
          <w:marLeft w:val="0"/>
          <w:marRight w:val="0"/>
          <w:marTop w:val="0"/>
          <w:marBottom w:val="0"/>
          <w:divBdr>
            <w:top w:val="none" w:sz="0" w:space="0" w:color="auto"/>
            <w:left w:val="none" w:sz="0" w:space="0" w:color="auto"/>
            <w:bottom w:val="none" w:sz="0" w:space="0" w:color="auto"/>
            <w:right w:val="none" w:sz="0" w:space="0" w:color="auto"/>
          </w:divBdr>
        </w:div>
        <w:div w:id="1184635618">
          <w:marLeft w:val="0"/>
          <w:marRight w:val="0"/>
          <w:marTop w:val="0"/>
          <w:marBottom w:val="0"/>
          <w:divBdr>
            <w:top w:val="none" w:sz="0" w:space="0" w:color="auto"/>
            <w:left w:val="none" w:sz="0" w:space="0" w:color="auto"/>
            <w:bottom w:val="none" w:sz="0" w:space="0" w:color="auto"/>
            <w:right w:val="none" w:sz="0" w:space="0" w:color="auto"/>
          </w:divBdr>
        </w:div>
        <w:div w:id="1664893544">
          <w:marLeft w:val="0"/>
          <w:marRight w:val="0"/>
          <w:marTop w:val="0"/>
          <w:marBottom w:val="0"/>
          <w:divBdr>
            <w:top w:val="none" w:sz="0" w:space="0" w:color="auto"/>
            <w:left w:val="none" w:sz="0" w:space="0" w:color="auto"/>
            <w:bottom w:val="none" w:sz="0" w:space="0" w:color="auto"/>
            <w:right w:val="none" w:sz="0" w:space="0" w:color="auto"/>
          </w:divBdr>
        </w:div>
        <w:div w:id="432671587">
          <w:marLeft w:val="0"/>
          <w:marRight w:val="0"/>
          <w:marTop w:val="0"/>
          <w:marBottom w:val="0"/>
          <w:divBdr>
            <w:top w:val="none" w:sz="0" w:space="0" w:color="auto"/>
            <w:left w:val="none" w:sz="0" w:space="0" w:color="auto"/>
            <w:bottom w:val="none" w:sz="0" w:space="0" w:color="auto"/>
            <w:right w:val="none" w:sz="0" w:space="0" w:color="auto"/>
          </w:divBdr>
        </w:div>
        <w:div w:id="1568951466">
          <w:marLeft w:val="0"/>
          <w:marRight w:val="0"/>
          <w:marTop w:val="0"/>
          <w:marBottom w:val="0"/>
          <w:divBdr>
            <w:top w:val="none" w:sz="0" w:space="0" w:color="auto"/>
            <w:left w:val="none" w:sz="0" w:space="0" w:color="auto"/>
            <w:bottom w:val="none" w:sz="0" w:space="0" w:color="auto"/>
            <w:right w:val="none" w:sz="0" w:space="0" w:color="auto"/>
          </w:divBdr>
        </w:div>
        <w:div w:id="1193568831">
          <w:marLeft w:val="0"/>
          <w:marRight w:val="0"/>
          <w:marTop w:val="0"/>
          <w:marBottom w:val="0"/>
          <w:divBdr>
            <w:top w:val="none" w:sz="0" w:space="0" w:color="auto"/>
            <w:left w:val="none" w:sz="0" w:space="0" w:color="auto"/>
            <w:bottom w:val="none" w:sz="0" w:space="0" w:color="auto"/>
            <w:right w:val="none" w:sz="0" w:space="0" w:color="auto"/>
          </w:divBdr>
        </w:div>
        <w:div w:id="602373437">
          <w:marLeft w:val="0"/>
          <w:marRight w:val="0"/>
          <w:marTop w:val="0"/>
          <w:marBottom w:val="0"/>
          <w:divBdr>
            <w:top w:val="none" w:sz="0" w:space="0" w:color="auto"/>
            <w:left w:val="none" w:sz="0" w:space="0" w:color="auto"/>
            <w:bottom w:val="none" w:sz="0" w:space="0" w:color="auto"/>
            <w:right w:val="none" w:sz="0" w:space="0" w:color="auto"/>
          </w:divBdr>
        </w:div>
        <w:div w:id="912198016">
          <w:marLeft w:val="0"/>
          <w:marRight w:val="0"/>
          <w:marTop w:val="0"/>
          <w:marBottom w:val="0"/>
          <w:divBdr>
            <w:top w:val="none" w:sz="0" w:space="0" w:color="auto"/>
            <w:left w:val="none" w:sz="0" w:space="0" w:color="auto"/>
            <w:bottom w:val="none" w:sz="0" w:space="0" w:color="auto"/>
            <w:right w:val="none" w:sz="0" w:space="0" w:color="auto"/>
          </w:divBdr>
        </w:div>
        <w:div w:id="1978298328">
          <w:marLeft w:val="0"/>
          <w:marRight w:val="0"/>
          <w:marTop w:val="0"/>
          <w:marBottom w:val="0"/>
          <w:divBdr>
            <w:top w:val="none" w:sz="0" w:space="0" w:color="auto"/>
            <w:left w:val="none" w:sz="0" w:space="0" w:color="auto"/>
            <w:bottom w:val="none" w:sz="0" w:space="0" w:color="auto"/>
            <w:right w:val="none" w:sz="0" w:space="0" w:color="auto"/>
          </w:divBdr>
        </w:div>
        <w:div w:id="1660577235">
          <w:marLeft w:val="0"/>
          <w:marRight w:val="0"/>
          <w:marTop w:val="0"/>
          <w:marBottom w:val="0"/>
          <w:divBdr>
            <w:top w:val="none" w:sz="0" w:space="0" w:color="auto"/>
            <w:left w:val="none" w:sz="0" w:space="0" w:color="auto"/>
            <w:bottom w:val="none" w:sz="0" w:space="0" w:color="auto"/>
            <w:right w:val="none" w:sz="0" w:space="0" w:color="auto"/>
          </w:divBdr>
        </w:div>
        <w:div w:id="1795782903">
          <w:marLeft w:val="0"/>
          <w:marRight w:val="0"/>
          <w:marTop w:val="0"/>
          <w:marBottom w:val="0"/>
          <w:divBdr>
            <w:top w:val="none" w:sz="0" w:space="0" w:color="auto"/>
            <w:left w:val="none" w:sz="0" w:space="0" w:color="auto"/>
            <w:bottom w:val="none" w:sz="0" w:space="0" w:color="auto"/>
            <w:right w:val="none" w:sz="0" w:space="0" w:color="auto"/>
          </w:divBdr>
        </w:div>
        <w:div w:id="973486982">
          <w:marLeft w:val="0"/>
          <w:marRight w:val="0"/>
          <w:marTop w:val="0"/>
          <w:marBottom w:val="0"/>
          <w:divBdr>
            <w:top w:val="none" w:sz="0" w:space="0" w:color="auto"/>
            <w:left w:val="none" w:sz="0" w:space="0" w:color="auto"/>
            <w:bottom w:val="none" w:sz="0" w:space="0" w:color="auto"/>
            <w:right w:val="none" w:sz="0" w:space="0" w:color="auto"/>
          </w:divBdr>
        </w:div>
        <w:div w:id="338118750">
          <w:marLeft w:val="0"/>
          <w:marRight w:val="0"/>
          <w:marTop w:val="0"/>
          <w:marBottom w:val="0"/>
          <w:divBdr>
            <w:top w:val="none" w:sz="0" w:space="0" w:color="auto"/>
            <w:left w:val="none" w:sz="0" w:space="0" w:color="auto"/>
            <w:bottom w:val="none" w:sz="0" w:space="0" w:color="auto"/>
            <w:right w:val="none" w:sz="0" w:space="0" w:color="auto"/>
          </w:divBdr>
        </w:div>
        <w:div w:id="1793553016">
          <w:marLeft w:val="0"/>
          <w:marRight w:val="0"/>
          <w:marTop w:val="0"/>
          <w:marBottom w:val="0"/>
          <w:divBdr>
            <w:top w:val="none" w:sz="0" w:space="0" w:color="auto"/>
            <w:left w:val="none" w:sz="0" w:space="0" w:color="auto"/>
            <w:bottom w:val="none" w:sz="0" w:space="0" w:color="auto"/>
            <w:right w:val="none" w:sz="0" w:space="0" w:color="auto"/>
          </w:divBdr>
        </w:div>
        <w:div w:id="191040108">
          <w:marLeft w:val="0"/>
          <w:marRight w:val="0"/>
          <w:marTop w:val="0"/>
          <w:marBottom w:val="0"/>
          <w:divBdr>
            <w:top w:val="none" w:sz="0" w:space="0" w:color="auto"/>
            <w:left w:val="none" w:sz="0" w:space="0" w:color="auto"/>
            <w:bottom w:val="none" w:sz="0" w:space="0" w:color="auto"/>
            <w:right w:val="none" w:sz="0" w:space="0" w:color="auto"/>
          </w:divBdr>
        </w:div>
        <w:div w:id="1776752432">
          <w:marLeft w:val="0"/>
          <w:marRight w:val="0"/>
          <w:marTop w:val="0"/>
          <w:marBottom w:val="0"/>
          <w:divBdr>
            <w:top w:val="none" w:sz="0" w:space="0" w:color="auto"/>
            <w:left w:val="none" w:sz="0" w:space="0" w:color="auto"/>
            <w:bottom w:val="none" w:sz="0" w:space="0" w:color="auto"/>
            <w:right w:val="none" w:sz="0" w:space="0" w:color="auto"/>
          </w:divBdr>
        </w:div>
        <w:div w:id="675839586">
          <w:marLeft w:val="0"/>
          <w:marRight w:val="0"/>
          <w:marTop w:val="0"/>
          <w:marBottom w:val="0"/>
          <w:divBdr>
            <w:top w:val="none" w:sz="0" w:space="0" w:color="auto"/>
            <w:left w:val="none" w:sz="0" w:space="0" w:color="auto"/>
            <w:bottom w:val="none" w:sz="0" w:space="0" w:color="auto"/>
            <w:right w:val="none" w:sz="0" w:space="0" w:color="auto"/>
          </w:divBdr>
        </w:div>
        <w:div w:id="496922935">
          <w:marLeft w:val="0"/>
          <w:marRight w:val="0"/>
          <w:marTop w:val="0"/>
          <w:marBottom w:val="0"/>
          <w:divBdr>
            <w:top w:val="none" w:sz="0" w:space="0" w:color="auto"/>
            <w:left w:val="none" w:sz="0" w:space="0" w:color="auto"/>
            <w:bottom w:val="none" w:sz="0" w:space="0" w:color="auto"/>
            <w:right w:val="none" w:sz="0" w:space="0" w:color="auto"/>
          </w:divBdr>
        </w:div>
        <w:div w:id="1860309624">
          <w:marLeft w:val="0"/>
          <w:marRight w:val="0"/>
          <w:marTop w:val="0"/>
          <w:marBottom w:val="0"/>
          <w:divBdr>
            <w:top w:val="none" w:sz="0" w:space="0" w:color="auto"/>
            <w:left w:val="none" w:sz="0" w:space="0" w:color="auto"/>
            <w:bottom w:val="none" w:sz="0" w:space="0" w:color="auto"/>
            <w:right w:val="none" w:sz="0" w:space="0" w:color="auto"/>
          </w:divBdr>
        </w:div>
        <w:div w:id="576092030">
          <w:marLeft w:val="0"/>
          <w:marRight w:val="0"/>
          <w:marTop w:val="0"/>
          <w:marBottom w:val="0"/>
          <w:divBdr>
            <w:top w:val="none" w:sz="0" w:space="0" w:color="auto"/>
            <w:left w:val="none" w:sz="0" w:space="0" w:color="auto"/>
            <w:bottom w:val="none" w:sz="0" w:space="0" w:color="auto"/>
            <w:right w:val="none" w:sz="0" w:space="0" w:color="auto"/>
          </w:divBdr>
        </w:div>
        <w:div w:id="1163886521">
          <w:marLeft w:val="0"/>
          <w:marRight w:val="0"/>
          <w:marTop w:val="0"/>
          <w:marBottom w:val="0"/>
          <w:divBdr>
            <w:top w:val="none" w:sz="0" w:space="0" w:color="auto"/>
            <w:left w:val="none" w:sz="0" w:space="0" w:color="auto"/>
            <w:bottom w:val="none" w:sz="0" w:space="0" w:color="auto"/>
            <w:right w:val="none" w:sz="0" w:space="0" w:color="auto"/>
          </w:divBdr>
        </w:div>
        <w:div w:id="2045404866">
          <w:marLeft w:val="0"/>
          <w:marRight w:val="0"/>
          <w:marTop w:val="0"/>
          <w:marBottom w:val="0"/>
          <w:divBdr>
            <w:top w:val="none" w:sz="0" w:space="0" w:color="auto"/>
            <w:left w:val="none" w:sz="0" w:space="0" w:color="auto"/>
            <w:bottom w:val="none" w:sz="0" w:space="0" w:color="auto"/>
            <w:right w:val="none" w:sz="0" w:space="0" w:color="auto"/>
          </w:divBdr>
        </w:div>
        <w:div w:id="1111435151">
          <w:marLeft w:val="0"/>
          <w:marRight w:val="0"/>
          <w:marTop w:val="0"/>
          <w:marBottom w:val="0"/>
          <w:divBdr>
            <w:top w:val="none" w:sz="0" w:space="0" w:color="auto"/>
            <w:left w:val="none" w:sz="0" w:space="0" w:color="auto"/>
            <w:bottom w:val="none" w:sz="0" w:space="0" w:color="auto"/>
            <w:right w:val="none" w:sz="0" w:space="0" w:color="auto"/>
          </w:divBdr>
        </w:div>
        <w:div w:id="478767059">
          <w:marLeft w:val="0"/>
          <w:marRight w:val="0"/>
          <w:marTop w:val="0"/>
          <w:marBottom w:val="0"/>
          <w:divBdr>
            <w:top w:val="none" w:sz="0" w:space="0" w:color="auto"/>
            <w:left w:val="none" w:sz="0" w:space="0" w:color="auto"/>
            <w:bottom w:val="none" w:sz="0" w:space="0" w:color="auto"/>
            <w:right w:val="none" w:sz="0" w:space="0" w:color="auto"/>
          </w:divBdr>
        </w:div>
        <w:div w:id="803540516">
          <w:marLeft w:val="0"/>
          <w:marRight w:val="0"/>
          <w:marTop w:val="0"/>
          <w:marBottom w:val="0"/>
          <w:divBdr>
            <w:top w:val="none" w:sz="0" w:space="0" w:color="auto"/>
            <w:left w:val="none" w:sz="0" w:space="0" w:color="auto"/>
            <w:bottom w:val="none" w:sz="0" w:space="0" w:color="auto"/>
            <w:right w:val="none" w:sz="0" w:space="0" w:color="auto"/>
          </w:divBdr>
        </w:div>
        <w:div w:id="27610459">
          <w:marLeft w:val="0"/>
          <w:marRight w:val="0"/>
          <w:marTop w:val="0"/>
          <w:marBottom w:val="0"/>
          <w:divBdr>
            <w:top w:val="none" w:sz="0" w:space="0" w:color="auto"/>
            <w:left w:val="none" w:sz="0" w:space="0" w:color="auto"/>
            <w:bottom w:val="none" w:sz="0" w:space="0" w:color="auto"/>
            <w:right w:val="none" w:sz="0" w:space="0" w:color="auto"/>
          </w:divBdr>
        </w:div>
        <w:div w:id="764427009">
          <w:marLeft w:val="0"/>
          <w:marRight w:val="0"/>
          <w:marTop w:val="0"/>
          <w:marBottom w:val="0"/>
          <w:divBdr>
            <w:top w:val="none" w:sz="0" w:space="0" w:color="auto"/>
            <w:left w:val="none" w:sz="0" w:space="0" w:color="auto"/>
            <w:bottom w:val="none" w:sz="0" w:space="0" w:color="auto"/>
            <w:right w:val="none" w:sz="0" w:space="0" w:color="auto"/>
          </w:divBdr>
        </w:div>
        <w:div w:id="626816109">
          <w:marLeft w:val="0"/>
          <w:marRight w:val="0"/>
          <w:marTop w:val="0"/>
          <w:marBottom w:val="0"/>
          <w:divBdr>
            <w:top w:val="none" w:sz="0" w:space="0" w:color="auto"/>
            <w:left w:val="none" w:sz="0" w:space="0" w:color="auto"/>
            <w:bottom w:val="none" w:sz="0" w:space="0" w:color="auto"/>
            <w:right w:val="none" w:sz="0" w:space="0" w:color="auto"/>
          </w:divBdr>
        </w:div>
        <w:div w:id="289820216">
          <w:marLeft w:val="0"/>
          <w:marRight w:val="0"/>
          <w:marTop w:val="0"/>
          <w:marBottom w:val="0"/>
          <w:divBdr>
            <w:top w:val="none" w:sz="0" w:space="0" w:color="auto"/>
            <w:left w:val="none" w:sz="0" w:space="0" w:color="auto"/>
            <w:bottom w:val="none" w:sz="0" w:space="0" w:color="auto"/>
            <w:right w:val="none" w:sz="0" w:space="0" w:color="auto"/>
          </w:divBdr>
        </w:div>
      </w:divsChild>
    </w:div>
    <w:div w:id="2142916694">
      <w:bodyDiv w:val="1"/>
      <w:marLeft w:val="0"/>
      <w:marRight w:val="0"/>
      <w:marTop w:val="0"/>
      <w:marBottom w:val="0"/>
      <w:divBdr>
        <w:top w:val="none" w:sz="0" w:space="0" w:color="auto"/>
        <w:left w:val="none" w:sz="0" w:space="0" w:color="auto"/>
        <w:bottom w:val="none" w:sz="0" w:space="0" w:color="auto"/>
        <w:right w:val="none" w:sz="0" w:space="0" w:color="auto"/>
      </w:divBdr>
      <w:divsChild>
        <w:div w:id="1622765357">
          <w:marLeft w:val="0"/>
          <w:marRight w:val="0"/>
          <w:marTop w:val="0"/>
          <w:marBottom w:val="0"/>
          <w:divBdr>
            <w:top w:val="none" w:sz="0" w:space="0" w:color="auto"/>
            <w:left w:val="none" w:sz="0" w:space="0" w:color="auto"/>
            <w:bottom w:val="none" w:sz="0" w:space="0" w:color="auto"/>
            <w:right w:val="none" w:sz="0" w:space="0" w:color="auto"/>
          </w:divBdr>
        </w:div>
        <w:div w:id="1016614347">
          <w:marLeft w:val="0"/>
          <w:marRight w:val="0"/>
          <w:marTop w:val="0"/>
          <w:marBottom w:val="0"/>
          <w:divBdr>
            <w:top w:val="none" w:sz="0" w:space="0" w:color="auto"/>
            <w:left w:val="none" w:sz="0" w:space="0" w:color="auto"/>
            <w:bottom w:val="none" w:sz="0" w:space="0" w:color="auto"/>
            <w:right w:val="none" w:sz="0" w:space="0" w:color="auto"/>
          </w:divBdr>
        </w:div>
        <w:div w:id="297957417">
          <w:marLeft w:val="0"/>
          <w:marRight w:val="0"/>
          <w:marTop w:val="0"/>
          <w:marBottom w:val="0"/>
          <w:divBdr>
            <w:top w:val="none" w:sz="0" w:space="0" w:color="auto"/>
            <w:left w:val="none" w:sz="0" w:space="0" w:color="auto"/>
            <w:bottom w:val="none" w:sz="0" w:space="0" w:color="auto"/>
            <w:right w:val="none" w:sz="0" w:space="0" w:color="auto"/>
          </w:divBdr>
        </w:div>
        <w:div w:id="1815298218">
          <w:marLeft w:val="0"/>
          <w:marRight w:val="0"/>
          <w:marTop w:val="0"/>
          <w:marBottom w:val="0"/>
          <w:divBdr>
            <w:top w:val="none" w:sz="0" w:space="0" w:color="auto"/>
            <w:left w:val="none" w:sz="0" w:space="0" w:color="auto"/>
            <w:bottom w:val="none" w:sz="0" w:space="0" w:color="auto"/>
            <w:right w:val="none" w:sz="0" w:space="0" w:color="auto"/>
          </w:divBdr>
        </w:div>
        <w:div w:id="1644502462">
          <w:marLeft w:val="0"/>
          <w:marRight w:val="0"/>
          <w:marTop w:val="0"/>
          <w:marBottom w:val="0"/>
          <w:divBdr>
            <w:top w:val="none" w:sz="0" w:space="0" w:color="auto"/>
            <w:left w:val="none" w:sz="0" w:space="0" w:color="auto"/>
            <w:bottom w:val="none" w:sz="0" w:space="0" w:color="auto"/>
            <w:right w:val="none" w:sz="0" w:space="0" w:color="auto"/>
          </w:divBdr>
        </w:div>
        <w:div w:id="460540936">
          <w:marLeft w:val="0"/>
          <w:marRight w:val="0"/>
          <w:marTop w:val="0"/>
          <w:marBottom w:val="0"/>
          <w:divBdr>
            <w:top w:val="none" w:sz="0" w:space="0" w:color="auto"/>
            <w:left w:val="none" w:sz="0" w:space="0" w:color="auto"/>
            <w:bottom w:val="none" w:sz="0" w:space="0" w:color="auto"/>
            <w:right w:val="none" w:sz="0" w:space="0" w:color="auto"/>
          </w:divBdr>
        </w:div>
        <w:div w:id="1879388286">
          <w:marLeft w:val="0"/>
          <w:marRight w:val="0"/>
          <w:marTop w:val="0"/>
          <w:marBottom w:val="0"/>
          <w:divBdr>
            <w:top w:val="none" w:sz="0" w:space="0" w:color="auto"/>
            <w:left w:val="none" w:sz="0" w:space="0" w:color="auto"/>
            <w:bottom w:val="none" w:sz="0" w:space="0" w:color="auto"/>
            <w:right w:val="none" w:sz="0" w:space="0" w:color="auto"/>
          </w:divBdr>
        </w:div>
        <w:div w:id="1938557181">
          <w:marLeft w:val="0"/>
          <w:marRight w:val="0"/>
          <w:marTop w:val="0"/>
          <w:marBottom w:val="0"/>
          <w:divBdr>
            <w:top w:val="none" w:sz="0" w:space="0" w:color="auto"/>
            <w:left w:val="none" w:sz="0" w:space="0" w:color="auto"/>
            <w:bottom w:val="none" w:sz="0" w:space="0" w:color="auto"/>
            <w:right w:val="none" w:sz="0" w:space="0" w:color="auto"/>
          </w:divBdr>
        </w:div>
        <w:div w:id="1629700727">
          <w:marLeft w:val="0"/>
          <w:marRight w:val="0"/>
          <w:marTop w:val="0"/>
          <w:marBottom w:val="0"/>
          <w:divBdr>
            <w:top w:val="none" w:sz="0" w:space="0" w:color="auto"/>
            <w:left w:val="none" w:sz="0" w:space="0" w:color="auto"/>
            <w:bottom w:val="none" w:sz="0" w:space="0" w:color="auto"/>
            <w:right w:val="none" w:sz="0" w:space="0" w:color="auto"/>
          </w:divBdr>
        </w:div>
        <w:div w:id="1934045425">
          <w:marLeft w:val="0"/>
          <w:marRight w:val="0"/>
          <w:marTop w:val="0"/>
          <w:marBottom w:val="0"/>
          <w:divBdr>
            <w:top w:val="none" w:sz="0" w:space="0" w:color="auto"/>
            <w:left w:val="none" w:sz="0" w:space="0" w:color="auto"/>
            <w:bottom w:val="none" w:sz="0" w:space="0" w:color="auto"/>
            <w:right w:val="none" w:sz="0" w:space="0" w:color="auto"/>
          </w:divBdr>
        </w:div>
        <w:div w:id="331496352">
          <w:marLeft w:val="0"/>
          <w:marRight w:val="0"/>
          <w:marTop w:val="0"/>
          <w:marBottom w:val="0"/>
          <w:divBdr>
            <w:top w:val="none" w:sz="0" w:space="0" w:color="auto"/>
            <w:left w:val="none" w:sz="0" w:space="0" w:color="auto"/>
            <w:bottom w:val="none" w:sz="0" w:space="0" w:color="auto"/>
            <w:right w:val="none" w:sz="0" w:space="0" w:color="auto"/>
          </w:divBdr>
        </w:div>
        <w:div w:id="240454753">
          <w:marLeft w:val="0"/>
          <w:marRight w:val="0"/>
          <w:marTop w:val="0"/>
          <w:marBottom w:val="0"/>
          <w:divBdr>
            <w:top w:val="none" w:sz="0" w:space="0" w:color="auto"/>
            <w:left w:val="none" w:sz="0" w:space="0" w:color="auto"/>
            <w:bottom w:val="none" w:sz="0" w:space="0" w:color="auto"/>
            <w:right w:val="none" w:sz="0" w:space="0" w:color="auto"/>
          </w:divBdr>
        </w:div>
        <w:div w:id="2091195196">
          <w:marLeft w:val="0"/>
          <w:marRight w:val="0"/>
          <w:marTop w:val="0"/>
          <w:marBottom w:val="0"/>
          <w:divBdr>
            <w:top w:val="none" w:sz="0" w:space="0" w:color="auto"/>
            <w:left w:val="none" w:sz="0" w:space="0" w:color="auto"/>
            <w:bottom w:val="none" w:sz="0" w:space="0" w:color="auto"/>
            <w:right w:val="none" w:sz="0" w:space="0" w:color="auto"/>
          </w:divBdr>
        </w:div>
        <w:div w:id="1321496076">
          <w:marLeft w:val="0"/>
          <w:marRight w:val="0"/>
          <w:marTop w:val="0"/>
          <w:marBottom w:val="0"/>
          <w:divBdr>
            <w:top w:val="none" w:sz="0" w:space="0" w:color="auto"/>
            <w:left w:val="none" w:sz="0" w:space="0" w:color="auto"/>
            <w:bottom w:val="none" w:sz="0" w:space="0" w:color="auto"/>
            <w:right w:val="none" w:sz="0" w:space="0" w:color="auto"/>
          </w:divBdr>
        </w:div>
        <w:div w:id="1817061879">
          <w:marLeft w:val="0"/>
          <w:marRight w:val="0"/>
          <w:marTop w:val="0"/>
          <w:marBottom w:val="0"/>
          <w:divBdr>
            <w:top w:val="none" w:sz="0" w:space="0" w:color="auto"/>
            <w:left w:val="none" w:sz="0" w:space="0" w:color="auto"/>
            <w:bottom w:val="none" w:sz="0" w:space="0" w:color="auto"/>
            <w:right w:val="none" w:sz="0" w:space="0" w:color="auto"/>
          </w:divBdr>
        </w:div>
        <w:div w:id="119616248">
          <w:marLeft w:val="0"/>
          <w:marRight w:val="0"/>
          <w:marTop w:val="0"/>
          <w:marBottom w:val="0"/>
          <w:divBdr>
            <w:top w:val="none" w:sz="0" w:space="0" w:color="auto"/>
            <w:left w:val="none" w:sz="0" w:space="0" w:color="auto"/>
            <w:bottom w:val="none" w:sz="0" w:space="0" w:color="auto"/>
            <w:right w:val="none" w:sz="0" w:space="0" w:color="auto"/>
          </w:divBdr>
        </w:div>
        <w:div w:id="1525709151">
          <w:marLeft w:val="0"/>
          <w:marRight w:val="0"/>
          <w:marTop w:val="0"/>
          <w:marBottom w:val="0"/>
          <w:divBdr>
            <w:top w:val="none" w:sz="0" w:space="0" w:color="auto"/>
            <w:left w:val="none" w:sz="0" w:space="0" w:color="auto"/>
            <w:bottom w:val="none" w:sz="0" w:space="0" w:color="auto"/>
            <w:right w:val="none" w:sz="0" w:space="0" w:color="auto"/>
          </w:divBdr>
        </w:div>
        <w:div w:id="1796823738">
          <w:marLeft w:val="0"/>
          <w:marRight w:val="0"/>
          <w:marTop w:val="0"/>
          <w:marBottom w:val="0"/>
          <w:divBdr>
            <w:top w:val="none" w:sz="0" w:space="0" w:color="auto"/>
            <w:left w:val="none" w:sz="0" w:space="0" w:color="auto"/>
            <w:bottom w:val="none" w:sz="0" w:space="0" w:color="auto"/>
            <w:right w:val="none" w:sz="0" w:space="0" w:color="auto"/>
          </w:divBdr>
        </w:div>
        <w:div w:id="585382992">
          <w:marLeft w:val="0"/>
          <w:marRight w:val="0"/>
          <w:marTop w:val="0"/>
          <w:marBottom w:val="0"/>
          <w:divBdr>
            <w:top w:val="none" w:sz="0" w:space="0" w:color="auto"/>
            <w:left w:val="none" w:sz="0" w:space="0" w:color="auto"/>
            <w:bottom w:val="none" w:sz="0" w:space="0" w:color="auto"/>
            <w:right w:val="none" w:sz="0" w:space="0" w:color="auto"/>
          </w:divBdr>
        </w:div>
        <w:div w:id="1382247310">
          <w:marLeft w:val="0"/>
          <w:marRight w:val="0"/>
          <w:marTop w:val="0"/>
          <w:marBottom w:val="0"/>
          <w:divBdr>
            <w:top w:val="none" w:sz="0" w:space="0" w:color="auto"/>
            <w:left w:val="none" w:sz="0" w:space="0" w:color="auto"/>
            <w:bottom w:val="none" w:sz="0" w:space="0" w:color="auto"/>
            <w:right w:val="none" w:sz="0" w:space="0" w:color="auto"/>
          </w:divBdr>
        </w:div>
        <w:div w:id="1420246838">
          <w:marLeft w:val="0"/>
          <w:marRight w:val="0"/>
          <w:marTop w:val="0"/>
          <w:marBottom w:val="0"/>
          <w:divBdr>
            <w:top w:val="none" w:sz="0" w:space="0" w:color="auto"/>
            <w:left w:val="none" w:sz="0" w:space="0" w:color="auto"/>
            <w:bottom w:val="none" w:sz="0" w:space="0" w:color="auto"/>
            <w:right w:val="none" w:sz="0" w:space="0" w:color="auto"/>
          </w:divBdr>
        </w:div>
        <w:div w:id="87503851">
          <w:marLeft w:val="0"/>
          <w:marRight w:val="0"/>
          <w:marTop w:val="0"/>
          <w:marBottom w:val="0"/>
          <w:divBdr>
            <w:top w:val="none" w:sz="0" w:space="0" w:color="auto"/>
            <w:left w:val="none" w:sz="0" w:space="0" w:color="auto"/>
            <w:bottom w:val="none" w:sz="0" w:space="0" w:color="auto"/>
            <w:right w:val="none" w:sz="0" w:space="0" w:color="auto"/>
          </w:divBdr>
        </w:div>
        <w:div w:id="113686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ist.lbs.ru" TargetMode="External"/><Relationship Id="rId3" Type="http://schemas.openxmlformats.org/officeDocument/2006/relationships/styles" Target="styles.xml"/><Relationship Id="rId7" Type="http://schemas.openxmlformats.org/officeDocument/2006/relationships/hyperlink" Target="http://pedsov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h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EDD1-C4D1-46AA-A49A-0ACB7DC2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58</Pages>
  <Words>22384</Words>
  <Characters>127593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2019-04-22T05:38:00Z</cp:lastPrinted>
  <dcterms:created xsi:type="dcterms:W3CDTF">2020-04-21T07:43:00Z</dcterms:created>
  <dcterms:modified xsi:type="dcterms:W3CDTF">2020-11-03T04:07:00Z</dcterms:modified>
</cp:coreProperties>
</file>